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D774D2" w:rsidP="00822A54">
      <w:pPr>
        <w:jc w:val="right"/>
        <w:rPr>
          <w:rFonts w:ascii="Arial" w:hAnsi="Arial" w:cs="Arial"/>
          <w:b/>
          <w:sz w:val="20"/>
          <w:szCs w:val="20"/>
        </w:rPr>
      </w:pPr>
      <w:r w:rsidRPr="00F53097">
        <w:rPr>
          <w:rFonts w:ascii="Arial" w:hAnsi="Arial" w:cs="Arial"/>
          <w:b/>
          <w:color w:val="000000" w:themeColor="text1"/>
          <w:sz w:val="20"/>
          <w:szCs w:val="20"/>
        </w:rPr>
        <w:t>26</w:t>
      </w:r>
      <w:r w:rsidR="001D7F8D" w:rsidRPr="00F53097">
        <w:rPr>
          <w:rFonts w:ascii="Arial" w:hAnsi="Arial" w:cs="Arial"/>
          <w:b/>
          <w:color w:val="000000" w:themeColor="text1"/>
          <w:sz w:val="20"/>
          <w:szCs w:val="20"/>
        </w:rPr>
        <w:t xml:space="preserve"> </w:t>
      </w:r>
      <w:r w:rsidR="00F22EE0" w:rsidRPr="00F53097">
        <w:rPr>
          <w:rFonts w:ascii="Arial" w:hAnsi="Arial" w:cs="Arial"/>
          <w:b/>
          <w:color w:val="000000" w:themeColor="text1"/>
          <w:sz w:val="20"/>
          <w:szCs w:val="20"/>
        </w:rPr>
        <w:t>ию</w:t>
      </w:r>
      <w:r w:rsidR="004D5D82" w:rsidRPr="00F53097">
        <w:rPr>
          <w:rFonts w:ascii="Arial" w:hAnsi="Arial" w:cs="Arial"/>
          <w:b/>
          <w:color w:val="000000" w:themeColor="text1"/>
          <w:sz w:val="20"/>
          <w:szCs w:val="20"/>
        </w:rPr>
        <w:t>л</w:t>
      </w:r>
      <w:r w:rsidR="00F22EE0" w:rsidRPr="00F53097">
        <w:rPr>
          <w:rFonts w:ascii="Arial" w:hAnsi="Arial" w:cs="Arial"/>
          <w:b/>
          <w:color w:val="000000" w:themeColor="text1"/>
          <w:sz w:val="20"/>
          <w:szCs w:val="20"/>
        </w:rPr>
        <w:t>я</w:t>
      </w:r>
      <w:r w:rsidR="00885C3B" w:rsidRPr="007455D1">
        <w:rPr>
          <w:rFonts w:ascii="Arial" w:hAnsi="Arial" w:cs="Arial"/>
          <w:b/>
          <w:color w:val="FF0000"/>
          <w:sz w:val="20"/>
          <w:szCs w:val="20"/>
        </w:rPr>
        <w:t xml:space="preserve"> </w:t>
      </w:r>
      <w:r w:rsidR="00BB1615" w:rsidRPr="007455D1">
        <w:rPr>
          <w:rFonts w:ascii="Arial" w:hAnsi="Arial" w:cs="Arial"/>
          <w:b/>
          <w:sz w:val="20"/>
          <w:szCs w:val="20"/>
        </w:rPr>
        <w:t>2</w:t>
      </w:r>
      <w:r w:rsidR="00831367" w:rsidRPr="007455D1">
        <w:rPr>
          <w:rFonts w:ascii="Arial" w:hAnsi="Arial" w:cs="Arial"/>
          <w:b/>
          <w:sz w:val="20"/>
          <w:szCs w:val="20"/>
        </w:rPr>
        <w:t>02</w:t>
      </w:r>
      <w:r w:rsidR="00B64313" w:rsidRPr="007455D1">
        <w:rPr>
          <w:rFonts w:ascii="Arial" w:hAnsi="Arial" w:cs="Arial"/>
          <w:b/>
          <w:sz w:val="20"/>
          <w:szCs w:val="20"/>
        </w:rPr>
        <w:t>2</w:t>
      </w:r>
      <w:r w:rsidR="00CA7EEE" w:rsidRPr="007455D1">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D774D2">
        <w:rPr>
          <w:rFonts w:ascii="Arial" w:hAnsi="Arial" w:cs="Arial"/>
          <w:b/>
          <w:sz w:val="20"/>
          <w:szCs w:val="20"/>
        </w:rPr>
        <w:t>20</w:t>
      </w:r>
      <w:r w:rsidR="00415AAE">
        <w:rPr>
          <w:rFonts w:ascii="Arial" w:hAnsi="Arial" w:cs="Arial"/>
          <w:b/>
          <w:sz w:val="20"/>
          <w:szCs w:val="20"/>
        </w:rPr>
        <w:t xml:space="preserve"> </w:t>
      </w:r>
      <w:r w:rsidR="00093BD8">
        <w:rPr>
          <w:rFonts w:ascii="Arial" w:hAnsi="Arial" w:cs="Arial"/>
          <w:b/>
          <w:sz w:val="20"/>
          <w:szCs w:val="20"/>
        </w:rPr>
        <w:t>(</w:t>
      </w:r>
      <w:r w:rsidR="004E4B5C">
        <w:rPr>
          <w:rFonts w:ascii="Arial" w:hAnsi="Arial" w:cs="Arial"/>
          <w:b/>
          <w:sz w:val="20"/>
          <w:szCs w:val="20"/>
        </w:rPr>
        <w:t>1</w:t>
      </w:r>
      <w:r w:rsidR="00C97256">
        <w:rPr>
          <w:rFonts w:ascii="Arial" w:hAnsi="Arial" w:cs="Arial"/>
          <w:b/>
          <w:sz w:val="20"/>
          <w:szCs w:val="20"/>
        </w:rPr>
        <w:t>5</w:t>
      </w:r>
      <w:r w:rsidR="00D774D2">
        <w:rPr>
          <w:rFonts w:ascii="Arial" w:hAnsi="Arial" w:cs="Arial"/>
          <w:b/>
          <w:sz w:val="20"/>
          <w:szCs w:val="20"/>
        </w:rPr>
        <w:t>7</w:t>
      </w:r>
      <w:r w:rsidR="0088149C">
        <w:rPr>
          <w:rFonts w:ascii="Arial" w:hAnsi="Arial" w:cs="Arial"/>
          <w:b/>
          <w:sz w:val="20"/>
          <w:szCs w:val="20"/>
        </w:rPr>
        <w:t>)</w:t>
      </w:r>
    </w:p>
    <w:p w:rsidR="0088149C" w:rsidRDefault="00A84C67"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B66E9A" w:rsidTr="007853FC">
        <w:tc>
          <w:tcPr>
            <w:tcW w:w="426" w:type="dxa"/>
          </w:tcPr>
          <w:p w:rsidR="005065EE" w:rsidRPr="00B66E9A" w:rsidRDefault="00861FD9" w:rsidP="00C90311">
            <w:pPr>
              <w:spacing w:line="160" w:lineRule="exact"/>
              <w:rPr>
                <w:rFonts w:ascii="Arial" w:hAnsi="Arial" w:cs="Arial"/>
                <w:sz w:val="16"/>
                <w:szCs w:val="16"/>
              </w:rPr>
            </w:pPr>
            <w:r w:rsidRPr="00B66E9A">
              <w:rPr>
                <w:rFonts w:ascii="Arial" w:hAnsi="Arial" w:cs="Arial"/>
                <w:sz w:val="16"/>
                <w:szCs w:val="16"/>
              </w:rPr>
              <w:lastRenderedPageBreak/>
              <w:t>1</w:t>
            </w:r>
          </w:p>
        </w:tc>
        <w:tc>
          <w:tcPr>
            <w:tcW w:w="3685" w:type="dxa"/>
          </w:tcPr>
          <w:p w:rsidR="00EB3587" w:rsidRPr="00B66E9A" w:rsidRDefault="00EB3587" w:rsidP="00EB3587">
            <w:pPr>
              <w:widowControl w:val="0"/>
              <w:tabs>
                <w:tab w:val="left" w:pos="709"/>
                <w:tab w:val="left" w:pos="8222"/>
                <w:tab w:val="left" w:pos="8364"/>
              </w:tabs>
              <w:spacing w:line="160" w:lineRule="exact"/>
              <w:jc w:val="both"/>
              <w:outlineLvl w:val="0"/>
              <w:rPr>
                <w:rFonts w:ascii="Arial" w:hAnsi="Arial" w:cs="Arial"/>
                <w:color w:val="auto"/>
                <w:sz w:val="16"/>
                <w:szCs w:val="16"/>
              </w:rPr>
            </w:pPr>
            <w:proofErr w:type="gramStart"/>
            <w:r w:rsidRPr="00B66E9A">
              <w:rPr>
                <w:rFonts w:ascii="Arial" w:hAnsi="Arial" w:cs="Arial"/>
                <w:color w:val="auto"/>
                <w:sz w:val="16"/>
                <w:szCs w:val="16"/>
              </w:rPr>
              <w:t>ТЕРРИТОРИАЛЬНАЯ</w:t>
            </w:r>
            <w:proofErr w:type="gramEnd"/>
            <w:r w:rsidRPr="00B66E9A">
              <w:rPr>
                <w:rFonts w:ascii="Arial" w:hAnsi="Arial" w:cs="Arial"/>
                <w:color w:val="auto"/>
                <w:sz w:val="16"/>
                <w:szCs w:val="16"/>
              </w:rPr>
              <w:t xml:space="preserve"> ИЗБИРАТЕЛЬНАЯКОМИССИЯ БЛАГОДАРНЕНСКОГО РАЙОНА</w:t>
            </w:r>
          </w:p>
          <w:p w:rsidR="00EB3587" w:rsidRPr="00B66E9A" w:rsidRDefault="00EB3587" w:rsidP="00EB3587">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377B83" w:rsidRPr="00B66E9A" w:rsidRDefault="00EB3587" w:rsidP="00EB3587">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26 июля   2022 г. №41/195  г. Благодарный</w:t>
            </w:r>
          </w:p>
        </w:tc>
        <w:tc>
          <w:tcPr>
            <w:tcW w:w="441" w:type="dxa"/>
          </w:tcPr>
          <w:p w:rsidR="005065EE" w:rsidRPr="00B66E9A" w:rsidRDefault="005065EE" w:rsidP="00C90311">
            <w:pPr>
              <w:spacing w:line="160" w:lineRule="exact"/>
              <w:rPr>
                <w:rFonts w:ascii="Arial" w:hAnsi="Arial" w:cs="Arial"/>
                <w:sz w:val="16"/>
                <w:szCs w:val="16"/>
              </w:rPr>
            </w:pPr>
          </w:p>
        </w:tc>
      </w:tr>
      <w:tr w:rsidR="001B42E4" w:rsidRPr="00B66E9A" w:rsidTr="007853FC">
        <w:tc>
          <w:tcPr>
            <w:tcW w:w="426" w:type="dxa"/>
          </w:tcPr>
          <w:p w:rsidR="001B42E4" w:rsidRPr="00B66E9A" w:rsidRDefault="00861FD9" w:rsidP="00C90311">
            <w:pPr>
              <w:spacing w:line="160" w:lineRule="exact"/>
              <w:rPr>
                <w:rFonts w:ascii="Arial" w:hAnsi="Arial" w:cs="Arial"/>
                <w:sz w:val="16"/>
                <w:szCs w:val="16"/>
              </w:rPr>
            </w:pPr>
            <w:r w:rsidRPr="00B66E9A">
              <w:rPr>
                <w:rFonts w:ascii="Arial" w:hAnsi="Arial" w:cs="Arial"/>
                <w:sz w:val="16"/>
                <w:szCs w:val="16"/>
              </w:rPr>
              <w:t>2</w:t>
            </w:r>
          </w:p>
        </w:tc>
        <w:tc>
          <w:tcPr>
            <w:tcW w:w="3685" w:type="dxa"/>
          </w:tcPr>
          <w:p w:rsidR="00DF5C30" w:rsidRPr="00B66E9A" w:rsidRDefault="00DF5C30" w:rsidP="00DF5C30">
            <w:pPr>
              <w:widowControl w:val="0"/>
              <w:tabs>
                <w:tab w:val="left" w:pos="709"/>
                <w:tab w:val="left" w:pos="8222"/>
                <w:tab w:val="left" w:pos="8364"/>
              </w:tabs>
              <w:spacing w:line="160" w:lineRule="exact"/>
              <w:jc w:val="both"/>
              <w:outlineLvl w:val="0"/>
              <w:rPr>
                <w:rFonts w:ascii="Arial" w:hAnsi="Arial" w:cs="Arial"/>
                <w:color w:val="auto"/>
                <w:sz w:val="16"/>
                <w:szCs w:val="16"/>
              </w:rPr>
            </w:pPr>
            <w:proofErr w:type="gramStart"/>
            <w:r w:rsidRPr="00B66E9A">
              <w:rPr>
                <w:rFonts w:ascii="Arial" w:hAnsi="Arial" w:cs="Arial"/>
                <w:color w:val="auto"/>
                <w:sz w:val="16"/>
                <w:szCs w:val="16"/>
              </w:rPr>
              <w:t>ТЕРРИТОРИАЛЬНАЯ</w:t>
            </w:r>
            <w:proofErr w:type="gramEnd"/>
            <w:r w:rsidRPr="00B66E9A">
              <w:rPr>
                <w:rFonts w:ascii="Arial" w:hAnsi="Arial" w:cs="Arial"/>
                <w:color w:val="auto"/>
                <w:sz w:val="16"/>
                <w:szCs w:val="16"/>
              </w:rPr>
              <w:t xml:space="preserve"> ИЗБИРАТЕЛЬНАЯКОМИССИЯ БЛАГОДАРНЕНСКОГО РАЙОНА</w:t>
            </w:r>
          </w:p>
          <w:p w:rsidR="00DF5C30" w:rsidRPr="00B66E9A" w:rsidRDefault="00DF5C30" w:rsidP="00DF5C30">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1B42E4" w:rsidRPr="00B66E9A" w:rsidRDefault="00DF5C30" w:rsidP="00DF5C30">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B66E9A">
              <w:rPr>
                <w:rFonts w:ascii="Arial" w:hAnsi="Arial" w:cs="Arial"/>
                <w:color w:val="auto"/>
                <w:sz w:val="16"/>
                <w:szCs w:val="16"/>
              </w:rPr>
              <w:t>26 июля   2022 г.  №41/196 г. Благодарный</w:t>
            </w:r>
          </w:p>
        </w:tc>
        <w:tc>
          <w:tcPr>
            <w:tcW w:w="441" w:type="dxa"/>
          </w:tcPr>
          <w:p w:rsidR="001B42E4" w:rsidRPr="00B66E9A" w:rsidRDefault="001B42E4" w:rsidP="00C90311">
            <w:pPr>
              <w:spacing w:line="160" w:lineRule="exact"/>
              <w:rPr>
                <w:rFonts w:ascii="Arial" w:hAnsi="Arial" w:cs="Arial"/>
                <w:sz w:val="16"/>
                <w:szCs w:val="16"/>
              </w:rPr>
            </w:pPr>
          </w:p>
        </w:tc>
      </w:tr>
      <w:tr w:rsidR="005065EE" w:rsidRPr="00B66E9A" w:rsidTr="007853FC">
        <w:tc>
          <w:tcPr>
            <w:tcW w:w="426" w:type="dxa"/>
          </w:tcPr>
          <w:p w:rsidR="005065EE" w:rsidRPr="00B66E9A" w:rsidRDefault="00861FD9" w:rsidP="00C90311">
            <w:pPr>
              <w:spacing w:line="160" w:lineRule="exact"/>
              <w:rPr>
                <w:rFonts w:ascii="Arial" w:hAnsi="Arial" w:cs="Arial"/>
                <w:sz w:val="16"/>
                <w:szCs w:val="16"/>
              </w:rPr>
            </w:pPr>
            <w:r w:rsidRPr="00B66E9A">
              <w:rPr>
                <w:rFonts w:ascii="Arial" w:hAnsi="Arial" w:cs="Arial"/>
                <w:sz w:val="16"/>
                <w:szCs w:val="16"/>
              </w:rPr>
              <w:t>3</w:t>
            </w:r>
          </w:p>
        </w:tc>
        <w:tc>
          <w:tcPr>
            <w:tcW w:w="3685" w:type="dxa"/>
          </w:tcPr>
          <w:p w:rsidR="00530D29" w:rsidRPr="00B66E9A" w:rsidRDefault="00530D29" w:rsidP="00530D2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ТЕРРИТОРИАЛЬНАЯ ИЗБИРАТЕЛЬНАЯ КОМИССИЯ БЛАГОДАРНЕНСКОГО РАЙОНА</w:t>
            </w:r>
          </w:p>
          <w:p w:rsidR="00530D29" w:rsidRPr="00B66E9A" w:rsidRDefault="00530D29" w:rsidP="00530D2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5065EE" w:rsidRPr="00B66E9A" w:rsidRDefault="00530D29" w:rsidP="00530D29">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B66E9A">
              <w:rPr>
                <w:rFonts w:ascii="Arial" w:hAnsi="Arial" w:cs="Arial"/>
                <w:color w:val="auto"/>
                <w:sz w:val="16"/>
                <w:szCs w:val="16"/>
              </w:rPr>
              <w:t>26 июля   2022 г.  №41/197 г. Благодарный</w:t>
            </w:r>
          </w:p>
        </w:tc>
        <w:tc>
          <w:tcPr>
            <w:tcW w:w="441" w:type="dxa"/>
          </w:tcPr>
          <w:p w:rsidR="005065EE" w:rsidRPr="00B66E9A" w:rsidRDefault="005065EE" w:rsidP="00C90311">
            <w:pPr>
              <w:spacing w:line="160" w:lineRule="exact"/>
              <w:rPr>
                <w:rFonts w:ascii="Arial" w:hAnsi="Arial" w:cs="Arial"/>
                <w:sz w:val="16"/>
                <w:szCs w:val="16"/>
              </w:rPr>
            </w:pPr>
          </w:p>
        </w:tc>
      </w:tr>
      <w:tr w:rsidR="008B50D3" w:rsidRPr="00B66E9A" w:rsidTr="007853FC">
        <w:tc>
          <w:tcPr>
            <w:tcW w:w="426" w:type="dxa"/>
          </w:tcPr>
          <w:p w:rsidR="008B50D3" w:rsidRPr="00B66E9A" w:rsidRDefault="00861FD9" w:rsidP="00C90311">
            <w:pPr>
              <w:spacing w:line="160" w:lineRule="exact"/>
              <w:rPr>
                <w:rFonts w:ascii="Arial" w:hAnsi="Arial" w:cs="Arial"/>
                <w:sz w:val="16"/>
                <w:szCs w:val="16"/>
              </w:rPr>
            </w:pPr>
            <w:r w:rsidRPr="00B66E9A">
              <w:rPr>
                <w:rFonts w:ascii="Arial" w:hAnsi="Arial" w:cs="Arial"/>
                <w:sz w:val="16"/>
                <w:szCs w:val="16"/>
              </w:rPr>
              <w:t>4</w:t>
            </w:r>
          </w:p>
        </w:tc>
        <w:tc>
          <w:tcPr>
            <w:tcW w:w="3685" w:type="dxa"/>
          </w:tcPr>
          <w:p w:rsidR="008B50D3" w:rsidRPr="00B66E9A" w:rsidRDefault="008B50D3" w:rsidP="008B50D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ТЕРРИТОРИАЛЬНАЯ ИЗБИРАТЕЛЬНАЯ КОМИССИЯ БЛАГОДАРНЕНСКОГО РАЙОНА</w:t>
            </w:r>
          </w:p>
          <w:p w:rsidR="008B50D3" w:rsidRPr="00B66E9A" w:rsidRDefault="008B50D3" w:rsidP="008B50D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8B50D3" w:rsidRPr="00B66E9A" w:rsidRDefault="008B50D3" w:rsidP="008B50D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26 июля   2022 г.  №41/198 г. Благодарный</w:t>
            </w:r>
          </w:p>
        </w:tc>
        <w:tc>
          <w:tcPr>
            <w:tcW w:w="441" w:type="dxa"/>
          </w:tcPr>
          <w:p w:rsidR="008B50D3" w:rsidRPr="00B66E9A" w:rsidRDefault="008B50D3" w:rsidP="00C90311">
            <w:pPr>
              <w:spacing w:line="160" w:lineRule="exact"/>
              <w:rPr>
                <w:rFonts w:ascii="Arial" w:hAnsi="Arial" w:cs="Arial"/>
                <w:sz w:val="16"/>
                <w:szCs w:val="16"/>
              </w:rPr>
            </w:pPr>
          </w:p>
        </w:tc>
      </w:tr>
      <w:tr w:rsidR="00CD210F" w:rsidRPr="00B66E9A" w:rsidTr="007853FC">
        <w:tc>
          <w:tcPr>
            <w:tcW w:w="426" w:type="dxa"/>
          </w:tcPr>
          <w:p w:rsidR="00CD210F" w:rsidRPr="00B66E9A" w:rsidRDefault="00861FD9" w:rsidP="00C90311">
            <w:pPr>
              <w:spacing w:line="160" w:lineRule="exact"/>
              <w:rPr>
                <w:rFonts w:ascii="Arial" w:hAnsi="Arial" w:cs="Arial"/>
                <w:sz w:val="16"/>
                <w:szCs w:val="16"/>
              </w:rPr>
            </w:pPr>
            <w:r w:rsidRPr="00B66E9A">
              <w:rPr>
                <w:rFonts w:ascii="Arial" w:hAnsi="Arial" w:cs="Arial"/>
                <w:sz w:val="16"/>
                <w:szCs w:val="16"/>
              </w:rPr>
              <w:t>5</w:t>
            </w:r>
          </w:p>
        </w:tc>
        <w:tc>
          <w:tcPr>
            <w:tcW w:w="3685" w:type="dxa"/>
          </w:tcPr>
          <w:p w:rsidR="004762C3" w:rsidRPr="00B66E9A" w:rsidRDefault="004762C3" w:rsidP="004762C3">
            <w:pPr>
              <w:widowControl w:val="0"/>
              <w:tabs>
                <w:tab w:val="left" w:pos="709"/>
                <w:tab w:val="left" w:pos="8222"/>
                <w:tab w:val="left" w:pos="8364"/>
              </w:tabs>
              <w:spacing w:line="160" w:lineRule="exact"/>
              <w:jc w:val="both"/>
              <w:outlineLvl w:val="0"/>
              <w:rPr>
                <w:rFonts w:ascii="Arial" w:hAnsi="Arial" w:cs="Arial"/>
                <w:color w:val="auto"/>
                <w:sz w:val="16"/>
                <w:szCs w:val="16"/>
              </w:rPr>
            </w:pPr>
            <w:proofErr w:type="gramStart"/>
            <w:r w:rsidRPr="00B66E9A">
              <w:rPr>
                <w:rFonts w:ascii="Arial" w:hAnsi="Arial" w:cs="Arial"/>
                <w:color w:val="auto"/>
                <w:sz w:val="16"/>
                <w:szCs w:val="16"/>
              </w:rPr>
              <w:t>ТЕРРИТОРИАЛЬНАЯ</w:t>
            </w:r>
            <w:proofErr w:type="gramEnd"/>
            <w:r w:rsidRPr="00B66E9A">
              <w:rPr>
                <w:rFonts w:ascii="Arial" w:hAnsi="Arial" w:cs="Arial"/>
                <w:color w:val="auto"/>
                <w:sz w:val="16"/>
                <w:szCs w:val="16"/>
              </w:rPr>
              <w:t xml:space="preserve"> ИЗБИРАТЕЛЬНАЯКОМИССИЯ БЛАГОДАРНЕНСКОГО РАЙОНА</w:t>
            </w:r>
          </w:p>
          <w:p w:rsidR="004762C3" w:rsidRPr="00B66E9A" w:rsidRDefault="004762C3" w:rsidP="004762C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CD210F" w:rsidRPr="00B66E9A" w:rsidRDefault="004762C3" w:rsidP="004762C3">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B66E9A">
              <w:rPr>
                <w:rFonts w:ascii="Arial" w:hAnsi="Arial" w:cs="Arial"/>
                <w:color w:val="auto"/>
                <w:sz w:val="16"/>
                <w:szCs w:val="16"/>
              </w:rPr>
              <w:t>26 июля   2022 г. №   41/199   г. Благодарный</w:t>
            </w:r>
          </w:p>
        </w:tc>
        <w:tc>
          <w:tcPr>
            <w:tcW w:w="441" w:type="dxa"/>
          </w:tcPr>
          <w:p w:rsidR="00CD210F" w:rsidRPr="00B66E9A" w:rsidRDefault="00CD210F" w:rsidP="00C90311">
            <w:pPr>
              <w:spacing w:line="160" w:lineRule="exact"/>
              <w:rPr>
                <w:rFonts w:ascii="Arial" w:hAnsi="Arial" w:cs="Arial"/>
                <w:sz w:val="16"/>
                <w:szCs w:val="16"/>
              </w:rPr>
            </w:pPr>
          </w:p>
        </w:tc>
      </w:tr>
      <w:tr w:rsidR="00CD210F" w:rsidRPr="00B66E9A" w:rsidTr="007853FC">
        <w:tc>
          <w:tcPr>
            <w:tcW w:w="426" w:type="dxa"/>
          </w:tcPr>
          <w:p w:rsidR="00CD210F" w:rsidRPr="00B66E9A" w:rsidRDefault="00861FD9" w:rsidP="00C90311">
            <w:pPr>
              <w:spacing w:line="160" w:lineRule="exact"/>
              <w:rPr>
                <w:rFonts w:ascii="Arial" w:hAnsi="Arial" w:cs="Arial"/>
                <w:sz w:val="16"/>
                <w:szCs w:val="16"/>
              </w:rPr>
            </w:pPr>
            <w:r w:rsidRPr="00B66E9A">
              <w:rPr>
                <w:rFonts w:ascii="Arial" w:hAnsi="Arial" w:cs="Arial"/>
                <w:sz w:val="16"/>
                <w:szCs w:val="16"/>
              </w:rPr>
              <w:t>6</w:t>
            </w:r>
          </w:p>
        </w:tc>
        <w:tc>
          <w:tcPr>
            <w:tcW w:w="3685" w:type="dxa"/>
          </w:tcPr>
          <w:p w:rsidR="004762C3" w:rsidRPr="00B66E9A" w:rsidRDefault="004762C3" w:rsidP="004762C3">
            <w:pPr>
              <w:widowControl w:val="0"/>
              <w:tabs>
                <w:tab w:val="left" w:pos="709"/>
                <w:tab w:val="left" w:pos="8222"/>
                <w:tab w:val="left" w:pos="8364"/>
              </w:tabs>
              <w:spacing w:line="160" w:lineRule="exact"/>
              <w:jc w:val="both"/>
              <w:outlineLvl w:val="0"/>
              <w:rPr>
                <w:rFonts w:ascii="Arial" w:hAnsi="Arial" w:cs="Arial"/>
                <w:color w:val="auto"/>
                <w:sz w:val="16"/>
                <w:szCs w:val="16"/>
              </w:rPr>
            </w:pPr>
            <w:proofErr w:type="gramStart"/>
            <w:r w:rsidRPr="00B66E9A">
              <w:rPr>
                <w:rFonts w:ascii="Arial" w:hAnsi="Arial" w:cs="Arial"/>
                <w:color w:val="auto"/>
                <w:sz w:val="16"/>
                <w:szCs w:val="16"/>
              </w:rPr>
              <w:t>ТЕРРИТОРИАЛЬНАЯ</w:t>
            </w:r>
            <w:proofErr w:type="gramEnd"/>
            <w:r w:rsidRPr="00B66E9A">
              <w:rPr>
                <w:rFonts w:ascii="Arial" w:hAnsi="Arial" w:cs="Arial"/>
                <w:color w:val="auto"/>
                <w:sz w:val="16"/>
                <w:szCs w:val="16"/>
              </w:rPr>
              <w:t xml:space="preserve"> ИЗБИРАТЕЛЬНАЯКОМИССИЯ БЛАГОДАРНЕНСКОГО РАЙОНА</w:t>
            </w:r>
          </w:p>
          <w:p w:rsidR="004762C3" w:rsidRPr="00B66E9A" w:rsidRDefault="004762C3" w:rsidP="004762C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CD210F" w:rsidRPr="00B66E9A" w:rsidRDefault="004762C3" w:rsidP="004762C3">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B66E9A">
              <w:rPr>
                <w:rFonts w:ascii="Arial" w:hAnsi="Arial" w:cs="Arial"/>
                <w:color w:val="auto"/>
                <w:sz w:val="16"/>
                <w:szCs w:val="16"/>
              </w:rPr>
              <w:t>26 июля   2022 г. №   41/200   г. Благодарный</w:t>
            </w:r>
          </w:p>
        </w:tc>
        <w:tc>
          <w:tcPr>
            <w:tcW w:w="441" w:type="dxa"/>
          </w:tcPr>
          <w:p w:rsidR="00CD210F" w:rsidRPr="00B66E9A" w:rsidRDefault="00CD210F" w:rsidP="00C90311">
            <w:pPr>
              <w:spacing w:line="160" w:lineRule="exact"/>
              <w:rPr>
                <w:rFonts w:ascii="Arial" w:hAnsi="Arial" w:cs="Arial"/>
                <w:sz w:val="16"/>
                <w:szCs w:val="16"/>
              </w:rPr>
            </w:pPr>
          </w:p>
        </w:tc>
      </w:tr>
      <w:tr w:rsidR="00CD210F" w:rsidRPr="00B66E9A" w:rsidTr="007853FC">
        <w:tc>
          <w:tcPr>
            <w:tcW w:w="426" w:type="dxa"/>
          </w:tcPr>
          <w:p w:rsidR="00CD210F" w:rsidRPr="00B66E9A" w:rsidRDefault="00861FD9" w:rsidP="00C90311">
            <w:pPr>
              <w:spacing w:line="160" w:lineRule="exact"/>
              <w:rPr>
                <w:rFonts w:ascii="Arial" w:hAnsi="Arial" w:cs="Arial"/>
                <w:sz w:val="16"/>
                <w:szCs w:val="16"/>
              </w:rPr>
            </w:pPr>
            <w:r w:rsidRPr="00B66E9A">
              <w:rPr>
                <w:rFonts w:ascii="Arial" w:hAnsi="Arial" w:cs="Arial"/>
                <w:sz w:val="16"/>
                <w:szCs w:val="16"/>
              </w:rPr>
              <w:t>7</w:t>
            </w:r>
          </w:p>
        </w:tc>
        <w:tc>
          <w:tcPr>
            <w:tcW w:w="3685" w:type="dxa"/>
          </w:tcPr>
          <w:p w:rsidR="008B50D3" w:rsidRPr="00B66E9A" w:rsidRDefault="008B50D3" w:rsidP="008B50D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ТЕРРИТОРИАЛЬНАЯ ИЗБИРАТЕЛЬНАЯ КОМИССИЯ БЛАГОДАРНЕНСКОГО РАЙОНА</w:t>
            </w:r>
          </w:p>
          <w:p w:rsidR="008B50D3" w:rsidRPr="00B66E9A" w:rsidRDefault="008B50D3" w:rsidP="008B50D3">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CD210F" w:rsidRPr="00B66E9A" w:rsidRDefault="008B50D3" w:rsidP="008B50D3">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B66E9A">
              <w:rPr>
                <w:rFonts w:ascii="Arial" w:hAnsi="Arial" w:cs="Arial"/>
                <w:color w:val="auto"/>
                <w:sz w:val="16"/>
                <w:szCs w:val="16"/>
              </w:rPr>
              <w:t>26 июля   2022 г. № 41/203 г. Благодарный</w:t>
            </w:r>
          </w:p>
        </w:tc>
        <w:tc>
          <w:tcPr>
            <w:tcW w:w="441" w:type="dxa"/>
          </w:tcPr>
          <w:p w:rsidR="00CD210F" w:rsidRPr="00B66E9A" w:rsidRDefault="00CD210F" w:rsidP="00C90311">
            <w:pPr>
              <w:spacing w:line="160" w:lineRule="exact"/>
              <w:rPr>
                <w:rFonts w:ascii="Arial" w:hAnsi="Arial" w:cs="Arial"/>
                <w:sz w:val="16"/>
                <w:szCs w:val="16"/>
              </w:rPr>
            </w:pPr>
          </w:p>
        </w:tc>
      </w:tr>
      <w:tr w:rsidR="00CD210F" w:rsidRPr="00B66E9A" w:rsidTr="007853FC">
        <w:tc>
          <w:tcPr>
            <w:tcW w:w="426" w:type="dxa"/>
          </w:tcPr>
          <w:p w:rsidR="00CD210F" w:rsidRPr="00B66E9A" w:rsidRDefault="00861FD9" w:rsidP="00C90311">
            <w:pPr>
              <w:spacing w:line="160" w:lineRule="exact"/>
              <w:rPr>
                <w:rFonts w:ascii="Arial" w:hAnsi="Arial" w:cs="Arial"/>
                <w:sz w:val="16"/>
                <w:szCs w:val="16"/>
              </w:rPr>
            </w:pPr>
            <w:r w:rsidRPr="00B66E9A">
              <w:rPr>
                <w:rFonts w:ascii="Arial" w:hAnsi="Arial" w:cs="Arial"/>
                <w:sz w:val="16"/>
                <w:szCs w:val="16"/>
              </w:rPr>
              <w:t>8</w:t>
            </w:r>
          </w:p>
        </w:tc>
        <w:tc>
          <w:tcPr>
            <w:tcW w:w="3685" w:type="dxa"/>
          </w:tcPr>
          <w:p w:rsidR="00743CED" w:rsidRPr="00B66E9A" w:rsidRDefault="00743CED" w:rsidP="00743CED">
            <w:pPr>
              <w:widowControl w:val="0"/>
              <w:tabs>
                <w:tab w:val="left" w:pos="709"/>
                <w:tab w:val="left" w:pos="8222"/>
                <w:tab w:val="left" w:pos="8364"/>
              </w:tabs>
              <w:spacing w:line="160" w:lineRule="exact"/>
              <w:jc w:val="both"/>
              <w:outlineLvl w:val="0"/>
              <w:rPr>
                <w:rFonts w:ascii="Arial" w:hAnsi="Arial" w:cs="Arial"/>
                <w:color w:val="auto"/>
                <w:sz w:val="16"/>
                <w:szCs w:val="16"/>
              </w:rPr>
            </w:pPr>
            <w:proofErr w:type="gramStart"/>
            <w:r w:rsidRPr="00B66E9A">
              <w:rPr>
                <w:rFonts w:ascii="Arial" w:hAnsi="Arial" w:cs="Arial"/>
                <w:color w:val="auto"/>
                <w:sz w:val="16"/>
                <w:szCs w:val="16"/>
              </w:rPr>
              <w:t>ТЕРРИТОРИАЛЬНАЯ</w:t>
            </w:r>
            <w:proofErr w:type="gramEnd"/>
            <w:r w:rsidRPr="00B66E9A">
              <w:rPr>
                <w:rFonts w:ascii="Arial" w:hAnsi="Arial" w:cs="Arial"/>
                <w:color w:val="auto"/>
                <w:sz w:val="16"/>
                <w:szCs w:val="16"/>
              </w:rPr>
              <w:t xml:space="preserve"> ИЗБИРАТЕЛЬНАЯКОМИССИЯ БЛАГОДАРНЕНСКОГО РАЙОНА</w:t>
            </w:r>
          </w:p>
          <w:p w:rsidR="00743CED" w:rsidRPr="00B66E9A" w:rsidRDefault="00743CED" w:rsidP="00743CED">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CD210F" w:rsidRPr="00B66E9A" w:rsidRDefault="00743CED" w:rsidP="00743CED">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B66E9A">
              <w:rPr>
                <w:rFonts w:ascii="Arial" w:hAnsi="Arial" w:cs="Arial"/>
                <w:color w:val="auto"/>
                <w:sz w:val="16"/>
                <w:szCs w:val="16"/>
              </w:rPr>
              <w:t>26 июля  2022 г. №41/204</w:t>
            </w:r>
            <w:r w:rsidR="006F53C7" w:rsidRPr="00B66E9A">
              <w:rPr>
                <w:rFonts w:ascii="Arial" w:hAnsi="Arial" w:cs="Arial"/>
                <w:color w:val="auto"/>
                <w:sz w:val="16"/>
                <w:szCs w:val="16"/>
              </w:rPr>
              <w:t xml:space="preserve"> </w:t>
            </w:r>
            <w:r w:rsidRPr="00B66E9A">
              <w:rPr>
                <w:rFonts w:ascii="Arial" w:hAnsi="Arial" w:cs="Arial"/>
                <w:color w:val="auto"/>
                <w:sz w:val="16"/>
                <w:szCs w:val="16"/>
              </w:rPr>
              <w:t xml:space="preserve"> г. Благодарный</w:t>
            </w:r>
          </w:p>
        </w:tc>
        <w:tc>
          <w:tcPr>
            <w:tcW w:w="441" w:type="dxa"/>
          </w:tcPr>
          <w:p w:rsidR="00CD210F" w:rsidRPr="00B66E9A" w:rsidRDefault="00CD210F" w:rsidP="00C90311">
            <w:pPr>
              <w:spacing w:line="160" w:lineRule="exact"/>
              <w:rPr>
                <w:rFonts w:ascii="Arial" w:hAnsi="Arial" w:cs="Arial"/>
                <w:sz w:val="16"/>
                <w:szCs w:val="16"/>
              </w:rPr>
            </w:pPr>
          </w:p>
        </w:tc>
      </w:tr>
      <w:tr w:rsidR="00CD210F" w:rsidRPr="00B66E9A" w:rsidTr="007853FC">
        <w:tc>
          <w:tcPr>
            <w:tcW w:w="426" w:type="dxa"/>
          </w:tcPr>
          <w:p w:rsidR="00CD210F" w:rsidRPr="00B66E9A" w:rsidRDefault="00861FD9" w:rsidP="00C90311">
            <w:pPr>
              <w:spacing w:line="160" w:lineRule="exact"/>
              <w:rPr>
                <w:rFonts w:ascii="Arial" w:hAnsi="Arial" w:cs="Arial"/>
                <w:sz w:val="16"/>
                <w:szCs w:val="16"/>
              </w:rPr>
            </w:pPr>
            <w:r w:rsidRPr="00B66E9A">
              <w:rPr>
                <w:rFonts w:ascii="Arial" w:hAnsi="Arial" w:cs="Arial"/>
                <w:sz w:val="16"/>
                <w:szCs w:val="16"/>
              </w:rPr>
              <w:t>9</w:t>
            </w:r>
          </w:p>
        </w:tc>
        <w:tc>
          <w:tcPr>
            <w:tcW w:w="3685" w:type="dxa"/>
          </w:tcPr>
          <w:p w:rsidR="00743CED" w:rsidRPr="00B66E9A" w:rsidRDefault="00743CED" w:rsidP="00743CED">
            <w:pPr>
              <w:widowControl w:val="0"/>
              <w:tabs>
                <w:tab w:val="left" w:pos="709"/>
                <w:tab w:val="left" w:pos="8222"/>
                <w:tab w:val="left" w:pos="8364"/>
              </w:tabs>
              <w:spacing w:line="160" w:lineRule="exact"/>
              <w:jc w:val="both"/>
              <w:outlineLvl w:val="0"/>
              <w:rPr>
                <w:rFonts w:ascii="Arial" w:hAnsi="Arial" w:cs="Arial"/>
                <w:color w:val="auto"/>
                <w:sz w:val="16"/>
                <w:szCs w:val="16"/>
              </w:rPr>
            </w:pPr>
            <w:proofErr w:type="gramStart"/>
            <w:r w:rsidRPr="00B66E9A">
              <w:rPr>
                <w:rFonts w:ascii="Arial" w:hAnsi="Arial" w:cs="Arial"/>
                <w:color w:val="auto"/>
                <w:sz w:val="16"/>
                <w:szCs w:val="16"/>
              </w:rPr>
              <w:t>ТЕРРИТОРИАЛЬНАЯ</w:t>
            </w:r>
            <w:proofErr w:type="gramEnd"/>
            <w:r w:rsidRPr="00B66E9A">
              <w:rPr>
                <w:rFonts w:ascii="Arial" w:hAnsi="Arial" w:cs="Arial"/>
                <w:color w:val="auto"/>
                <w:sz w:val="16"/>
                <w:szCs w:val="16"/>
              </w:rPr>
              <w:t xml:space="preserve"> ИЗБИРАТЕЛЬНАЯКОМИССИЯ БЛАГОДАРНЕНСКОГО РАЙОНА</w:t>
            </w:r>
          </w:p>
          <w:p w:rsidR="00743CED" w:rsidRPr="00B66E9A" w:rsidRDefault="00743CED" w:rsidP="00743CED">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CD210F" w:rsidRPr="00B66E9A" w:rsidRDefault="006F53C7" w:rsidP="00743CED">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B66E9A">
              <w:rPr>
                <w:rFonts w:ascii="Arial" w:hAnsi="Arial" w:cs="Arial"/>
                <w:color w:val="auto"/>
                <w:sz w:val="16"/>
                <w:szCs w:val="16"/>
              </w:rPr>
              <w:t xml:space="preserve">26 июля  2022 г. №41/205 </w:t>
            </w:r>
            <w:r w:rsidR="00743CED" w:rsidRPr="00B66E9A">
              <w:rPr>
                <w:rFonts w:ascii="Arial" w:hAnsi="Arial" w:cs="Arial"/>
                <w:color w:val="auto"/>
                <w:sz w:val="16"/>
                <w:szCs w:val="16"/>
              </w:rPr>
              <w:t xml:space="preserve"> г. Благодарный</w:t>
            </w:r>
          </w:p>
        </w:tc>
        <w:tc>
          <w:tcPr>
            <w:tcW w:w="441" w:type="dxa"/>
          </w:tcPr>
          <w:p w:rsidR="00CD210F" w:rsidRPr="00B66E9A" w:rsidRDefault="00CD210F" w:rsidP="00C90311">
            <w:pPr>
              <w:spacing w:line="160" w:lineRule="exact"/>
              <w:rPr>
                <w:rFonts w:ascii="Arial" w:hAnsi="Arial" w:cs="Arial"/>
                <w:sz w:val="16"/>
                <w:szCs w:val="16"/>
              </w:rPr>
            </w:pPr>
          </w:p>
        </w:tc>
      </w:tr>
      <w:tr w:rsidR="004B5AFA" w:rsidRPr="00B66E9A" w:rsidTr="007853FC">
        <w:tc>
          <w:tcPr>
            <w:tcW w:w="426" w:type="dxa"/>
          </w:tcPr>
          <w:p w:rsidR="004B5AFA" w:rsidRPr="00B66E9A" w:rsidRDefault="00861FD9" w:rsidP="00C90311">
            <w:pPr>
              <w:spacing w:line="160" w:lineRule="exact"/>
              <w:rPr>
                <w:rFonts w:ascii="Arial" w:hAnsi="Arial" w:cs="Arial"/>
                <w:sz w:val="16"/>
                <w:szCs w:val="16"/>
              </w:rPr>
            </w:pPr>
            <w:r w:rsidRPr="00B66E9A">
              <w:rPr>
                <w:rFonts w:ascii="Arial" w:hAnsi="Arial" w:cs="Arial"/>
                <w:sz w:val="16"/>
                <w:szCs w:val="16"/>
              </w:rPr>
              <w:t>10</w:t>
            </w:r>
          </w:p>
        </w:tc>
        <w:tc>
          <w:tcPr>
            <w:tcW w:w="3685" w:type="dxa"/>
          </w:tcPr>
          <w:p w:rsidR="006F53C7" w:rsidRPr="00B66E9A" w:rsidRDefault="006F53C7" w:rsidP="006F53C7">
            <w:pPr>
              <w:widowControl w:val="0"/>
              <w:tabs>
                <w:tab w:val="left" w:pos="709"/>
                <w:tab w:val="left" w:pos="8222"/>
                <w:tab w:val="left" w:pos="8364"/>
              </w:tabs>
              <w:spacing w:line="160" w:lineRule="exact"/>
              <w:jc w:val="both"/>
              <w:outlineLvl w:val="0"/>
              <w:rPr>
                <w:rFonts w:ascii="Arial" w:hAnsi="Arial" w:cs="Arial"/>
                <w:color w:val="auto"/>
                <w:sz w:val="16"/>
                <w:szCs w:val="16"/>
              </w:rPr>
            </w:pPr>
            <w:proofErr w:type="gramStart"/>
            <w:r w:rsidRPr="00B66E9A">
              <w:rPr>
                <w:rFonts w:ascii="Arial" w:hAnsi="Arial" w:cs="Arial"/>
                <w:color w:val="auto"/>
                <w:sz w:val="16"/>
                <w:szCs w:val="16"/>
              </w:rPr>
              <w:t>ТЕРРИТОРИАЛЬНАЯ</w:t>
            </w:r>
            <w:proofErr w:type="gramEnd"/>
            <w:r w:rsidRPr="00B66E9A">
              <w:rPr>
                <w:rFonts w:ascii="Arial" w:hAnsi="Arial" w:cs="Arial"/>
                <w:color w:val="auto"/>
                <w:sz w:val="16"/>
                <w:szCs w:val="16"/>
              </w:rPr>
              <w:t xml:space="preserve"> ИЗБИРАТЕЛЬНАЯКОМИССИЯ БЛАГОДАРНЕНСКОГО РАЙОНА</w:t>
            </w:r>
          </w:p>
          <w:p w:rsidR="006F53C7" w:rsidRPr="00B66E9A" w:rsidRDefault="006F53C7" w:rsidP="006F53C7">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4B5AFA" w:rsidRPr="00B66E9A" w:rsidRDefault="006F53C7" w:rsidP="006F53C7">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B66E9A">
              <w:rPr>
                <w:rFonts w:ascii="Arial" w:hAnsi="Arial" w:cs="Arial"/>
                <w:color w:val="auto"/>
                <w:sz w:val="16"/>
                <w:szCs w:val="16"/>
              </w:rPr>
              <w:t xml:space="preserve"> 26 июля   2022 г.  №41/206   г. Благодарный</w:t>
            </w:r>
          </w:p>
        </w:tc>
        <w:tc>
          <w:tcPr>
            <w:tcW w:w="441" w:type="dxa"/>
          </w:tcPr>
          <w:p w:rsidR="004B5AFA" w:rsidRPr="00B66E9A" w:rsidRDefault="004B5AFA" w:rsidP="00C90311">
            <w:pPr>
              <w:spacing w:line="160" w:lineRule="exact"/>
              <w:rPr>
                <w:rFonts w:ascii="Arial" w:hAnsi="Arial" w:cs="Arial"/>
                <w:sz w:val="16"/>
                <w:szCs w:val="16"/>
              </w:rPr>
            </w:pPr>
          </w:p>
        </w:tc>
      </w:tr>
      <w:tr w:rsidR="00C63AB1" w:rsidRPr="00B66E9A" w:rsidTr="007853FC">
        <w:tc>
          <w:tcPr>
            <w:tcW w:w="426" w:type="dxa"/>
          </w:tcPr>
          <w:p w:rsidR="00C63AB1" w:rsidRPr="00B66E9A" w:rsidRDefault="00861FD9" w:rsidP="00C90311">
            <w:pPr>
              <w:spacing w:line="160" w:lineRule="exact"/>
              <w:rPr>
                <w:rFonts w:ascii="Arial" w:hAnsi="Arial" w:cs="Arial"/>
                <w:sz w:val="16"/>
                <w:szCs w:val="16"/>
              </w:rPr>
            </w:pPr>
            <w:r w:rsidRPr="00B66E9A">
              <w:rPr>
                <w:rFonts w:ascii="Arial" w:hAnsi="Arial" w:cs="Arial"/>
                <w:sz w:val="16"/>
                <w:szCs w:val="16"/>
              </w:rPr>
              <w:t>11</w:t>
            </w:r>
          </w:p>
        </w:tc>
        <w:tc>
          <w:tcPr>
            <w:tcW w:w="3685" w:type="dxa"/>
          </w:tcPr>
          <w:p w:rsidR="001C6E4F" w:rsidRPr="00B66E9A" w:rsidRDefault="001C6E4F" w:rsidP="001C6E4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ТЕРРИТОРИАЛЬНАЯ ИЗБИРАТЕЛЬНАЯ КОМИССИЯ БЛАГОДАРНЕНСКОГО РАЙОНА</w:t>
            </w:r>
          </w:p>
          <w:p w:rsidR="001C6E4F" w:rsidRPr="00B66E9A" w:rsidRDefault="001C6E4F" w:rsidP="001C6E4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C63AB1" w:rsidRPr="00B66E9A" w:rsidRDefault="001C6E4F" w:rsidP="001C6E4F">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B66E9A">
              <w:rPr>
                <w:rFonts w:ascii="Arial" w:hAnsi="Arial" w:cs="Arial"/>
                <w:color w:val="auto"/>
                <w:sz w:val="16"/>
                <w:szCs w:val="16"/>
              </w:rPr>
              <w:t xml:space="preserve"> 26 июля   2022 г. №41/207 г. Благодарный</w:t>
            </w:r>
          </w:p>
        </w:tc>
        <w:tc>
          <w:tcPr>
            <w:tcW w:w="441" w:type="dxa"/>
          </w:tcPr>
          <w:p w:rsidR="00C63AB1" w:rsidRPr="00B66E9A" w:rsidRDefault="00C63AB1" w:rsidP="00C90311">
            <w:pPr>
              <w:spacing w:line="160" w:lineRule="exact"/>
              <w:rPr>
                <w:rFonts w:ascii="Arial" w:hAnsi="Arial" w:cs="Arial"/>
                <w:sz w:val="16"/>
                <w:szCs w:val="16"/>
              </w:rPr>
            </w:pPr>
          </w:p>
        </w:tc>
      </w:tr>
      <w:tr w:rsidR="00A37238" w:rsidRPr="00B66E9A" w:rsidTr="007853FC">
        <w:tc>
          <w:tcPr>
            <w:tcW w:w="426" w:type="dxa"/>
          </w:tcPr>
          <w:p w:rsidR="00A37238" w:rsidRPr="00B66E9A" w:rsidRDefault="00861FD9" w:rsidP="00C90311">
            <w:pPr>
              <w:spacing w:line="160" w:lineRule="exact"/>
              <w:rPr>
                <w:rFonts w:ascii="Arial" w:hAnsi="Arial" w:cs="Arial"/>
                <w:sz w:val="16"/>
                <w:szCs w:val="16"/>
              </w:rPr>
            </w:pPr>
            <w:r w:rsidRPr="00B66E9A">
              <w:rPr>
                <w:rFonts w:ascii="Arial" w:hAnsi="Arial" w:cs="Arial"/>
                <w:sz w:val="16"/>
                <w:szCs w:val="16"/>
              </w:rPr>
              <w:t>12</w:t>
            </w:r>
          </w:p>
        </w:tc>
        <w:tc>
          <w:tcPr>
            <w:tcW w:w="3685" w:type="dxa"/>
          </w:tcPr>
          <w:p w:rsidR="001C6E4F" w:rsidRPr="00B66E9A" w:rsidRDefault="001C6E4F" w:rsidP="001C6E4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ТЕРРИТОРИАЛЬНАЯ ИЗБИРАТЕЛЬНАЯ КОМИССИЯ БЛАГОДАРНЕНСКОГО РАЙОНА</w:t>
            </w:r>
          </w:p>
          <w:p w:rsidR="001C6E4F" w:rsidRPr="00B66E9A" w:rsidRDefault="001C6E4F" w:rsidP="001C6E4F">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A37238" w:rsidRPr="00B66E9A" w:rsidRDefault="001C6E4F" w:rsidP="001C6E4F">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B66E9A">
              <w:rPr>
                <w:rFonts w:ascii="Arial" w:hAnsi="Arial" w:cs="Arial"/>
                <w:color w:val="auto"/>
                <w:sz w:val="16"/>
                <w:szCs w:val="16"/>
              </w:rPr>
              <w:t xml:space="preserve"> 26 июля   2022 г. №41/208 г. Благодарный</w:t>
            </w:r>
          </w:p>
        </w:tc>
        <w:tc>
          <w:tcPr>
            <w:tcW w:w="441" w:type="dxa"/>
          </w:tcPr>
          <w:p w:rsidR="00A37238" w:rsidRPr="00B66E9A" w:rsidRDefault="00A37238" w:rsidP="00C90311">
            <w:pPr>
              <w:spacing w:line="160" w:lineRule="exact"/>
              <w:rPr>
                <w:rFonts w:ascii="Arial" w:hAnsi="Arial" w:cs="Arial"/>
                <w:sz w:val="16"/>
                <w:szCs w:val="16"/>
              </w:rPr>
            </w:pPr>
          </w:p>
        </w:tc>
      </w:tr>
      <w:tr w:rsidR="005B7814" w:rsidRPr="00B66E9A" w:rsidTr="007853FC">
        <w:tc>
          <w:tcPr>
            <w:tcW w:w="426" w:type="dxa"/>
          </w:tcPr>
          <w:p w:rsidR="005B7814" w:rsidRPr="00B66E9A" w:rsidRDefault="00861FD9" w:rsidP="00C90311">
            <w:pPr>
              <w:spacing w:line="160" w:lineRule="exact"/>
              <w:rPr>
                <w:rFonts w:ascii="Arial" w:hAnsi="Arial" w:cs="Arial"/>
                <w:sz w:val="16"/>
                <w:szCs w:val="16"/>
              </w:rPr>
            </w:pPr>
            <w:r w:rsidRPr="00B66E9A">
              <w:rPr>
                <w:rFonts w:ascii="Arial" w:hAnsi="Arial" w:cs="Arial"/>
                <w:sz w:val="16"/>
                <w:szCs w:val="16"/>
              </w:rPr>
              <w:t>13</w:t>
            </w:r>
          </w:p>
        </w:tc>
        <w:tc>
          <w:tcPr>
            <w:tcW w:w="3685" w:type="dxa"/>
          </w:tcPr>
          <w:p w:rsidR="005B7814" w:rsidRPr="00B66E9A" w:rsidRDefault="005B7814" w:rsidP="005B7814">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ТЕРРИТОРИАЛЬНАЯ ИЗБИРАТЕЛЬНАЯ КОМИССИЯ БЛАГОДАРНЕНСКОГО РАЙОНА</w:t>
            </w:r>
          </w:p>
          <w:p w:rsidR="005B7814" w:rsidRPr="00B66E9A" w:rsidRDefault="005B7814" w:rsidP="005B7814">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5B7814" w:rsidRPr="00B66E9A" w:rsidRDefault="005B7814" w:rsidP="005B7814">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26 июля   2022 г. №41/209 г. Благодарный</w:t>
            </w:r>
          </w:p>
        </w:tc>
        <w:tc>
          <w:tcPr>
            <w:tcW w:w="441" w:type="dxa"/>
          </w:tcPr>
          <w:p w:rsidR="005B7814" w:rsidRPr="00B66E9A" w:rsidRDefault="005B7814" w:rsidP="00C90311">
            <w:pPr>
              <w:spacing w:line="160" w:lineRule="exact"/>
              <w:rPr>
                <w:rFonts w:ascii="Arial" w:hAnsi="Arial" w:cs="Arial"/>
                <w:sz w:val="16"/>
                <w:szCs w:val="16"/>
              </w:rPr>
            </w:pPr>
          </w:p>
        </w:tc>
      </w:tr>
      <w:tr w:rsidR="00202A4B" w:rsidRPr="00B66E9A" w:rsidTr="007853FC">
        <w:tc>
          <w:tcPr>
            <w:tcW w:w="426" w:type="dxa"/>
          </w:tcPr>
          <w:p w:rsidR="00202A4B" w:rsidRPr="00B66E9A" w:rsidRDefault="00861FD9" w:rsidP="00C90311">
            <w:pPr>
              <w:spacing w:line="160" w:lineRule="exact"/>
              <w:rPr>
                <w:rFonts w:ascii="Arial" w:hAnsi="Arial" w:cs="Arial"/>
                <w:sz w:val="16"/>
                <w:szCs w:val="16"/>
              </w:rPr>
            </w:pPr>
            <w:r w:rsidRPr="00B66E9A">
              <w:rPr>
                <w:rFonts w:ascii="Arial" w:hAnsi="Arial" w:cs="Arial"/>
                <w:sz w:val="16"/>
                <w:szCs w:val="16"/>
              </w:rPr>
              <w:t>14</w:t>
            </w:r>
          </w:p>
        </w:tc>
        <w:tc>
          <w:tcPr>
            <w:tcW w:w="3685" w:type="dxa"/>
          </w:tcPr>
          <w:p w:rsidR="00202A4B" w:rsidRPr="00B66E9A" w:rsidRDefault="00202A4B" w:rsidP="00202A4B">
            <w:pPr>
              <w:widowControl w:val="0"/>
              <w:tabs>
                <w:tab w:val="left" w:pos="709"/>
                <w:tab w:val="left" w:pos="8222"/>
                <w:tab w:val="left" w:pos="8364"/>
              </w:tabs>
              <w:spacing w:line="160" w:lineRule="exact"/>
              <w:jc w:val="both"/>
              <w:outlineLvl w:val="0"/>
              <w:rPr>
                <w:rFonts w:ascii="Arial" w:hAnsi="Arial" w:cs="Arial"/>
                <w:color w:val="auto"/>
                <w:sz w:val="16"/>
                <w:szCs w:val="16"/>
              </w:rPr>
            </w:pPr>
            <w:proofErr w:type="gramStart"/>
            <w:r w:rsidRPr="00B66E9A">
              <w:rPr>
                <w:rFonts w:ascii="Arial" w:hAnsi="Arial" w:cs="Arial"/>
                <w:color w:val="auto"/>
                <w:sz w:val="16"/>
                <w:szCs w:val="16"/>
              </w:rPr>
              <w:t>ТЕРРИТОРИАЛЬНАЯ</w:t>
            </w:r>
            <w:proofErr w:type="gramEnd"/>
            <w:r w:rsidRPr="00B66E9A">
              <w:rPr>
                <w:rFonts w:ascii="Arial" w:hAnsi="Arial" w:cs="Arial"/>
                <w:color w:val="auto"/>
                <w:sz w:val="16"/>
                <w:szCs w:val="16"/>
              </w:rPr>
              <w:t xml:space="preserve"> ИЗБИРАТЕЛЬНАЯКОМИССИЯ БЛАГОДАРНЕНСКОГО РАЙОНА</w:t>
            </w:r>
          </w:p>
          <w:p w:rsidR="00202A4B" w:rsidRPr="00B66E9A" w:rsidRDefault="00202A4B" w:rsidP="00202A4B">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202A4B" w:rsidRPr="00B66E9A" w:rsidRDefault="00202A4B" w:rsidP="00202A4B">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26 июля   2022 г.  №41/210  г. Благодарный</w:t>
            </w:r>
          </w:p>
        </w:tc>
        <w:tc>
          <w:tcPr>
            <w:tcW w:w="441" w:type="dxa"/>
          </w:tcPr>
          <w:p w:rsidR="00202A4B" w:rsidRPr="00B66E9A" w:rsidRDefault="00202A4B" w:rsidP="00C90311">
            <w:pPr>
              <w:spacing w:line="160" w:lineRule="exact"/>
              <w:rPr>
                <w:rFonts w:ascii="Arial" w:hAnsi="Arial" w:cs="Arial"/>
                <w:sz w:val="16"/>
                <w:szCs w:val="16"/>
              </w:rPr>
            </w:pPr>
          </w:p>
        </w:tc>
      </w:tr>
      <w:tr w:rsidR="00202A4B" w:rsidRPr="00B66E9A" w:rsidTr="007853FC">
        <w:tc>
          <w:tcPr>
            <w:tcW w:w="426" w:type="dxa"/>
          </w:tcPr>
          <w:p w:rsidR="00202A4B" w:rsidRPr="00B66E9A" w:rsidRDefault="00861FD9" w:rsidP="00C90311">
            <w:pPr>
              <w:spacing w:line="160" w:lineRule="exact"/>
              <w:rPr>
                <w:rFonts w:ascii="Arial" w:hAnsi="Arial" w:cs="Arial"/>
                <w:sz w:val="16"/>
                <w:szCs w:val="16"/>
              </w:rPr>
            </w:pPr>
            <w:r w:rsidRPr="00B66E9A">
              <w:rPr>
                <w:rFonts w:ascii="Arial" w:hAnsi="Arial" w:cs="Arial"/>
                <w:sz w:val="16"/>
                <w:szCs w:val="16"/>
              </w:rPr>
              <w:t>15</w:t>
            </w:r>
          </w:p>
        </w:tc>
        <w:tc>
          <w:tcPr>
            <w:tcW w:w="3685" w:type="dxa"/>
          </w:tcPr>
          <w:p w:rsidR="00202A4B" w:rsidRPr="00B66E9A" w:rsidRDefault="00202A4B" w:rsidP="00202A4B">
            <w:pPr>
              <w:widowControl w:val="0"/>
              <w:tabs>
                <w:tab w:val="left" w:pos="709"/>
                <w:tab w:val="left" w:pos="8222"/>
                <w:tab w:val="left" w:pos="8364"/>
              </w:tabs>
              <w:spacing w:line="160" w:lineRule="exact"/>
              <w:jc w:val="both"/>
              <w:outlineLvl w:val="0"/>
              <w:rPr>
                <w:rFonts w:ascii="Arial" w:hAnsi="Arial" w:cs="Arial"/>
                <w:color w:val="auto"/>
                <w:sz w:val="16"/>
                <w:szCs w:val="16"/>
              </w:rPr>
            </w:pPr>
            <w:proofErr w:type="gramStart"/>
            <w:r w:rsidRPr="00B66E9A">
              <w:rPr>
                <w:rFonts w:ascii="Arial" w:hAnsi="Arial" w:cs="Arial"/>
                <w:color w:val="auto"/>
                <w:sz w:val="16"/>
                <w:szCs w:val="16"/>
              </w:rPr>
              <w:t>ТЕРРИТОРИАЛЬНАЯ</w:t>
            </w:r>
            <w:proofErr w:type="gramEnd"/>
            <w:r w:rsidRPr="00B66E9A">
              <w:rPr>
                <w:rFonts w:ascii="Arial" w:hAnsi="Arial" w:cs="Arial"/>
                <w:color w:val="auto"/>
                <w:sz w:val="16"/>
                <w:szCs w:val="16"/>
              </w:rPr>
              <w:t xml:space="preserve"> ИЗБИРАТЕЛЬНАЯКОМИССИЯ БЛАГОДАРНЕНСКОГО РАЙОНА</w:t>
            </w:r>
          </w:p>
          <w:p w:rsidR="00202A4B" w:rsidRPr="00B66E9A" w:rsidRDefault="00202A4B" w:rsidP="00202A4B">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202A4B" w:rsidRPr="00B66E9A" w:rsidRDefault="00202A4B" w:rsidP="00202A4B">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lastRenderedPageBreak/>
              <w:t>26 июля   2022 г.  №41/211  г. Благодарный</w:t>
            </w:r>
          </w:p>
        </w:tc>
        <w:tc>
          <w:tcPr>
            <w:tcW w:w="441" w:type="dxa"/>
          </w:tcPr>
          <w:p w:rsidR="00202A4B" w:rsidRPr="00B66E9A" w:rsidRDefault="00202A4B" w:rsidP="00C90311">
            <w:pPr>
              <w:spacing w:line="160" w:lineRule="exact"/>
              <w:rPr>
                <w:rFonts w:ascii="Arial" w:hAnsi="Arial" w:cs="Arial"/>
                <w:sz w:val="16"/>
                <w:szCs w:val="16"/>
              </w:rPr>
            </w:pPr>
          </w:p>
        </w:tc>
      </w:tr>
      <w:tr w:rsidR="00CD210F" w:rsidRPr="00B66E9A" w:rsidTr="007853FC">
        <w:tc>
          <w:tcPr>
            <w:tcW w:w="426" w:type="dxa"/>
          </w:tcPr>
          <w:p w:rsidR="00CD210F" w:rsidRPr="00B66E9A" w:rsidRDefault="00861FD9" w:rsidP="00C90311">
            <w:pPr>
              <w:spacing w:line="160" w:lineRule="exact"/>
              <w:rPr>
                <w:rFonts w:ascii="Arial" w:hAnsi="Arial" w:cs="Arial"/>
                <w:sz w:val="16"/>
                <w:szCs w:val="16"/>
              </w:rPr>
            </w:pPr>
            <w:r w:rsidRPr="00B66E9A">
              <w:rPr>
                <w:rFonts w:ascii="Arial" w:hAnsi="Arial" w:cs="Arial"/>
                <w:sz w:val="16"/>
                <w:szCs w:val="16"/>
              </w:rPr>
              <w:t>16</w:t>
            </w:r>
          </w:p>
        </w:tc>
        <w:tc>
          <w:tcPr>
            <w:tcW w:w="3685" w:type="dxa"/>
          </w:tcPr>
          <w:p w:rsidR="00A70249" w:rsidRPr="00B66E9A" w:rsidRDefault="00A70249" w:rsidP="00A70249">
            <w:pPr>
              <w:widowControl w:val="0"/>
              <w:tabs>
                <w:tab w:val="left" w:pos="709"/>
                <w:tab w:val="left" w:pos="8222"/>
                <w:tab w:val="left" w:pos="8364"/>
              </w:tabs>
              <w:spacing w:line="160" w:lineRule="exact"/>
              <w:jc w:val="both"/>
              <w:outlineLvl w:val="0"/>
              <w:rPr>
                <w:rFonts w:ascii="Arial" w:hAnsi="Arial" w:cs="Arial"/>
                <w:color w:val="auto"/>
                <w:sz w:val="16"/>
                <w:szCs w:val="16"/>
              </w:rPr>
            </w:pPr>
            <w:proofErr w:type="gramStart"/>
            <w:r w:rsidRPr="00B66E9A">
              <w:rPr>
                <w:rFonts w:ascii="Arial" w:hAnsi="Arial" w:cs="Arial"/>
                <w:color w:val="auto"/>
                <w:sz w:val="16"/>
                <w:szCs w:val="16"/>
              </w:rPr>
              <w:t>ТЕРРИТОРИАЛЬНАЯ</w:t>
            </w:r>
            <w:proofErr w:type="gramEnd"/>
            <w:r w:rsidRPr="00B66E9A">
              <w:rPr>
                <w:rFonts w:ascii="Arial" w:hAnsi="Arial" w:cs="Arial"/>
                <w:color w:val="auto"/>
                <w:sz w:val="16"/>
                <w:szCs w:val="16"/>
              </w:rPr>
              <w:t xml:space="preserve"> ИЗБИРАТЕЛЬНАЯКОМИССИЯ БЛАГОДАРНЕНСКОГО РАЙОНА</w:t>
            </w:r>
          </w:p>
          <w:p w:rsidR="00A70249" w:rsidRPr="00B66E9A" w:rsidRDefault="00A70249" w:rsidP="00A7024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ПОСТАНОВЛЕНИЕ</w:t>
            </w:r>
          </w:p>
          <w:p w:rsidR="00CD210F" w:rsidRPr="00B66E9A" w:rsidRDefault="00A70249" w:rsidP="00A70249">
            <w:pPr>
              <w:widowControl w:val="0"/>
              <w:tabs>
                <w:tab w:val="left" w:pos="709"/>
                <w:tab w:val="left" w:pos="8222"/>
                <w:tab w:val="left" w:pos="8364"/>
              </w:tabs>
              <w:spacing w:line="160" w:lineRule="exact"/>
              <w:jc w:val="both"/>
              <w:outlineLvl w:val="0"/>
              <w:rPr>
                <w:rFonts w:ascii="Arial" w:hAnsi="Arial" w:cs="Arial"/>
                <w:color w:val="auto"/>
                <w:sz w:val="16"/>
                <w:szCs w:val="16"/>
                <w:highlight w:val="yellow"/>
              </w:rPr>
            </w:pPr>
            <w:r w:rsidRPr="00B66E9A">
              <w:rPr>
                <w:rFonts w:ascii="Arial" w:hAnsi="Arial" w:cs="Arial"/>
                <w:color w:val="auto"/>
                <w:sz w:val="16"/>
                <w:szCs w:val="16"/>
              </w:rPr>
              <w:t>26 июля   2022 г.  №41/212 г. Благодарный</w:t>
            </w:r>
          </w:p>
        </w:tc>
        <w:tc>
          <w:tcPr>
            <w:tcW w:w="441" w:type="dxa"/>
          </w:tcPr>
          <w:p w:rsidR="00CD210F" w:rsidRPr="00B66E9A" w:rsidRDefault="00CD210F" w:rsidP="00C90311">
            <w:pPr>
              <w:spacing w:line="160" w:lineRule="exact"/>
              <w:rPr>
                <w:rFonts w:ascii="Arial" w:hAnsi="Arial" w:cs="Arial"/>
                <w:sz w:val="16"/>
                <w:szCs w:val="16"/>
              </w:rPr>
            </w:pPr>
          </w:p>
        </w:tc>
      </w:tr>
      <w:tr w:rsidR="00A70249" w:rsidRPr="00B66E9A" w:rsidTr="007853FC">
        <w:tc>
          <w:tcPr>
            <w:tcW w:w="426" w:type="dxa"/>
          </w:tcPr>
          <w:p w:rsidR="00A70249" w:rsidRPr="00B66E9A" w:rsidRDefault="00861FD9" w:rsidP="00C90311">
            <w:pPr>
              <w:spacing w:line="160" w:lineRule="exact"/>
              <w:rPr>
                <w:rFonts w:ascii="Arial" w:hAnsi="Arial" w:cs="Arial"/>
                <w:sz w:val="16"/>
                <w:szCs w:val="16"/>
              </w:rPr>
            </w:pPr>
            <w:r w:rsidRPr="00B66E9A">
              <w:rPr>
                <w:rFonts w:ascii="Arial" w:hAnsi="Arial" w:cs="Arial"/>
                <w:sz w:val="16"/>
                <w:szCs w:val="16"/>
              </w:rPr>
              <w:t>17</w:t>
            </w:r>
          </w:p>
        </w:tc>
        <w:tc>
          <w:tcPr>
            <w:tcW w:w="3685" w:type="dxa"/>
          </w:tcPr>
          <w:p w:rsidR="00A70249" w:rsidRPr="00B66E9A" w:rsidRDefault="00861FD9" w:rsidP="007B0A3B">
            <w:pPr>
              <w:widowControl w:val="0"/>
              <w:tabs>
                <w:tab w:val="left" w:pos="709"/>
                <w:tab w:val="left" w:pos="8222"/>
                <w:tab w:val="left" w:pos="8364"/>
              </w:tabs>
              <w:spacing w:line="160" w:lineRule="exact"/>
              <w:jc w:val="both"/>
              <w:outlineLvl w:val="0"/>
              <w:rPr>
                <w:rFonts w:ascii="Arial" w:hAnsi="Arial" w:cs="Arial"/>
                <w:color w:val="auto"/>
                <w:sz w:val="16"/>
                <w:szCs w:val="16"/>
              </w:rPr>
            </w:pPr>
            <w:r w:rsidRPr="00B66E9A">
              <w:rPr>
                <w:rFonts w:ascii="Arial" w:hAnsi="Arial" w:cs="Arial"/>
                <w:color w:val="auto"/>
                <w:sz w:val="16"/>
                <w:szCs w:val="16"/>
              </w:rPr>
              <w:t>ПРИКАЗ</w:t>
            </w:r>
          </w:p>
        </w:tc>
        <w:tc>
          <w:tcPr>
            <w:tcW w:w="441" w:type="dxa"/>
          </w:tcPr>
          <w:p w:rsidR="00A70249" w:rsidRPr="00B66E9A" w:rsidRDefault="00A70249" w:rsidP="00C90311">
            <w:pPr>
              <w:spacing w:line="160" w:lineRule="exact"/>
              <w:rPr>
                <w:rFonts w:ascii="Arial" w:hAnsi="Arial" w:cs="Arial"/>
                <w:sz w:val="16"/>
                <w:szCs w:val="16"/>
              </w:rPr>
            </w:pPr>
          </w:p>
        </w:tc>
      </w:tr>
    </w:tbl>
    <w:p w:rsidR="00CE24FB" w:rsidRDefault="00CE24FB" w:rsidP="004E4B5C">
      <w:pPr>
        <w:ind w:left="-142"/>
        <w:jc w:val="both"/>
        <w:rPr>
          <w:rFonts w:ascii="Arial" w:hAnsi="Arial" w:cs="Arial"/>
          <w:b/>
          <w:color w:val="auto"/>
          <w:sz w:val="16"/>
          <w:szCs w:val="16"/>
        </w:rPr>
      </w:pPr>
    </w:p>
    <w:p w:rsidR="006C6765" w:rsidRDefault="006C6765" w:rsidP="001B42E4">
      <w:pPr>
        <w:spacing w:line="200" w:lineRule="exact"/>
        <w:jc w:val="center"/>
        <w:rPr>
          <w:rFonts w:ascii="Arial" w:hAnsi="Arial" w:cs="Arial"/>
          <w:b/>
          <w:color w:val="auto"/>
          <w:sz w:val="16"/>
          <w:szCs w:val="16"/>
        </w:rPr>
      </w:pPr>
    </w:p>
    <w:p w:rsidR="001B42E4" w:rsidRDefault="001B42E4" w:rsidP="001B42E4">
      <w:pPr>
        <w:spacing w:line="200" w:lineRule="exact"/>
        <w:jc w:val="center"/>
        <w:rPr>
          <w:rFonts w:ascii="Arial" w:hAnsi="Arial" w:cs="Arial"/>
          <w:b/>
          <w:color w:val="auto"/>
          <w:sz w:val="16"/>
          <w:szCs w:val="16"/>
        </w:rPr>
      </w:pPr>
    </w:p>
    <w:p w:rsidR="00EB3587" w:rsidRPr="00EB3587" w:rsidRDefault="00EB3587" w:rsidP="00EB3587">
      <w:pPr>
        <w:spacing w:line="180" w:lineRule="exact"/>
        <w:ind w:firstLine="142"/>
        <w:jc w:val="center"/>
        <w:rPr>
          <w:rFonts w:ascii="Arial" w:hAnsi="Arial" w:cs="Arial"/>
          <w:color w:val="auto"/>
          <w:sz w:val="18"/>
          <w:szCs w:val="18"/>
        </w:rPr>
      </w:pPr>
      <w:proofErr w:type="gramStart"/>
      <w:r w:rsidRPr="00EB3587">
        <w:rPr>
          <w:rFonts w:ascii="Arial" w:hAnsi="Arial" w:cs="Arial"/>
          <w:color w:val="auto"/>
          <w:sz w:val="18"/>
          <w:szCs w:val="18"/>
        </w:rPr>
        <w:t>ТЕРРИТОРИАЛЬНАЯ</w:t>
      </w:r>
      <w:proofErr w:type="gramEnd"/>
      <w:r w:rsidRPr="00EB3587">
        <w:rPr>
          <w:rFonts w:ascii="Arial" w:hAnsi="Arial" w:cs="Arial"/>
          <w:color w:val="auto"/>
          <w:sz w:val="18"/>
          <w:szCs w:val="18"/>
        </w:rPr>
        <w:t xml:space="preserve"> ИЗБИРАТЕЛЬНАЯКОМИССИЯ БЛАГОДАРНЕНСКОГО РАЙОНА</w:t>
      </w:r>
    </w:p>
    <w:p w:rsidR="00EB3587" w:rsidRPr="00EB3587" w:rsidRDefault="00EB3587" w:rsidP="00EB3587">
      <w:pPr>
        <w:spacing w:line="180" w:lineRule="exact"/>
        <w:ind w:firstLine="142"/>
        <w:jc w:val="center"/>
        <w:rPr>
          <w:rFonts w:ascii="Arial" w:hAnsi="Arial" w:cs="Arial"/>
          <w:color w:val="auto"/>
          <w:sz w:val="18"/>
          <w:szCs w:val="18"/>
        </w:rPr>
      </w:pPr>
    </w:p>
    <w:p w:rsidR="00EB3587" w:rsidRPr="00EB3587" w:rsidRDefault="00EB3587" w:rsidP="00EB3587">
      <w:pPr>
        <w:spacing w:line="180" w:lineRule="exact"/>
        <w:ind w:firstLine="142"/>
        <w:jc w:val="center"/>
        <w:rPr>
          <w:rFonts w:ascii="Arial" w:hAnsi="Arial" w:cs="Arial"/>
          <w:color w:val="auto"/>
          <w:sz w:val="18"/>
          <w:szCs w:val="18"/>
        </w:rPr>
      </w:pPr>
      <w:r w:rsidRPr="00EB3587">
        <w:rPr>
          <w:rFonts w:ascii="Arial" w:hAnsi="Arial" w:cs="Arial"/>
          <w:color w:val="auto"/>
          <w:sz w:val="18"/>
          <w:szCs w:val="18"/>
        </w:rPr>
        <w:t>ПОСТАНОВЛЕНИЕ</w:t>
      </w:r>
    </w:p>
    <w:p w:rsidR="00EB3587" w:rsidRPr="00EB3587" w:rsidRDefault="00EB3587" w:rsidP="00EB3587">
      <w:pPr>
        <w:spacing w:line="180" w:lineRule="exact"/>
        <w:ind w:firstLine="142"/>
        <w:jc w:val="center"/>
        <w:rPr>
          <w:rFonts w:ascii="Arial" w:hAnsi="Arial" w:cs="Arial"/>
          <w:color w:val="auto"/>
          <w:sz w:val="18"/>
          <w:szCs w:val="18"/>
        </w:rPr>
      </w:pPr>
    </w:p>
    <w:p w:rsidR="00EB3587" w:rsidRPr="00EB3587" w:rsidRDefault="00EB3587" w:rsidP="00EB3587">
      <w:pPr>
        <w:spacing w:line="180" w:lineRule="exact"/>
        <w:ind w:firstLine="142"/>
        <w:jc w:val="center"/>
        <w:rPr>
          <w:rFonts w:ascii="Arial" w:hAnsi="Arial" w:cs="Arial"/>
          <w:color w:val="auto"/>
          <w:sz w:val="18"/>
          <w:szCs w:val="18"/>
        </w:rPr>
      </w:pPr>
      <w:r w:rsidRPr="00EB3587">
        <w:rPr>
          <w:rFonts w:ascii="Arial" w:hAnsi="Arial" w:cs="Arial"/>
          <w:color w:val="auto"/>
          <w:sz w:val="18"/>
          <w:szCs w:val="18"/>
        </w:rPr>
        <w:t>26 июля   2022 г. №41/195</w:t>
      </w:r>
      <w:r>
        <w:rPr>
          <w:rFonts w:ascii="Arial" w:hAnsi="Arial" w:cs="Arial"/>
          <w:color w:val="auto"/>
          <w:sz w:val="18"/>
          <w:szCs w:val="18"/>
        </w:rPr>
        <w:t xml:space="preserve">  </w:t>
      </w:r>
      <w:r w:rsidRPr="00EB3587">
        <w:rPr>
          <w:rFonts w:ascii="Arial" w:hAnsi="Arial" w:cs="Arial"/>
          <w:color w:val="auto"/>
          <w:sz w:val="18"/>
          <w:szCs w:val="18"/>
        </w:rPr>
        <w:t>г. Благодарный</w:t>
      </w:r>
    </w:p>
    <w:p w:rsidR="00EB3587" w:rsidRPr="00EB3587" w:rsidRDefault="00EB3587" w:rsidP="00EB3587">
      <w:pPr>
        <w:spacing w:line="180" w:lineRule="exact"/>
        <w:ind w:firstLine="142"/>
        <w:jc w:val="both"/>
        <w:rPr>
          <w:rFonts w:ascii="Arial" w:hAnsi="Arial" w:cs="Arial"/>
          <w:color w:val="auto"/>
          <w:sz w:val="18"/>
          <w:szCs w:val="18"/>
        </w:rPr>
      </w:pPr>
    </w:p>
    <w:p w:rsidR="00EB3587" w:rsidRPr="00EB3587" w:rsidRDefault="00EB3587" w:rsidP="00EB3587">
      <w:pPr>
        <w:spacing w:line="180" w:lineRule="exact"/>
        <w:ind w:firstLine="567"/>
        <w:jc w:val="both"/>
        <w:rPr>
          <w:rFonts w:ascii="Arial" w:hAnsi="Arial" w:cs="Arial"/>
          <w:color w:val="auto"/>
          <w:sz w:val="18"/>
          <w:szCs w:val="18"/>
        </w:rPr>
      </w:pPr>
      <w:r w:rsidRPr="00EB3587">
        <w:rPr>
          <w:rFonts w:ascii="Arial" w:hAnsi="Arial" w:cs="Arial"/>
          <w:color w:val="auto"/>
          <w:sz w:val="18"/>
          <w:szCs w:val="18"/>
        </w:rPr>
        <w:t>О регистрации Мальцева Николая Владимировича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w:t>
      </w:r>
    </w:p>
    <w:p w:rsidR="00EB3587" w:rsidRPr="00EB3587" w:rsidRDefault="00EB3587" w:rsidP="00EB3587">
      <w:pPr>
        <w:spacing w:line="180" w:lineRule="exact"/>
        <w:ind w:firstLine="567"/>
        <w:jc w:val="both"/>
        <w:rPr>
          <w:rFonts w:ascii="Arial" w:hAnsi="Arial" w:cs="Arial"/>
          <w:color w:val="auto"/>
          <w:sz w:val="18"/>
          <w:szCs w:val="18"/>
        </w:rPr>
      </w:pPr>
    </w:p>
    <w:p w:rsidR="00EB3587" w:rsidRPr="00EB3587" w:rsidRDefault="00EB3587" w:rsidP="00EB3587">
      <w:pPr>
        <w:spacing w:line="180" w:lineRule="exact"/>
        <w:ind w:firstLine="567"/>
        <w:jc w:val="both"/>
        <w:rPr>
          <w:rFonts w:ascii="Arial" w:hAnsi="Arial" w:cs="Arial"/>
          <w:color w:val="auto"/>
          <w:sz w:val="18"/>
          <w:szCs w:val="18"/>
        </w:rPr>
      </w:pPr>
      <w:r w:rsidRPr="00EB3587">
        <w:rPr>
          <w:rFonts w:ascii="Arial" w:hAnsi="Arial" w:cs="Arial"/>
          <w:color w:val="auto"/>
          <w:sz w:val="18"/>
          <w:szCs w:val="18"/>
        </w:rPr>
        <w:t xml:space="preserve">Проверив соблюдение </w:t>
      </w:r>
      <w:proofErr w:type="gramStart"/>
      <w:r w:rsidRPr="00EB3587">
        <w:rPr>
          <w:rFonts w:ascii="Arial" w:hAnsi="Arial" w:cs="Arial"/>
          <w:color w:val="auto"/>
          <w:sz w:val="18"/>
          <w:szCs w:val="18"/>
        </w:rPr>
        <w:t>предусмотренного</w:t>
      </w:r>
      <w:proofErr w:type="gramEnd"/>
      <w:r w:rsidRPr="00EB3587">
        <w:rPr>
          <w:rFonts w:ascii="Arial" w:hAnsi="Arial" w:cs="Arial"/>
          <w:color w:val="auto"/>
          <w:sz w:val="18"/>
          <w:szCs w:val="18"/>
        </w:rPr>
        <w:t xml:space="preserve"> Федеральным законом «Об основных гарантиях </w:t>
      </w:r>
      <w:proofErr w:type="gramStart"/>
      <w:r w:rsidRPr="00EB3587">
        <w:rPr>
          <w:rFonts w:ascii="Arial" w:hAnsi="Arial" w:cs="Arial"/>
          <w:color w:val="auto"/>
          <w:sz w:val="18"/>
          <w:szCs w:val="18"/>
        </w:rPr>
        <w:t>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«Ставропольское региональное отделение Политической партии ЛДПР - Либерально-демократической партии России» кандидата в депутаты Совета депутатов Благодарненского городского округа Ставропольского края второго созыва Мальцева Николая Владимировича по одномандатному избирательному округу № 1 (далее – кандидат), а</w:t>
      </w:r>
      <w:proofErr w:type="gramEnd"/>
      <w:r w:rsidRPr="00EB3587">
        <w:rPr>
          <w:rFonts w:ascii="Arial" w:hAnsi="Arial" w:cs="Arial"/>
          <w:color w:val="auto"/>
          <w:sz w:val="18"/>
          <w:szCs w:val="18"/>
        </w:rPr>
        <w:t xml:space="preserve"> </w:t>
      </w:r>
      <w:proofErr w:type="gramStart"/>
      <w:r w:rsidRPr="00EB3587">
        <w:rPr>
          <w:rFonts w:ascii="Arial" w:hAnsi="Arial" w:cs="Arial"/>
          <w:color w:val="auto"/>
          <w:sz w:val="18"/>
          <w:szCs w:val="18"/>
        </w:rPr>
        <w:t>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w:t>
      </w:r>
      <w:proofErr w:type="gramEnd"/>
      <w:r w:rsidRPr="00EB3587">
        <w:rPr>
          <w:rFonts w:ascii="Arial" w:hAnsi="Arial" w:cs="Arial"/>
          <w:color w:val="auto"/>
          <w:sz w:val="18"/>
          <w:szCs w:val="18"/>
        </w:rPr>
        <w:t xml:space="preserve">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EB3587">
        <w:rPr>
          <w:rFonts w:ascii="Arial" w:hAnsi="Arial" w:cs="Arial"/>
          <w:color w:val="auto"/>
          <w:sz w:val="18"/>
          <w:szCs w:val="18"/>
        </w:rPr>
        <w:t>.</w:t>
      </w:r>
      <w:proofErr w:type="gramEnd"/>
      <w:r w:rsidRPr="00EB3587">
        <w:rPr>
          <w:rFonts w:ascii="Arial" w:hAnsi="Arial" w:cs="Arial"/>
          <w:color w:val="auto"/>
          <w:sz w:val="18"/>
          <w:szCs w:val="18"/>
        </w:rPr>
        <w:t xml:space="preserve"> </w:t>
      </w:r>
      <w:proofErr w:type="gramStart"/>
      <w:r w:rsidRPr="00EB3587">
        <w:rPr>
          <w:rFonts w:ascii="Arial" w:hAnsi="Arial" w:cs="Arial"/>
          <w:color w:val="auto"/>
          <w:sz w:val="18"/>
          <w:szCs w:val="18"/>
        </w:rPr>
        <w:t>п</w:t>
      </w:r>
      <w:proofErr w:type="gramEnd"/>
      <w:r w:rsidRPr="00EB3587">
        <w:rPr>
          <w:rFonts w:ascii="Arial" w:hAnsi="Arial" w:cs="Arial"/>
          <w:color w:val="auto"/>
          <w:sz w:val="18"/>
          <w:szCs w:val="18"/>
        </w:rPr>
        <w:t xml:space="preserve">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w:t>
      </w:r>
      <w:r w:rsidRPr="00EB3587">
        <w:rPr>
          <w:rFonts w:ascii="Arial" w:hAnsi="Arial" w:cs="Arial"/>
          <w:color w:val="auto"/>
          <w:sz w:val="18"/>
          <w:szCs w:val="18"/>
        </w:rPr>
        <w:lastRenderedPageBreak/>
        <w:t>городского округа Ставропольского края второго созыва на территориальную избирательную комиссию Благодарненского района»</w:t>
      </w:r>
    </w:p>
    <w:p w:rsidR="00EB3587" w:rsidRPr="00EB3587" w:rsidRDefault="00EB3587" w:rsidP="00EB3587">
      <w:pPr>
        <w:spacing w:line="180" w:lineRule="exact"/>
        <w:ind w:firstLine="567"/>
        <w:jc w:val="both"/>
        <w:rPr>
          <w:rFonts w:ascii="Arial" w:hAnsi="Arial" w:cs="Arial"/>
          <w:color w:val="auto"/>
          <w:sz w:val="18"/>
          <w:szCs w:val="18"/>
        </w:rPr>
      </w:pPr>
    </w:p>
    <w:p w:rsidR="00EB3587" w:rsidRPr="00EB3587" w:rsidRDefault="00EB3587" w:rsidP="00EB3587">
      <w:pPr>
        <w:spacing w:line="180" w:lineRule="exact"/>
        <w:ind w:firstLine="567"/>
        <w:jc w:val="both"/>
        <w:rPr>
          <w:rFonts w:ascii="Arial" w:hAnsi="Arial" w:cs="Arial"/>
          <w:color w:val="auto"/>
          <w:sz w:val="18"/>
          <w:szCs w:val="18"/>
        </w:rPr>
      </w:pPr>
      <w:r w:rsidRPr="00EB3587">
        <w:rPr>
          <w:rFonts w:ascii="Arial" w:hAnsi="Arial" w:cs="Arial"/>
          <w:color w:val="auto"/>
          <w:sz w:val="18"/>
          <w:szCs w:val="18"/>
        </w:rPr>
        <w:t>ПОСТАНОВЛЯЕТ:</w:t>
      </w:r>
    </w:p>
    <w:p w:rsidR="00EB3587" w:rsidRPr="00EB3587" w:rsidRDefault="00EB3587" w:rsidP="00EB3587">
      <w:pPr>
        <w:spacing w:line="180" w:lineRule="exact"/>
        <w:ind w:firstLine="567"/>
        <w:jc w:val="both"/>
        <w:rPr>
          <w:rFonts w:ascii="Arial" w:hAnsi="Arial" w:cs="Arial"/>
          <w:color w:val="auto"/>
          <w:sz w:val="18"/>
          <w:szCs w:val="18"/>
        </w:rPr>
      </w:pPr>
    </w:p>
    <w:p w:rsidR="00EB3587" w:rsidRPr="00EB3587" w:rsidRDefault="00EB3587" w:rsidP="00EB3587">
      <w:pPr>
        <w:spacing w:line="180" w:lineRule="exact"/>
        <w:ind w:firstLine="567"/>
        <w:jc w:val="both"/>
        <w:rPr>
          <w:rFonts w:ascii="Arial" w:hAnsi="Arial" w:cs="Arial"/>
          <w:color w:val="auto"/>
          <w:sz w:val="18"/>
          <w:szCs w:val="18"/>
        </w:rPr>
      </w:pPr>
      <w:r w:rsidRPr="00EB3587">
        <w:rPr>
          <w:rFonts w:ascii="Arial" w:hAnsi="Arial" w:cs="Arial"/>
          <w:color w:val="auto"/>
          <w:sz w:val="18"/>
          <w:szCs w:val="18"/>
        </w:rPr>
        <w:t xml:space="preserve">1. Зарегистрировать Мальцева Николая Владимировича, 1988 года рождения; проживающего: Ставропольский край, город Пятигорск; образование – среднее; </w:t>
      </w:r>
      <w:proofErr w:type="gramStart"/>
      <w:r w:rsidRPr="00EB3587">
        <w:rPr>
          <w:rFonts w:ascii="Arial" w:hAnsi="Arial" w:cs="Arial"/>
          <w:color w:val="auto"/>
          <w:sz w:val="18"/>
          <w:szCs w:val="18"/>
        </w:rPr>
        <w:t>работающего дружинником подразделения в подразделении окружной казачьей дружины в г. Пятигорске Ставропольского окружного казачьего общества Терского войскового казачьего общества, выдвинутого Ставропольским региональным отделением Политической партии ЛДПР – Либерально-демократическая партия России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 26 июля 2022 года в 16 часов 05 минут.</w:t>
      </w:r>
      <w:proofErr w:type="gramEnd"/>
    </w:p>
    <w:p w:rsidR="00EB3587" w:rsidRPr="00EB3587" w:rsidRDefault="00EB3587" w:rsidP="00EB3587">
      <w:pPr>
        <w:spacing w:line="180" w:lineRule="exact"/>
        <w:ind w:firstLine="567"/>
        <w:jc w:val="both"/>
        <w:rPr>
          <w:rFonts w:ascii="Arial" w:hAnsi="Arial" w:cs="Arial"/>
          <w:color w:val="auto"/>
          <w:sz w:val="18"/>
          <w:szCs w:val="18"/>
        </w:rPr>
      </w:pPr>
      <w:r w:rsidRPr="00EB3587">
        <w:rPr>
          <w:rFonts w:ascii="Arial" w:hAnsi="Arial" w:cs="Arial"/>
          <w:color w:val="auto"/>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 Мальцеву Николаю Владимировичу удостоверение о регистрации установленного образца.</w:t>
      </w:r>
    </w:p>
    <w:p w:rsidR="00EB3587" w:rsidRPr="00EB3587" w:rsidRDefault="00EB3587" w:rsidP="00EB3587">
      <w:pPr>
        <w:spacing w:line="180" w:lineRule="exact"/>
        <w:ind w:firstLine="567"/>
        <w:jc w:val="both"/>
        <w:rPr>
          <w:rFonts w:ascii="Arial" w:hAnsi="Arial" w:cs="Arial"/>
          <w:color w:val="auto"/>
          <w:sz w:val="18"/>
          <w:szCs w:val="18"/>
        </w:rPr>
      </w:pPr>
      <w:r w:rsidRPr="00EB3587">
        <w:rPr>
          <w:rFonts w:ascii="Arial" w:hAnsi="Arial" w:cs="Arial"/>
          <w:color w:val="auto"/>
          <w:sz w:val="18"/>
          <w:szCs w:val="18"/>
        </w:rPr>
        <w:t>3. Направить настоящее постановление, а также сведения о доходах и об имуществе зарегистрированного кандидата в депутаты Мальцева Николая Владимировича в течение 48 часов после его регистрации в средства массовой информации для опубликования.</w:t>
      </w:r>
    </w:p>
    <w:p w:rsidR="00EB3587" w:rsidRPr="00EB3587" w:rsidRDefault="00EB3587" w:rsidP="00EB3587">
      <w:pPr>
        <w:spacing w:line="180" w:lineRule="exact"/>
        <w:ind w:firstLine="567"/>
        <w:jc w:val="both"/>
        <w:rPr>
          <w:rFonts w:ascii="Arial" w:hAnsi="Arial" w:cs="Arial"/>
          <w:color w:val="auto"/>
          <w:sz w:val="18"/>
          <w:szCs w:val="18"/>
        </w:rPr>
      </w:pPr>
    </w:p>
    <w:p w:rsidR="00EB3587" w:rsidRPr="00EB3587" w:rsidRDefault="00EB3587" w:rsidP="00EB3587">
      <w:pPr>
        <w:spacing w:line="180" w:lineRule="exact"/>
        <w:ind w:firstLine="567"/>
        <w:jc w:val="both"/>
        <w:rPr>
          <w:rFonts w:ascii="Arial" w:hAnsi="Arial" w:cs="Arial"/>
          <w:color w:val="auto"/>
          <w:sz w:val="18"/>
          <w:szCs w:val="18"/>
        </w:rPr>
      </w:pPr>
    </w:p>
    <w:p w:rsidR="00EB3587" w:rsidRPr="00EB3587" w:rsidRDefault="00EB3587" w:rsidP="00DF5C30">
      <w:pPr>
        <w:spacing w:line="180" w:lineRule="exact"/>
        <w:ind w:firstLine="142"/>
        <w:jc w:val="both"/>
        <w:rPr>
          <w:rFonts w:ascii="Arial" w:hAnsi="Arial" w:cs="Arial"/>
          <w:color w:val="auto"/>
          <w:sz w:val="18"/>
          <w:szCs w:val="18"/>
        </w:rPr>
      </w:pPr>
      <w:r w:rsidRPr="00EB3587">
        <w:rPr>
          <w:rFonts w:ascii="Arial" w:hAnsi="Arial" w:cs="Arial"/>
          <w:color w:val="auto"/>
          <w:sz w:val="18"/>
          <w:szCs w:val="18"/>
        </w:rPr>
        <w:t>Председате</w:t>
      </w:r>
      <w:r>
        <w:rPr>
          <w:rFonts w:ascii="Arial" w:hAnsi="Arial" w:cs="Arial"/>
          <w:color w:val="auto"/>
          <w:sz w:val="18"/>
          <w:szCs w:val="18"/>
        </w:rPr>
        <w:t xml:space="preserve">ль                              </w:t>
      </w:r>
      <w:r w:rsidRPr="00EB3587">
        <w:rPr>
          <w:rFonts w:ascii="Arial" w:hAnsi="Arial" w:cs="Arial"/>
          <w:color w:val="auto"/>
          <w:sz w:val="18"/>
          <w:szCs w:val="18"/>
        </w:rPr>
        <w:t>Н.Д. Федюнина</w:t>
      </w:r>
    </w:p>
    <w:p w:rsidR="00EB3587" w:rsidRPr="00EB3587" w:rsidRDefault="00EB3587" w:rsidP="00DF5C30">
      <w:pPr>
        <w:spacing w:line="180" w:lineRule="exact"/>
        <w:ind w:firstLine="142"/>
        <w:jc w:val="both"/>
        <w:rPr>
          <w:rFonts w:ascii="Arial" w:hAnsi="Arial" w:cs="Arial"/>
          <w:color w:val="auto"/>
          <w:sz w:val="18"/>
          <w:szCs w:val="18"/>
        </w:rPr>
      </w:pPr>
    </w:p>
    <w:p w:rsidR="00EB3587" w:rsidRPr="00EB3587" w:rsidRDefault="00EB3587" w:rsidP="00DF5C30">
      <w:pPr>
        <w:spacing w:line="180" w:lineRule="exact"/>
        <w:ind w:firstLine="142"/>
        <w:jc w:val="both"/>
        <w:rPr>
          <w:rFonts w:ascii="Arial" w:hAnsi="Arial" w:cs="Arial"/>
          <w:color w:val="auto"/>
          <w:sz w:val="18"/>
          <w:szCs w:val="18"/>
        </w:rPr>
      </w:pPr>
    </w:p>
    <w:p w:rsidR="00CD7F79" w:rsidRDefault="00EB3587" w:rsidP="00DF5C30">
      <w:pPr>
        <w:spacing w:line="180" w:lineRule="exact"/>
        <w:ind w:firstLine="142"/>
        <w:jc w:val="both"/>
        <w:rPr>
          <w:rFonts w:ascii="Arial" w:hAnsi="Arial" w:cs="Arial"/>
          <w:color w:val="auto"/>
          <w:sz w:val="18"/>
          <w:szCs w:val="18"/>
        </w:rPr>
      </w:pPr>
      <w:r>
        <w:rPr>
          <w:rFonts w:ascii="Arial" w:hAnsi="Arial" w:cs="Arial"/>
          <w:color w:val="auto"/>
          <w:sz w:val="18"/>
          <w:szCs w:val="18"/>
        </w:rPr>
        <w:t xml:space="preserve">Секретарь                                    </w:t>
      </w:r>
      <w:r w:rsidRPr="00EB3587">
        <w:rPr>
          <w:rFonts w:ascii="Arial" w:hAnsi="Arial" w:cs="Arial"/>
          <w:color w:val="auto"/>
          <w:sz w:val="18"/>
          <w:szCs w:val="18"/>
        </w:rPr>
        <w:t xml:space="preserve">И.В. Булгакова </w:t>
      </w:r>
    </w:p>
    <w:p w:rsidR="00DF5C30" w:rsidRDefault="00DF5C30" w:rsidP="00DF5C30">
      <w:pPr>
        <w:spacing w:line="180" w:lineRule="exact"/>
        <w:ind w:firstLine="142"/>
        <w:jc w:val="both"/>
        <w:rPr>
          <w:rFonts w:ascii="Arial" w:hAnsi="Arial" w:cs="Arial"/>
          <w:color w:val="auto"/>
          <w:sz w:val="18"/>
          <w:szCs w:val="18"/>
        </w:rPr>
      </w:pPr>
    </w:p>
    <w:p w:rsidR="00DF5C30" w:rsidRDefault="00DF5C30" w:rsidP="00EB3587">
      <w:pPr>
        <w:spacing w:line="180" w:lineRule="exact"/>
        <w:ind w:firstLine="567"/>
        <w:jc w:val="both"/>
        <w:rPr>
          <w:rFonts w:ascii="Arial" w:hAnsi="Arial" w:cs="Arial"/>
          <w:color w:val="auto"/>
          <w:sz w:val="18"/>
          <w:szCs w:val="18"/>
        </w:rPr>
      </w:pPr>
    </w:p>
    <w:p w:rsidR="00DF5C30" w:rsidRDefault="00DF5C30" w:rsidP="00DF5C30">
      <w:pPr>
        <w:spacing w:line="180" w:lineRule="exact"/>
        <w:ind w:firstLine="567"/>
        <w:jc w:val="center"/>
        <w:rPr>
          <w:rFonts w:ascii="Arial" w:hAnsi="Arial" w:cs="Arial"/>
          <w:sz w:val="18"/>
          <w:szCs w:val="18"/>
        </w:rPr>
      </w:pPr>
    </w:p>
    <w:p w:rsidR="00DF5C30" w:rsidRPr="00DF5C30" w:rsidRDefault="00DF5C30" w:rsidP="00DF5C30">
      <w:pPr>
        <w:spacing w:line="180" w:lineRule="exact"/>
        <w:ind w:firstLine="567"/>
        <w:jc w:val="center"/>
        <w:rPr>
          <w:rFonts w:ascii="Arial" w:hAnsi="Arial" w:cs="Arial"/>
          <w:sz w:val="18"/>
          <w:szCs w:val="18"/>
        </w:rPr>
      </w:pPr>
      <w:proofErr w:type="gramStart"/>
      <w:r w:rsidRPr="00DF5C30">
        <w:rPr>
          <w:rFonts w:ascii="Arial" w:hAnsi="Arial" w:cs="Arial"/>
          <w:sz w:val="18"/>
          <w:szCs w:val="18"/>
        </w:rPr>
        <w:t>ТЕРРИТОРИАЛЬНАЯ</w:t>
      </w:r>
      <w:proofErr w:type="gramEnd"/>
      <w:r w:rsidRPr="00DF5C30">
        <w:rPr>
          <w:rFonts w:ascii="Arial" w:hAnsi="Arial" w:cs="Arial"/>
          <w:sz w:val="18"/>
          <w:szCs w:val="18"/>
        </w:rPr>
        <w:t xml:space="preserve"> ИЗБИРАТЕЛЬНАЯКОМИССИЯ БЛАГОДАРНЕНСКОГО РАЙОНА</w:t>
      </w:r>
    </w:p>
    <w:p w:rsidR="00DF5C30" w:rsidRPr="00DF5C30" w:rsidRDefault="00DF5C30" w:rsidP="00DF5C30">
      <w:pPr>
        <w:spacing w:line="180" w:lineRule="exact"/>
        <w:ind w:firstLine="567"/>
        <w:jc w:val="center"/>
        <w:rPr>
          <w:rFonts w:ascii="Arial" w:hAnsi="Arial" w:cs="Arial"/>
          <w:sz w:val="18"/>
          <w:szCs w:val="18"/>
        </w:rPr>
      </w:pPr>
    </w:p>
    <w:p w:rsidR="00DF5C30" w:rsidRPr="00DF5C30" w:rsidRDefault="00DF5C30" w:rsidP="00DF5C30">
      <w:pPr>
        <w:spacing w:line="180" w:lineRule="exact"/>
        <w:ind w:firstLine="567"/>
        <w:jc w:val="center"/>
        <w:rPr>
          <w:rFonts w:ascii="Arial" w:hAnsi="Arial" w:cs="Arial"/>
          <w:sz w:val="18"/>
          <w:szCs w:val="18"/>
        </w:rPr>
      </w:pPr>
      <w:r w:rsidRPr="00DF5C30">
        <w:rPr>
          <w:rFonts w:ascii="Arial" w:hAnsi="Arial" w:cs="Arial"/>
          <w:sz w:val="18"/>
          <w:szCs w:val="18"/>
        </w:rPr>
        <w:t>ПОСТАНОВЛЕНИЕ</w:t>
      </w:r>
    </w:p>
    <w:p w:rsidR="00DF5C30" w:rsidRPr="00DF5C30" w:rsidRDefault="00DF5C30" w:rsidP="00DF5C30">
      <w:pPr>
        <w:spacing w:line="180" w:lineRule="exact"/>
        <w:ind w:firstLine="567"/>
        <w:jc w:val="center"/>
        <w:rPr>
          <w:rFonts w:ascii="Arial" w:hAnsi="Arial" w:cs="Arial"/>
          <w:sz w:val="18"/>
          <w:szCs w:val="18"/>
        </w:rPr>
      </w:pPr>
    </w:p>
    <w:p w:rsidR="00DF5C30" w:rsidRPr="00DF5C30" w:rsidRDefault="00DF5C30" w:rsidP="00DF5C30">
      <w:pPr>
        <w:spacing w:line="180" w:lineRule="exact"/>
        <w:ind w:firstLine="567"/>
        <w:jc w:val="center"/>
        <w:rPr>
          <w:rFonts w:ascii="Arial" w:hAnsi="Arial" w:cs="Arial"/>
          <w:sz w:val="18"/>
          <w:szCs w:val="18"/>
        </w:rPr>
      </w:pPr>
      <w:r w:rsidRPr="00DF5C30">
        <w:rPr>
          <w:rFonts w:ascii="Arial" w:hAnsi="Arial" w:cs="Arial"/>
          <w:sz w:val="18"/>
          <w:szCs w:val="18"/>
        </w:rPr>
        <w:t>26 июля   2022 г.  №41/196</w:t>
      </w:r>
      <w:r>
        <w:rPr>
          <w:rFonts w:ascii="Arial" w:hAnsi="Arial" w:cs="Arial"/>
          <w:sz w:val="18"/>
          <w:szCs w:val="18"/>
        </w:rPr>
        <w:t xml:space="preserve"> </w:t>
      </w:r>
      <w:r w:rsidRPr="00DF5C30">
        <w:rPr>
          <w:rFonts w:ascii="Arial" w:hAnsi="Arial" w:cs="Arial"/>
          <w:sz w:val="18"/>
          <w:szCs w:val="18"/>
        </w:rPr>
        <w:t>г. Благодарный</w:t>
      </w:r>
    </w:p>
    <w:p w:rsidR="00DF5C30" w:rsidRPr="00DF5C30" w:rsidRDefault="00DF5C30" w:rsidP="00DF5C30">
      <w:pPr>
        <w:spacing w:line="180" w:lineRule="exact"/>
        <w:ind w:firstLine="567"/>
        <w:jc w:val="both"/>
        <w:rPr>
          <w:rFonts w:ascii="Arial" w:hAnsi="Arial" w:cs="Arial"/>
          <w:sz w:val="18"/>
          <w:szCs w:val="18"/>
        </w:rPr>
      </w:pPr>
    </w:p>
    <w:p w:rsidR="00DF5C30" w:rsidRPr="00DF5C30" w:rsidRDefault="00DF5C30" w:rsidP="00DF5C30">
      <w:pPr>
        <w:spacing w:line="180" w:lineRule="exact"/>
        <w:ind w:firstLine="567"/>
        <w:jc w:val="both"/>
        <w:rPr>
          <w:rFonts w:ascii="Arial" w:hAnsi="Arial" w:cs="Arial"/>
          <w:sz w:val="18"/>
          <w:szCs w:val="18"/>
        </w:rPr>
      </w:pPr>
    </w:p>
    <w:p w:rsidR="00DF5C30" w:rsidRPr="00DF5C30" w:rsidRDefault="00DF5C30" w:rsidP="00DF5C30">
      <w:pPr>
        <w:spacing w:line="180" w:lineRule="exact"/>
        <w:ind w:firstLine="567"/>
        <w:jc w:val="both"/>
        <w:rPr>
          <w:rFonts w:ascii="Arial" w:hAnsi="Arial" w:cs="Arial"/>
          <w:sz w:val="18"/>
          <w:szCs w:val="18"/>
        </w:rPr>
      </w:pPr>
      <w:r w:rsidRPr="00DF5C30">
        <w:rPr>
          <w:rFonts w:ascii="Arial" w:hAnsi="Arial" w:cs="Arial"/>
          <w:sz w:val="18"/>
          <w:szCs w:val="18"/>
        </w:rPr>
        <w:t xml:space="preserve">О регистрации  </w:t>
      </w:r>
      <w:proofErr w:type="spellStart"/>
      <w:r w:rsidRPr="00DF5C30">
        <w:rPr>
          <w:rFonts w:ascii="Arial" w:hAnsi="Arial" w:cs="Arial"/>
          <w:sz w:val="18"/>
          <w:szCs w:val="18"/>
        </w:rPr>
        <w:t>Матиевой</w:t>
      </w:r>
      <w:proofErr w:type="spellEnd"/>
      <w:r w:rsidRPr="00DF5C30">
        <w:rPr>
          <w:rFonts w:ascii="Arial" w:hAnsi="Arial" w:cs="Arial"/>
          <w:sz w:val="18"/>
          <w:szCs w:val="18"/>
        </w:rPr>
        <w:t xml:space="preserve"> </w:t>
      </w:r>
      <w:proofErr w:type="spellStart"/>
      <w:r w:rsidRPr="00DF5C30">
        <w:rPr>
          <w:rFonts w:ascii="Arial" w:hAnsi="Arial" w:cs="Arial"/>
          <w:sz w:val="18"/>
          <w:szCs w:val="18"/>
        </w:rPr>
        <w:t>Гульстан</w:t>
      </w:r>
      <w:proofErr w:type="spellEnd"/>
      <w:r w:rsidRPr="00DF5C30">
        <w:rPr>
          <w:rFonts w:ascii="Arial" w:hAnsi="Arial" w:cs="Arial"/>
          <w:sz w:val="18"/>
          <w:szCs w:val="18"/>
        </w:rPr>
        <w:t xml:space="preserve"> </w:t>
      </w:r>
      <w:proofErr w:type="spellStart"/>
      <w:r w:rsidRPr="00DF5C30">
        <w:rPr>
          <w:rFonts w:ascii="Arial" w:hAnsi="Arial" w:cs="Arial"/>
          <w:sz w:val="18"/>
          <w:szCs w:val="18"/>
        </w:rPr>
        <w:t>Мухаметалиевны</w:t>
      </w:r>
      <w:proofErr w:type="spellEnd"/>
      <w:r w:rsidRPr="00DF5C30">
        <w:rPr>
          <w:rFonts w:ascii="Arial" w:hAnsi="Arial" w:cs="Arial"/>
          <w:sz w:val="18"/>
          <w:szCs w:val="18"/>
        </w:rPr>
        <w:t>,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w:t>
      </w:r>
    </w:p>
    <w:p w:rsidR="00DF5C30" w:rsidRPr="00DF5C30" w:rsidRDefault="00DF5C30" w:rsidP="00DF5C30">
      <w:pPr>
        <w:spacing w:line="180" w:lineRule="exact"/>
        <w:ind w:firstLine="567"/>
        <w:jc w:val="both"/>
        <w:rPr>
          <w:rFonts w:ascii="Arial" w:hAnsi="Arial" w:cs="Arial"/>
          <w:sz w:val="18"/>
          <w:szCs w:val="18"/>
        </w:rPr>
      </w:pPr>
    </w:p>
    <w:p w:rsidR="00DF5C30" w:rsidRPr="00DF5C30" w:rsidRDefault="00DF5C30" w:rsidP="00DF5C30">
      <w:pPr>
        <w:spacing w:line="180" w:lineRule="exact"/>
        <w:ind w:firstLine="567"/>
        <w:jc w:val="both"/>
        <w:rPr>
          <w:rFonts w:ascii="Arial" w:hAnsi="Arial" w:cs="Arial"/>
          <w:sz w:val="18"/>
          <w:szCs w:val="18"/>
        </w:rPr>
      </w:pPr>
      <w:proofErr w:type="gramStart"/>
      <w:r w:rsidRPr="00DF5C30">
        <w:rPr>
          <w:rFonts w:ascii="Arial" w:hAnsi="Arial" w:cs="Arial"/>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w:t>
      </w:r>
      <w:proofErr w:type="spellStart"/>
      <w:r w:rsidRPr="00DF5C30">
        <w:rPr>
          <w:rFonts w:ascii="Arial" w:hAnsi="Arial" w:cs="Arial"/>
          <w:sz w:val="18"/>
          <w:szCs w:val="18"/>
        </w:rPr>
        <w:t>Благодарненским</w:t>
      </w:r>
      <w:proofErr w:type="spellEnd"/>
      <w:r w:rsidRPr="00DF5C30">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кандидата в депутаты Совета депутатов Благодарненского городского округа Ставропольского </w:t>
      </w:r>
      <w:r w:rsidRPr="00DF5C30">
        <w:rPr>
          <w:rFonts w:ascii="Arial" w:hAnsi="Arial" w:cs="Arial"/>
          <w:sz w:val="18"/>
          <w:szCs w:val="18"/>
        </w:rPr>
        <w:lastRenderedPageBreak/>
        <w:t xml:space="preserve">края второго созыва </w:t>
      </w:r>
      <w:proofErr w:type="spellStart"/>
      <w:r w:rsidRPr="00DF5C30">
        <w:rPr>
          <w:rFonts w:ascii="Arial" w:hAnsi="Arial" w:cs="Arial"/>
          <w:sz w:val="18"/>
          <w:szCs w:val="18"/>
        </w:rPr>
        <w:t>Матиеву</w:t>
      </w:r>
      <w:proofErr w:type="spellEnd"/>
      <w:proofErr w:type="gramEnd"/>
      <w:r w:rsidRPr="00DF5C30">
        <w:rPr>
          <w:rFonts w:ascii="Arial" w:hAnsi="Arial" w:cs="Arial"/>
          <w:sz w:val="18"/>
          <w:szCs w:val="18"/>
        </w:rPr>
        <w:t xml:space="preserve"> </w:t>
      </w:r>
      <w:proofErr w:type="spellStart"/>
      <w:proofErr w:type="gramStart"/>
      <w:r w:rsidRPr="00DF5C30">
        <w:rPr>
          <w:rFonts w:ascii="Arial" w:hAnsi="Arial" w:cs="Arial"/>
          <w:sz w:val="18"/>
          <w:szCs w:val="18"/>
        </w:rPr>
        <w:t>Гульстан</w:t>
      </w:r>
      <w:proofErr w:type="spellEnd"/>
      <w:r w:rsidRPr="00DF5C30">
        <w:rPr>
          <w:rFonts w:ascii="Arial" w:hAnsi="Arial" w:cs="Arial"/>
          <w:sz w:val="18"/>
          <w:szCs w:val="18"/>
        </w:rPr>
        <w:t xml:space="preserve"> </w:t>
      </w:r>
      <w:proofErr w:type="spellStart"/>
      <w:r w:rsidRPr="00DF5C30">
        <w:rPr>
          <w:rFonts w:ascii="Arial" w:hAnsi="Arial" w:cs="Arial"/>
          <w:sz w:val="18"/>
          <w:szCs w:val="18"/>
        </w:rPr>
        <w:t>Мухаметалиевну</w:t>
      </w:r>
      <w:proofErr w:type="spellEnd"/>
      <w:r w:rsidRPr="00DF5C30">
        <w:rPr>
          <w:rFonts w:ascii="Arial" w:hAnsi="Arial" w:cs="Arial"/>
          <w:sz w:val="18"/>
          <w:szCs w:val="18"/>
        </w:rPr>
        <w:t xml:space="preserve"> по одномандатному избирательному округу № 1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w:t>
      </w:r>
      <w:proofErr w:type="gramEnd"/>
      <w:r w:rsidRPr="00DF5C30">
        <w:rPr>
          <w:rFonts w:ascii="Arial" w:hAnsi="Arial" w:cs="Arial"/>
          <w:sz w:val="18"/>
          <w:szCs w:val="18"/>
        </w:rPr>
        <w:t xml:space="preserve"> Федерации»,  подпунктом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DF5C30">
        <w:rPr>
          <w:rFonts w:ascii="Arial" w:hAnsi="Arial" w:cs="Arial"/>
          <w:sz w:val="18"/>
          <w:szCs w:val="18"/>
        </w:rPr>
        <w:t>.</w:t>
      </w:r>
      <w:proofErr w:type="gramEnd"/>
      <w:r w:rsidRPr="00DF5C30">
        <w:rPr>
          <w:rFonts w:ascii="Arial" w:hAnsi="Arial" w:cs="Arial"/>
          <w:sz w:val="18"/>
          <w:szCs w:val="18"/>
        </w:rPr>
        <w:t xml:space="preserve"> </w:t>
      </w:r>
      <w:proofErr w:type="gramStart"/>
      <w:r w:rsidRPr="00DF5C30">
        <w:rPr>
          <w:rFonts w:ascii="Arial" w:hAnsi="Arial" w:cs="Arial"/>
          <w:sz w:val="18"/>
          <w:szCs w:val="18"/>
        </w:rPr>
        <w:t>п</w:t>
      </w:r>
      <w:proofErr w:type="gramEnd"/>
      <w:r w:rsidRPr="00DF5C30">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DF5C30" w:rsidRPr="00DF5C30" w:rsidRDefault="00DF5C30" w:rsidP="00DF5C30">
      <w:pPr>
        <w:spacing w:line="180" w:lineRule="exact"/>
        <w:ind w:firstLine="567"/>
        <w:jc w:val="both"/>
        <w:rPr>
          <w:rFonts w:ascii="Arial" w:hAnsi="Arial" w:cs="Arial"/>
          <w:sz w:val="18"/>
          <w:szCs w:val="18"/>
        </w:rPr>
      </w:pPr>
    </w:p>
    <w:p w:rsidR="00DF5C30" w:rsidRPr="00DF5C30" w:rsidRDefault="00DF5C30" w:rsidP="00DF5C30">
      <w:pPr>
        <w:spacing w:line="180" w:lineRule="exact"/>
        <w:ind w:firstLine="567"/>
        <w:jc w:val="both"/>
        <w:rPr>
          <w:rFonts w:ascii="Arial" w:hAnsi="Arial" w:cs="Arial"/>
          <w:sz w:val="18"/>
          <w:szCs w:val="18"/>
        </w:rPr>
      </w:pPr>
      <w:r w:rsidRPr="00DF5C30">
        <w:rPr>
          <w:rFonts w:ascii="Arial" w:hAnsi="Arial" w:cs="Arial"/>
          <w:sz w:val="18"/>
          <w:szCs w:val="18"/>
        </w:rPr>
        <w:t>ПОСТАНОВЛЯЕТ:</w:t>
      </w:r>
    </w:p>
    <w:p w:rsidR="00DF5C30" w:rsidRPr="00DF5C30" w:rsidRDefault="00DF5C30" w:rsidP="00DF5C30">
      <w:pPr>
        <w:spacing w:line="180" w:lineRule="exact"/>
        <w:ind w:firstLine="567"/>
        <w:jc w:val="both"/>
        <w:rPr>
          <w:rFonts w:ascii="Arial" w:hAnsi="Arial" w:cs="Arial"/>
          <w:sz w:val="18"/>
          <w:szCs w:val="18"/>
        </w:rPr>
      </w:pPr>
    </w:p>
    <w:p w:rsidR="00DF5C30" w:rsidRPr="00DF5C30" w:rsidRDefault="00DF5C30" w:rsidP="00DF5C30">
      <w:pPr>
        <w:spacing w:line="180" w:lineRule="exact"/>
        <w:ind w:firstLine="567"/>
        <w:jc w:val="both"/>
        <w:rPr>
          <w:rFonts w:ascii="Arial" w:hAnsi="Arial" w:cs="Arial"/>
          <w:sz w:val="18"/>
          <w:szCs w:val="18"/>
        </w:rPr>
      </w:pPr>
      <w:r w:rsidRPr="00DF5C30">
        <w:rPr>
          <w:rFonts w:ascii="Arial" w:hAnsi="Arial" w:cs="Arial"/>
          <w:sz w:val="18"/>
          <w:szCs w:val="18"/>
        </w:rPr>
        <w:t xml:space="preserve">1. Зарегистрировать, </w:t>
      </w:r>
      <w:proofErr w:type="spellStart"/>
      <w:r w:rsidRPr="00DF5C30">
        <w:rPr>
          <w:rFonts w:ascii="Arial" w:hAnsi="Arial" w:cs="Arial"/>
          <w:sz w:val="18"/>
          <w:szCs w:val="18"/>
        </w:rPr>
        <w:t>Матиеву</w:t>
      </w:r>
      <w:proofErr w:type="spellEnd"/>
      <w:r w:rsidRPr="00DF5C30">
        <w:rPr>
          <w:rFonts w:ascii="Arial" w:hAnsi="Arial" w:cs="Arial"/>
          <w:sz w:val="18"/>
          <w:szCs w:val="18"/>
        </w:rPr>
        <w:t xml:space="preserve"> </w:t>
      </w:r>
      <w:proofErr w:type="spellStart"/>
      <w:r w:rsidRPr="00DF5C30">
        <w:rPr>
          <w:rFonts w:ascii="Arial" w:hAnsi="Arial" w:cs="Arial"/>
          <w:sz w:val="18"/>
          <w:szCs w:val="18"/>
        </w:rPr>
        <w:t>Гульстан</w:t>
      </w:r>
      <w:proofErr w:type="spellEnd"/>
      <w:r w:rsidRPr="00DF5C30">
        <w:rPr>
          <w:rFonts w:ascii="Arial" w:hAnsi="Arial" w:cs="Arial"/>
          <w:sz w:val="18"/>
          <w:szCs w:val="18"/>
        </w:rPr>
        <w:t xml:space="preserve"> </w:t>
      </w:r>
      <w:proofErr w:type="spellStart"/>
      <w:r w:rsidRPr="00DF5C30">
        <w:rPr>
          <w:rFonts w:ascii="Arial" w:hAnsi="Arial" w:cs="Arial"/>
          <w:sz w:val="18"/>
          <w:szCs w:val="18"/>
        </w:rPr>
        <w:t>Мухаметалиевну</w:t>
      </w:r>
      <w:proofErr w:type="spellEnd"/>
      <w:r w:rsidRPr="00DF5C30">
        <w:rPr>
          <w:rFonts w:ascii="Arial" w:hAnsi="Arial" w:cs="Arial"/>
          <w:sz w:val="18"/>
          <w:szCs w:val="18"/>
        </w:rPr>
        <w:t xml:space="preserve">, 1965 года рождения; </w:t>
      </w:r>
      <w:proofErr w:type="gramStart"/>
      <w:r w:rsidRPr="00DF5C30">
        <w:rPr>
          <w:rFonts w:ascii="Arial" w:hAnsi="Arial" w:cs="Arial"/>
          <w:sz w:val="18"/>
          <w:szCs w:val="18"/>
        </w:rPr>
        <w:t>проживающую</w:t>
      </w:r>
      <w:proofErr w:type="gramEnd"/>
      <w:r w:rsidRPr="00DF5C30">
        <w:rPr>
          <w:rFonts w:ascii="Arial" w:hAnsi="Arial" w:cs="Arial"/>
          <w:sz w:val="18"/>
          <w:szCs w:val="18"/>
        </w:rPr>
        <w:t xml:space="preserve">: Ставропольский край, Благодарненский район, а. </w:t>
      </w:r>
      <w:proofErr w:type="spellStart"/>
      <w:r w:rsidRPr="00DF5C30">
        <w:rPr>
          <w:rFonts w:ascii="Arial" w:hAnsi="Arial" w:cs="Arial"/>
          <w:sz w:val="18"/>
          <w:szCs w:val="18"/>
        </w:rPr>
        <w:t>Эдельбай</w:t>
      </w:r>
      <w:proofErr w:type="spellEnd"/>
      <w:r w:rsidRPr="00DF5C30">
        <w:rPr>
          <w:rFonts w:ascii="Arial" w:hAnsi="Arial" w:cs="Arial"/>
          <w:sz w:val="18"/>
          <w:szCs w:val="18"/>
        </w:rPr>
        <w:t xml:space="preserve">; образование – высшее; </w:t>
      </w:r>
      <w:proofErr w:type="gramStart"/>
      <w:r w:rsidRPr="00DF5C30">
        <w:rPr>
          <w:rFonts w:ascii="Arial" w:hAnsi="Arial" w:cs="Arial"/>
          <w:sz w:val="18"/>
          <w:szCs w:val="18"/>
        </w:rPr>
        <w:t xml:space="preserve">работающую директором муниципального общеобразовательного учреждения «Средняя общеобразовательная школа № 14», являющуюся депутатом Совета депутатов Благодарненского городского округа первого созыва, члена Всероссийской политической партии «ЕДИНАЯ РОССИЯ», выдвинутую избирательным объединением </w:t>
      </w:r>
      <w:proofErr w:type="spellStart"/>
      <w:r w:rsidRPr="00DF5C30">
        <w:rPr>
          <w:rFonts w:ascii="Arial" w:hAnsi="Arial" w:cs="Arial"/>
          <w:sz w:val="18"/>
          <w:szCs w:val="18"/>
        </w:rPr>
        <w:t>Благодарненским</w:t>
      </w:r>
      <w:proofErr w:type="spellEnd"/>
      <w:r w:rsidRPr="00DF5C30">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 26 июля 2022 года в</w:t>
      </w:r>
      <w:proofErr w:type="gramEnd"/>
      <w:r w:rsidRPr="00DF5C30">
        <w:rPr>
          <w:rFonts w:ascii="Arial" w:hAnsi="Arial" w:cs="Arial"/>
          <w:sz w:val="18"/>
          <w:szCs w:val="18"/>
        </w:rPr>
        <w:t xml:space="preserve"> 16 часов 06 минут.</w:t>
      </w:r>
    </w:p>
    <w:p w:rsidR="00DF5C30" w:rsidRPr="00DF5C30" w:rsidRDefault="00DF5C30" w:rsidP="00DF5C30">
      <w:pPr>
        <w:spacing w:line="180" w:lineRule="exact"/>
        <w:ind w:firstLine="567"/>
        <w:jc w:val="both"/>
        <w:rPr>
          <w:rFonts w:ascii="Arial" w:hAnsi="Arial" w:cs="Arial"/>
          <w:sz w:val="18"/>
          <w:szCs w:val="18"/>
        </w:rPr>
      </w:pPr>
      <w:r w:rsidRPr="00DF5C30">
        <w:rPr>
          <w:rFonts w:ascii="Arial" w:hAnsi="Arial" w:cs="Arial"/>
          <w:sz w:val="18"/>
          <w:szCs w:val="18"/>
        </w:rPr>
        <w:t xml:space="preserve">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 </w:t>
      </w:r>
      <w:proofErr w:type="spellStart"/>
      <w:r w:rsidRPr="00DF5C30">
        <w:rPr>
          <w:rFonts w:ascii="Arial" w:hAnsi="Arial" w:cs="Arial"/>
          <w:sz w:val="18"/>
          <w:szCs w:val="18"/>
        </w:rPr>
        <w:t>Матиевой</w:t>
      </w:r>
      <w:proofErr w:type="spellEnd"/>
      <w:r w:rsidRPr="00DF5C30">
        <w:rPr>
          <w:rFonts w:ascii="Arial" w:hAnsi="Arial" w:cs="Arial"/>
          <w:sz w:val="18"/>
          <w:szCs w:val="18"/>
        </w:rPr>
        <w:t xml:space="preserve"> </w:t>
      </w:r>
      <w:proofErr w:type="spellStart"/>
      <w:r w:rsidRPr="00DF5C30">
        <w:rPr>
          <w:rFonts w:ascii="Arial" w:hAnsi="Arial" w:cs="Arial"/>
          <w:sz w:val="18"/>
          <w:szCs w:val="18"/>
        </w:rPr>
        <w:t>Гульстан</w:t>
      </w:r>
      <w:proofErr w:type="spellEnd"/>
      <w:r w:rsidRPr="00DF5C30">
        <w:rPr>
          <w:rFonts w:ascii="Arial" w:hAnsi="Arial" w:cs="Arial"/>
          <w:sz w:val="18"/>
          <w:szCs w:val="18"/>
        </w:rPr>
        <w:t xml:space="preserve"> </w:t>
      </w:r>
      <w:proofErr w:type="spellStart"/>
      <w:r w:rsidRPr="00DF5C30">
        <w:rPr>
          <w:rFonts w:ascii="Arial" w:hAnsi="Arial" w:cs="Arial"/>
          <w:sz w:val="18"/>
          <w:szCs w:val="18"/>
        </w:rPr>
        <w:t>Мухаметалиевне</w:t>
      </w:r>
      <w:proofErr w:type="spellEnd"/>
      <w:r w:rsidRPr="00DF5C30">
        <w:rPr>
          <w:rFonts w:ascii="Arial" w:hAnsi="Arial" w:cs="Arial"/>
          <w:sz w:val="18"/>
          <w:szCs w:val="18"/>
        </w:rPr>
        <w:t xml:space="preserve"> удостоверение о регистрации установленного образца.</w:t>
      </w:r>
    </w:p>
    <w:p w:rsidR="00DF5C30" w:rsidRPr="00DF5C30" w:rsidRDefault="00DF5C30" w:rsidP="00DF5C30">
      <w:pPr>
        <w:spacing w:line="180" w:lineRule="exact"/>
        <w:ind w:firstLine="567"/>
        <w:jc w:val="both"/>
        <w:rPr>
          <w:rFonts w:ascii="Arial" w:hAnsi="Arial" w:cs="Arial"/>
          <w:sz w:val="18"/>
          <w:szCs w:val="18"/>
        </w:rPr>
      </w:pPr>
      <w:r w:rsidRPr="00DF5C30">
        <w:rPr>
          <w:rFonts w:ascii="Arial" w:hAnsi="Arial" w:cs="Arial"/>
          <w:sz w:val="18"/>
          <w:szCs w:val="18"/>
        </w:rPr>
        <w:t xml:space="preserve">3. Направить настоящее постановление, а также сведения о доходах и об имуществе зарегистрированного кандидата в депутаты </w:t>
      </w:r>
      <w:proofErr w:type="spellStart"/>
      <w:r w:rsidRPr="00DF5C30">
        <w:rPr>
          <w:rFonts w:ascii="Arial" w:hAnsi="Arial" w:cs="Arial"/>
          <w:sz w:val="18"/>
          <w:szCs w:val="18"/>
        </w:rPr>
        <w:t>Матиевой</w:t>
      </w:r>
      <w:proofErr w:type="spellEnd"/>
      <w:r w:rsidRPr="00DF5C30">
        <w:rPr>
          <w:rFonts w:ascii="Arial" w:hAnsi="Arial" w:cs="Arial"/>
          <w:sz w:val="18"/>
          <w:szCs w:val="18"/>
        </w:rPr>
        <w:t xml:space="preserve"> </w:t>
      </w:r>
      <w:proofErr w:type="spellStart"/>
      <w:r w:rsidRPr="00DF5C30">
        <w:rPr>
          <w:rFonts w:ascii="Arial" w:hAnsi="Arial" w:cs="Arial"/>
          <w:sz w:val="18"/>
          <w:szCs w:val="18"/>
        </w:rPr>
        <w:t>Гульстан</w:t>
      </w:r>
      <w:proofErr w:type="spellEnd"/>
      <w:r w:rsidRPr="00DF5C30">
        <w:rPr>
          <w:rFonts w:ascii="Arial" w:hAnsi="Arial" w:cs="Arial"/>
          <w:sz w:val="18"/>
          <w:szCs w:val="18"/>
        </w:rPr>
        <w:t xml:space="preserve"> </w:t>
      </w:r>
      <w:proofErr w:type="spellStart"/>
      <w:r w:rsidRPr="00DF5C30">
        <w:rPr>
          <w:rFonts w:ascii="Arial" w:hAnsi="Arial" w:cs="Arial"/>
          <w:sz w:val="18"/>
          <w:szCs w:val="18"/>
        </w:rPr>
        <w:t>Мухаметалиевне</w:t>
      </w:r>
      <w:proofErr w:type="spellEnd"/>
      <w:r w:rsidRPr="00DF5C30">
        <w:rPr>
          <w:rFonts w:ascii="Arial" w:hAnsi="Arial" w:cs="Arial"/>
          <w:sz w:val="18"/>
          <w:szCs w:val="18"/>
        </w:rPr>
        <w:t xml:space="preserve"> в течение 48 часов после его регистрации в средства массовой информации для опубликования.</w:t>
      </w:r>
    </w:p>
    <w:p w:rsidR="00DF5C30" w:rsidRPr="00DF5C30" w:rsidRDefault="00DF5C30" w:rsidP="00DF5C30">
      <w:pPr>
        <w:spacing w:line="180" w:lineRule="exact"/>
        <w:ind w:firstLine="567"/>
        <w:jc w:val="both"/>
        <w:rPr>
          <w:rFonts w:ascii="Arial" w:hAnsi="Arial" w:cs="Arial"/>
          <w:sz w:val="18"/>
          <w:szCs w:val="18"/>
        </w:rPr>
      </w:pPr>
    </w:p>
    <w:p w:rsidR="00DF5C30" w:rsidRPr="00DF5C30" w:rsidRDefault="00DF5C30" w:rsidP="00DF5C30">
      <w:pPr>
        <w:spacing w:line="180" w:lineRule="exact"/>
        <w:ind w:firstLine="567"/>
        <w:jc w:val="both"/>
        <w:rPr>
          <w:rFonts w:ascii="Arial" w:hAnsi="Arial" w:cs="Arial"/>
          <w:sz w:val="18"/>
          <w:szCs w:val="18"/>
        </w:rPr>
      </w:pPr>
    </w:p>
    <w:p w:rsidR="00DF5C30" w:rsidRPr="00DF5C30" w:rsidRDefault="00DF5C30" w:rsidP="00DF5C30">
      <w:pPr>
        <w:spacing w:line="180" w:lineRule="exact"/>
        <w:ind w:firstLine="142"/>
        <w:jc w:val="both"/>
        <w:rPr>
          <w:rFonts w:ascii="Arial" w:hAnsi="Arial" w:cs="Arial"/>
          <w:sz w:val="18"/>
          <w:szCs w:val="18"/>
        </w:rPr>
      </w:pPr>
      <w:r w:rsidRPr="00DF5C30">
        <w:rPr>
          <w:rFonts w:ascii="Arial" w:hAnsi="Arial" w:cs="Arial"/>
          <w:sz w:val="18"/>
          <w:szCs w:val="18"/>
        </w:rPr>
        <w:t>Председате</w:t>
      </w:r>
      <w:r>
        <w:rPr>
          <w:rFonts w:ascii="Arial" w:hAnsi="Arial" w:cs="Arial"/>
          <w:sz w:val="18"/>
          <w:szCs w:val="18"/>
        </w:rPr>
        <w:t xml:space="preserve">ль                        </w:t>
      </w:r>
      <w:r w:rsidRPr="00DF5C30">
        <w:rPr>
          <w:rFonts w:ascii="Arial" w:hAnsi="Arial" w:cs="Arial"/>
          <w:sz w:val="18"/>
          <w:szCs w:val="18"/>
        </w:rPr>
        <w:t>Н.Д. Федюнина</w:t>
      </w:r>
    </w:p>
    <w:p w:rsidR="00DF5C30" w:rsidRPr="00DF5C30" w:rsidRDefault="00DF5C30" w:rsidP="00DF5C30">
      <w:pPr>
        <w:spacing w:line="180" w:lineRule="exact"/>
        <w:ind w:firstLine="142"/>
        <w:jc w:val="both"/>
        <w:rPr>
          <w:rFonts w:ascii="Arial" w:hAnsi="Arial" w:cs="Arial"/>
          <w:sz w:val="18"/>
          <w:szCs w:val="18"/>
        </w:rPr>
      </w:pPr>
    </w:p>
    <w:p w:rsidR="00572C45" w:rsidRDefault="00DF5C30" w:rsidP="00DF5C30">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DF5C30">
        <w:rPr>
          <w:rFonts w:ascii="Arial" w:hAnsi="Arial" w:cs="Arial"/>
          <w:sz w:val="18"/>
          <w:szCs w:val="18"/>
        </w:rPr>
        <w:t>И.В. Булгакова</w:t>
      </w:r>
    </w:p>
    <w:p w:rsidR="00B7425A" w:rsidRDefault="00B7425A" w:rsidP="00EB3587">
      <w:pPr>
        <w:spacing w:line="180" w:lineRule="exact"/>
        <w:ind w:firstLine="567"/>
        <w:jc w:val="both"/>
        <w:rPr>
          <w:rFonts w:ascii="Arial" w:hAnsi="Arial" w:cs="Arial"/>
          <w:sz w:val="18"/>
          <w:szCs w:val="18"/>
        </w:rPr>
      </w:pPr>
    </w:p>
    <w:p w:rsidR="00EB3587" w:rsidRDefault="00EB3587" w:rsidP="00EB3587">
      <w:pPr>
        <w:spacing w:line="180" w:lineRule="exact"/>
        <w:ind w:firstLine="567"/>
        <w:jc w:val="both"/>
        <w:rPr>
          <w:rFonts w:ascii="Arial" w:hAnsi="Arial" w:cs="Arial"/>
          <w:sz w:val="18"/>
          <w:szCs w:val="18"/>
        </w:rPr>
      </w:pPr>
    </w:p>
    <w:p w:rsidR="00EB3587" w:rsidRPr="00887CD6" w:rsidRDefault="00EB3587" w:rsidP="00EB3587">
      <w:pPr>
        <w:spacing w:line="180" w:lineRule="exact"/>
        <w:ind w:firstLine="567"/>
        <w:jc w:val="both"/>
        <w:rPr>
          <w:rFonts w:ascii="Arial" w:hAnsi="Arial" w:cs="Arial"/>
          <w:sz w:val="18"/>
          <w:szCs w:val="18"/>
        </w:rPr>
      </w:pPr>
    </w:p>
    <w:p w:rsidR="006D4CDD" w:rsidRDefault="006D4CDD" w:rsidP="00EB3587">
      <w:pPr>
        <w:spacing w:line="180" w:lineRule="exact"/>
        <w:ind w:firstLine="567"/>
        <w:rPr>
          <w:rFonts w:ascii="Arial" w:hAnsi="Arial" w:cs="Arial"/>
          <w:sz w:val="16"/>
          <w:szCs w:val="16"/>
        </w:rPr>
      </w:pPr>
    </w:p>
    <w:p w:rsidR="006D4CDD" w:rsidRDefault="006D4CDD" w:rsidP="00EB3587">
      <w:pPr>
        <w:spacing w:line="180" w:lineRule="exact"/>
        <w:ind w:firstLine="567"/>
        <w:rPr>
          <w:rFonts w:ascii="Arial" w:hAnsi="Arial" w:cs="Arial"/>
          <w:sz w:val="16"/>
          <w:szCs w:val="16"/>
        </w:rPr>
        <w:sectPr w:rsidR="006D4CDD" w:rsidSect="006D4CDD">
          <w:type w:val="continuous"/>
          <w:pgSz w:w="11905" w:h="16838"/>
          <w:pgMar w:top="1134" w:right="848" w:bottom="1134" w:left="993" w:header="720" w:footer="720" w:gutter="0"/>
          <w:cols w:num="2" w:space="851"/>
          <w:noEndnote/>
          <w:titlePg/>
          <w:docGrid w:linePitch="381"/>
        </w:sectPr>
      </w:pPr>
    </w:p>
    <w:p w:rsidR="002F7852" w:rsidRDefault="002F7852" w:rsidP="00EB3587">
      <w:pPr>
        <w:spacing w:line="180" w:lineRule="exact"/>
        <w:ind w:firstLine="567"/>
        <w:rPr>
          <w:rFonts w:ascii="Arial" w:hAnsi="Arial" w:cs="Arial"/>
          <w:sz w:val="16"/>
          <w:szCs w:val="16"/>
        </w:rPr>
      </w:pPr>
    </w:p>
    <w:tbl>
      <w:tblPr>
        <w:tblW w:w="99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566"/>
        <w:gridCol w:w="1275"/>
        <w:gridCol w:w="1134"/>
        <w:gridCol w:w="992"/>
        <w:gridCol w:w="1134"/>
        <w:gridCol w:w="851"/>
        <w:gridCol w:w="851"/>
        <w:gridCol w:w="992"/>
        <w:gridCol w:w="710"/>
      </w:tblGrid>
      <w:tr w:rsidR="006066E5" w:rsidRPr="006066E5" w:rsidTr="006066E5">
        <w:trPr>
          <w:trHeight w:val="312"/>
        </w:trPr>
        <w:tc>
          <w:tcPr>
            <w:tcW w:w="9939" w:type="dxa"/>
            <w:gridSpan w:val="10"/>
            <w:vMerge w:val="restart"/>
            <w:shd w:val="clear" w:color="auto" w:fill="auto"/>
            <w:vAlign w:val="center"/>
            <w:hideMark/>
          </w:tcPr>
          <w:p w:rsidR="006066E5" w:rsidRPr="006066E5" w:rsidRDefault="006066E5" w:rsidP="006066E5">
            <w:pPr>
              <w:jc w:val="center"/>
              <w:rPr>
                <w:rFonts w:ascii="Arial" w:hAnsi="Arial" w:cs="Arial"/>
                <w:b/>
                <w:bCs/>
                <w:color w:val="26282F"/>
                <w:sz w:val="14"/>
                <w:szCs w:val="14"/>
              </w:rPr>
            </w:pPr>
            <w:r w:rsidRPr="006066E5">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6066E5" w:rsidRPr="006066E5" w:rsidTr="006066E5">
        <w:trPr>
          <w:trHeight w:val="419"/>
        </w:trPr>
        <w:tc>
          <w:tcPr>
            <w:tcW w:w="9939" w:type="dxa"/>
            <w:gridSpan w:val="10"/>
            <w:vMerge/>
            <w:vAlign w:val="center"/>
            <w:hideMark/>
          </w:tcPr>
          <w:p w:rsidR="006066E5" w:rsidRPr="006066E5" w:rsidRDefault="006066E5" w:rsidP="006066E5">
            <w:pPr>
              <w:rPr>
                <w:rFonts w:ascii="Arial" w:hAnsi="Arial" w:cs="Arial"/>
                <w:b/>
                <w:bCs/>
                <w:color w:val="26282F"/>
                <w:sz w:val="14"/>
                <w:szCs w:val="14"/>
              </w:rPr>
            </w:pPr>
          </w:p>
        </w:tc>
      </w:tr>
      <w:tr w:rsidR="006066E5" w:rsidRPr="006066E5" w:rsidTr="006066E5">
        <w:trPr>
          <w:trHeight w:val="300"/>
        </w:trPr>
        <w:tc>
          <w:tcPr>
            <w:tcW w:w="434" w:type="dxa"/>
            <w:vMerge w:val="restart"/>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 xml:space="preserve">№ </w:t>
            </w:r>
            <w:proofErr w:type="gramStart"/>
            <w:r w:rsidRPr="006066E5">
              <w:rPr>
                <w:rFonts w:ascii="Arial" w:hAnsi="Arial" w:cs="Arial"/>
                <w:sz w:val="14"/>
                <w:szCs w:val="14"/>
              </w:rPr>
              <w:t>п</w:t>
            </w:r>
            <w:proofErr w:type="gramEnd"/>
            <w:r w:rsidRPr="006066E5">
              <w:rPr>
                <w:rFonts w:ascii="Arial" w:hAnsi="Arial" w:cs="Arial"/>
                <w:sz w:val="14"/>
                <w:szCs w:val="14"/>
              </w:rPr>
              <w:t>/п</w:t>
            </w:r>
          </w:p>
        </w:tc>
        <w:tc>
          <w:tcPr>
            <w:tcW w:w="1566" w:type="dxa"/>
            <w:vMerge w:val="restart"/>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Фамилия, имя, отчеств</w:t>
            </w:r>
            <w:proofErr w:type="gramStart"/>
            <w:r w:rsidRPr="006066E5">
              <w:rPr>
                <w:rFonts w:ascii="Arial" w:hAnsi="Arial" w:cs="Arial"/>
                <w:sz w:val="14"/>
                <w:szCs w:val="14"/>
              </w:rPr>
              <w:t>о(</w:t>
            </w:r>
            <w:proofErr w:type="gramEnd"/>
            <w:r w:rsidRPr="006066E5">
              <w:rPr>
                <w:rFonts w:ascii="Arial" w:hAnsi="Arial" w:cs="Arial"/>
                <w:sz w:val="14"/>
                <w:szCs w:val="14"/>
              </w:rPr>
              <w:t xml:space="preserve">если менялись, также </w:t>
            </w:r>
            <w:r w:rsidRPr="006066E5">
              <w:rPr>
                <w:rFonts w:ascii="Arial" w:hAnsi="Arial" w:cs="Arial"/>
                <w:sz w:val="14"/>
                <w:szCs w:val="14"/>
              </w:rPr>
              <w:lastRenderedPageBreak/>
              <w:t xml:space="preserve">прежние фамилия, имя, отчество – при наличии сведений) </w:t>
            </w:r>
          </w:p>
        </w:tc>
        <w:tc>
          <w:tcPr>
            <w:tcW w:w="1275" w:type="dxa"/>
            <w:vMerge w:val="restart"/>
            <w:shd w:val="clear" w:color="auto" w:fill="auto"/>
            <w:vAlign w:val="center"/>
            <w:hideMark/>
          </w:tcPr>
          <w:p w:rsidR="006066E5" w:rsidRPr="006066E5" w:rsidRDefault="006066E5" w:rsidP="006066E5">
            <w:pPr>
              <w:jc w:val="center"/>
              <w:rPr>
                <w:rFonts w:ascii="Arial" w:hAnsi="Arial" w:cs="Arial"/>
                <w:sz w:val="14"/>
                <w:szCs w:val="14"/>
              </w:rPr>
            </w:pPr>
            <w:proofErr w:type="spellStart"/>
            <w:r w:rsidRPr="006066E5">
              <w:rPr>
                <w:rFonts w:ascii="Arial" w:hAnsi="Arial" w:cs="Arial"/>
                <w:sz w:val="14"/>
                <w:szCs w:val="14"/>
              </w:rPr>
              <w:lastRenderedPageBreak/>
              <w:t>Датаи</w:t>
            </w:r>
            <w:proofErr w:type="spellEnd"/>
            <w:r w:rsidRPr="006066E5">
              <w:rPr>
                <w:rFonts w:ascii="Arial" w:hAnsi="Arial" w:cs="Arial"/>
                <w:sz w:val="14"/>
                <w:szCs w:val="14"/>
              </w:rPr>
              <w:t xml:space="preserve"> место рождения</w:t>
            </w:r>
          </w:p>
        </w:tc>
        <w:tc>
          <w:tcPr>
            <w:tcW w:w="5954" w:type="dxa"/>
            <w:gridSpan w:val="6"/>
            <w:vMerge w:val="restart"/>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Недвижимое имущество</w:t>
            </w:r>
          </w:p>
        </w:tc>
        <w:tc>
          <w:tcPr>
            <w:tcW w:w="710" w:type="dxa"/>
            <w:vMerge w:val="restart"/>
            <w:shd w:val="clear" w:color="auto" w:fill="auto"/>
            <w:vAlign w:val="center"/>
            <w:hideMark/>
          </w:tcPr>
          <w:p w:rsidR="006066E5" w:rsidRPr="006066E5" w:rsidRDefault="006066E5" w:rsidP="006066E5">
            <w:pPr>
              <w:jc w:val="center"/>
              <w:rPr>
                <w:rFonts w:ascii="Arial" w:hAnsi="Arial" w:cs="Arial"/>
                <w:sz w:val="14"/>
                <w:szCs w:val="14"/>
              </w:rPr>
            </w:pPr>
            <w:proofErr w:type="spellStart"/>
            <w:proofErr w:type="gramStart"/>
            <w:r w:rsidRPr="006066E5">
              <w:rPr>
                <w:rFonts w:ascii="Arial" w:hAnsi="Arial" w:cs="Arial"/>
                <w:sz w:val="14"/>
                <w:szCs w:val="14"/>
              </w:rPr>
              <w:t>Резуль</w:t>
            </w:r>
            <w:proofErr w:type="spellEnd"/>
            <w:r w:rsidRPr="006066E5">
              <w:rPr>
                <w:rFonts w:ascii="Arial" w:hAnsi="Arial" w:cs="Arial"/>
                <w:sz w:val="14"/>
                <w:szCs w:val="14"/>
              </w:rPr>
              <w:t>-таты</w:t>
            </w:r>
            <w:proofErr w:type="gramEnd"/>
            <w:r w:rsidRPr="006066E5">
              <w:rPr>
                <w:rFonts w:ascii="Arial" w:hAnsi="Arial" w:cs="Arial"/>
                <w:sz w:val="14"/>
                <w:szCs w:val="14"/>
              </w:rPr>
              <w:t xml:space="preserve"> провер</w:t>
            </w:r>
            <w:r w:rsidRPr="006066E5">
              <w:rPr>
                <w:rFonts w:ascii="Arial" w:hAnsi="Arial" w:cs="Arial"/>
                <w:sz w:val="14"/>
                <w:szCs w:val="14"/>
              </w:rPr>
              <w:lastRenderedPageBreak/>
              <w:t>ки</w:t>
            </w:r>
          </w:p>
        </w:tc>
      </w:tr>
      <w:tr w:rsidR="006066E5" w:rsidRPr="006066E5" w:rsidTr="006066E5">
        <w:trPr>
          <w:trHeight w:val="184"/>
        </w:trPr>
        <w:tc>
          <w:tcPr>
            <w:tcW w:w="434" w:type="dxa"/>
            <w:vMerge/>
            <w:vAlign w:val="center"/>
            <w:hideMark/>
          </w:tcPr>
          <w:p w:rsidR="006066E5" w:rsidRPr="006066E5" w:rsidRDefault="006066E5" w:rsidP="006066E5">
            <w:pPr>
              <w:rPr>
                <w:rFonts w:ascii="Arial" w:hAnsi="Arial" w:cs="Arial"/>
                <w:sz w:val="14"/>
                <w:szCs w:val="14"/>
              </w:rPr>
            </w:pPr>
          </w:p>
        </w:tc>
        <w:tc>
          <w:tcPr>
            <w:tcW w:w="1566" w:type="dxa"/>
            <w:vMerge/>
            <w:vAlign w:val="center"/>
            <w:hideMark/>
          </w:tcPr>
          <w:p w:rsidR="006066E5" w:rsidRPr="006066E5" w:rsidRDefault="006066E5" w:rsidP="006066E5">
            <w:pPr>
              <w:rPr>
                <w:rFonts w:ascii="Arial" w:hAnsi="Arial" w:cs="Arial"/>
                <w:sz w:val="14"/>
                <w:szCs w:val="14"/>
              </w:rPr>
            </w:pPr>
          </w:p>
        </w:tc>
        <w:tc>
          <w:tcPr>
            <w:tcW w:w="1275" w:type="dxa"/>
            <w:vMerge/>
            <w:vAlign w:val="center"/>
            <w:hideMark/>
          </w:tcPr>
          <w:p w:rsidR="006066E5" w:rsidRPr="006066E5" w:rsidRDefault="006066E5" w:rsidP="006066E5">
            <w:pPr>
              <w:rPr>
                <w:rFonts w:ascii="Arial" w:hAnsi="Arial" w:cs="Arial"/>
                <w:sz w:val="14"/>
                <w:szCs w:val="14"/>
              </w:rPr>
            </w:pPr>
          </w:p>
        </w:tc>
        <w:tc>
          <w:tcPr>
            <w:tcW w:w="5954" w:type="dxa"/>
            <w:gridSpan w:val="6"/>
            <w:vMerge/>
            <w:vAlign w:val="center"/>
            <w:hideMark/>
          </w:tcPr>
          <w:p w:rsidR="006066E5" w:rsidRPr="006066E5" w:rsidRDefault="006066E5" w:rsidP="006066E5">
            <w:pPr>
              <w:rPr>
                <w:rFonts w:ascii="Arial" w:hAnsi="Arial" w:cs="Arial"/>
                <w:sz w:val="14"/>
                <w:szCs w:val="14"/>
              </w:rPr>
            </w:pPr>
          </w:p>
        </w:tc>
        <w:tc>
          <w:tcPr>
            <w:tcW w:w="710" w:type="dxa"/>
            <w:vMerge/>
            <w:vAlign w:val="center"/>
            <w:hideMark/>
          </w:tcPr>
          <w:p w:rsidR="006066E5" w:rsidRPr="006066E5" w:rsidRDefault="006066E5" w:rsidP="006066E5">
            <w:pPr>
              <w:rPr>
                <w:rFonts w:ascii="Arial" w:hAnsi="Arial" w:cs="Arial"/>
                <w:sz w:val="14"/>
                <w:szCs w:val="14"/>
              </w:rPr>
            </w:pPr>
          </w:p>
        </w:tc>
      </w:tr>
      <w:tr w:rsidR="006066E5" w:rsidRPr="006066E5" w:rsidTr="006066E5">
        <w:trPr>
          <w:trHeight w:val="889"/>
        </w:trPr>
        <w:tc>
          <w:tcPr>
            <w:tcW w:w="434" w:type="dxa"/>
            <w:vMerge/>
            <w:vAlign w:val="center"/>
            <w:hideMark/>
          </w:tcPr>
          <w:p w:rsidR="006066E5" w:rsidRPr="006066E5" w:rsidRDefault="006066E5" w:rsidP="006066E5">
            <w:pPr>
              <w:rPr>
                <w:rFonts w:ascii="Arial" w:hAnsi="Arial" w:cs="Arial"/>
                <w:sz w:val="14"/>
                <w:szCs w:val="14"/>
              </w:rPr>
            </w:pPr>
          </w:p>
        </w:tc>
        <w:tc>
          <w:tcPr>
            <w:tcW w:w="1566" w:type="dxa"/>
            <w:vMerge/>
            <w:vAlign w:val="center"/>
            <w:hideMark/>
          </w:tcPr>
          <w:p w:rsidR="006066E5" w:rsidRPr="006066E5" w:rsidRDefault="006066E5" w:rsidP="006066E5">
            <w:pPr>
              <w:rPr>
                <w:rFonts w:ascii="Arial" w:hAnsi="Arial" w:cs="Arial"/>
                <w:sz w:val="14"/>
                <w:szCs w:val="14"/>
              </w:rPr>
            </w:pPr>
          </w:p>
        </w:tc>
        <w:tc>
          <w:tcPr>
            <w:tcW w:w="1275" w:type="dxa"/>
            <w:vMerge/>
            <w:vAlign w:val="center"/>
            <w:hideMark/>
          </w:tcPr>
          <w:p w:rsidR="006066E5" w:rsidRPr="006066E5" w:rsidRDefault="006066E5" w:rsidP="006066E5">
            <w:pPr>
              <w:rPr>
                <w:rFonts w:ascii="Arial" w:hAnsi="Arial" w:cs="Arial"/>
                <w:sz w:val="14"/>
                <w:szCs w:val="14"/>
              </w:rPr>
            </w:pPr>
          </w:p>
        </w:tc>
        <w:tc>
          <w:tcPr>
            <w:tcW w:w="1134" w:type="dxa"/>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Земельные участки</w:t>
            </w:r>
          </w:p>
        </w:tc>
        <w:tc>
          <w:tcPr>
            <w:tcW w:w="992" w:type="dxa"/>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Жилые дома</w:t>
            </w:r>
          </w:p>
        </w:tc>
        <w:tc>
          <w:tcPr>
            <w:tcW w:w="1134" w:type="dxa"/>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Квартиры, комнаты</w:t>
            </w:r>
          </w:p>
        </w:tc>
        <w:tc>
          <w:tcPr>
            <w:tcW w:w="851" w:type="dxa"/>
            <w:shd w:val="clear" w:color="auto" w:fill="auto"/>
            <w:vAlign w:val="center"/>
            <w:hideMark/>
          </w:tcPr>
          <w:p w:rsidR="006066E5" w:rsidRPr="006066E5" w:rsidRDefault="006066E5" w:rsidP="006066E5">
            <w:pPr>
              <w:jc w:val="center"/>
              <w:rPr>
                <w:rFonts w:ascii="Arial" w:hAnsi="Arial" w:cs="Arial"/>
                <w:color w:val="auto"/>
                <w:sz w:val="14"/>
                <w:szCs w:val="14"/>
              </w:rPr>
            </w:pPr>
            <w:r w:rsidRPr="006066E5">
              <w:rPr>
                <w:rFonts w:ascii="Arial" w:hAnsi="Arial" w:cs="Arial"/>
                <w:color w:val="auto"/>
                <w:sz w:val="14"/>
                <w:szCs w:val="14"/>
              </w:rPr>
              <w:t>Садовые дома</w:t>
            </w:r>
          </w:p>
        </w:tc>
        <w:tc>
          <w:tcPr>
            <w:tcW w:w="851" w:type="dxa"/>
            <w:shd w:val="clear" w:color="auto" w:fill="auto"/>
            <w:vAlign w:val="center"/>
            <w:hideMark/>
          </w:tcPr>
          <w:p w:rsidR="006066E5" w:rsidRPr="006066E5" w:rsidRDefault="006066E5" w:rsidP="006066E5">
            <w:pPr>
              <w:jc w:val="center"/>
              <w:rPr>
                <w:rFonts w:ascii="Arial" w:hAnsi="Arial" w:cs="Arial"/>
                <w:color w:val="auto"/>
                <w:sz w:val="14"/>
                <w:szCs w:val="14"/>
              </w:rPr>
            </w:pPr>
            <w:r w:rsidRPr="006066E5">
              <w:rPr>
                <w:rFonts w:ascii="Arial" w:hAnsi="Arial" w:cs="Arial"/>
                <w:color w:val="auto"/>
                <w:sz w:val="14"/>
                <w:szCs w:val="14"/>
              </w:rPr>
              <w:t>Машино-места</w:t>
            </w:r>
          </w:p>
        </w:tc>
        <w:tc>
          <w:tcPr>
            <w:tcW w:w="992" w:type="dxa"/>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Иное недвижимое имущество</w:t>
            </w:r>
          </w:p>
        </w:tc>
        <w:tc>
          <w:tcPr>
            <w:tcW w:w="710" w:type="dxa"/>
            <w:vMerge/>
            <w:vAlign w:val="center"/>
            <w:hideMark/>
          </w:tcPr>
          <w:p w:rsidR="006066E5" w:rsidRPr="006066E5" w:rsidRDefault="006066E5" w:rsidP="006066E5">
            <w:pPr>
              <w:rPr>
                <w:rFonts w:ascii="Arial" w:hAnsi="Arial" w:cs="Arial"/>
                <w:sz w:val="14"/>
                <w:szCs w:val="14"/>
              </w:rPr>
            </w:pPr>
          </w:p>
        </w:tc>
      </w:tr>
      <w:tr w:rsidR="006066E5" w:rsidRPr="006066E5" w:rsidTr="006066E5">
        <w:trPr>
          <w:trHeight w:val="792"/>
        </w:trPr>
        <w:tc>
          <w:tcPr>
            <w:tcW w:w="434" w:type="dxa"/>
            <w:vMerge/>
            <w:vAlign w:val="center"/>
            <w:hideMark/>
          </w:tcPr>
          <w:p w:rsidR="006066E5" w:rsidRPr="006066E5" w:rsidRDefault="006066E5" w:rsidP="006066E5">
            <w:pPr>
              <w:rPr>
                <w:rFonts w:ascii="Arial" w:hAnsi="Arial" w:cs="Arial"/>
                <w:sz w:val="14"/>
                <w:szCs w:val="14"/>
              </w:rPr>
            </w:pPr>
          </w:p>
        </w:tc>
        <w:tc>
          <w:tcPr>
            <w:tcW w:w="1566" w:type="dxa"/>
            <w:vMerge/>
            <w:vAlign w:val="center"/>
            <w:hideMark/>
          </w:tcPr>
          <w:p w:rsidR="006066E5" w:rsidRPr="006066E5" w:rsidRDefault="006066E5" w:rsidP="006066E5">
            <w:pPr>
              <w:rPr>
                <w:rFonts w:ascii="Arial" w:hAnsi="Arial" w:cs="Arial"/>
                <w:sz w:val="14"/>
                <w:szCs w:val="14"/>
              </w:rPr>
            </w:pPr>
          </w:p>
        </w:tc>
        <w:tc>
          <w:tcPr>
            <w:tcW w:w="1275" w:type="dxa"/>
            <w:vMerge/>
            <w:vAlign w:val="center"/>
            <w:hideMark/>
          </w:tcPr>
          <w:p w:rsidR="006066E5" w:rsidRPr="006066E5" w:rsidRDefault="006066E5" w:rsidP="006066E5">
            <w:pPr>
              <w:rPr>
                <w:rFonts w:ascii="Arial" w:hAnsi="Arial" w:cs="Arial"/>
                <w:sz w:val="14"/>
                <w:szCs w:val="14"/>
              </w:rPr>
            </w:pPr>
          </w:p>
        </w:tc>
        <w:tc>
          <w:tcPr>
            <w:tcW w:w="1134" w:type="dxa"/>
            <w:vMerge w:val="restart"/>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Кадастровый номер (при наличии)</w:t>
            </w:r>
            <w:proofErr w:type="gramStart"/>
            <w:r w:rsidRPr="006066E5">
              <w:rPr>
                <w:rFonts w:ascii="Arial" w:hAnsi="Arial" w:cs="Arial"/>
                <w:sz w:val="14"/>
                <w:szCs w:val="14"/>
              </w:rPr>
              <w:t>,м</w:t>
            </w:r>
            <w:proofErr w:type="gramEnd"/>
            <w:r w:rsidRPr="006066E5">
              <w:rPr>
                <w:rFonts w:ascii="Arial" w:hAnsi="Arial" w:cs="Arial"/>
                <w:sz w:val="14"/>
                <w:szCs w:val="14"/>
              </w:rPr>
              <w:t>есто нахождения (адрес), общая площадь(</w:t>
            </w:r>
            <w:proofErr w:type="spellStart"/>
            <w:r w:rsidRPr="006066E5">
              <w:rPr>
                <w:rFonts w:ascii="Arial" w:hAnsi="Arial" w:cs="Arial"/>
                <w:sz w:val="14"/>
                <w:szCs w:val="14"/>
              </w:rPr>
              <w:t>кв.м</w:t>
            </w:r>
            <w:proofErr w:type="spellEnd"/>
            <w:r w:rsidRPr="006066E5">
              <w:rPr>
                <w:rFonts w:ascii="Arial" w:hAnsi="Arial" w:cs="Arial"/>
                <w:sz w:val="14"/>
                <w:szCs w:val="14"/>
              </w:rPr>
              <w:t>)</w:t>
            </w:r>
          </w:p>
        </w:tc>
        <w:tc>
          <w:tcPr>
            <w:tcW w:w="992" w:type="dxa"/>
            <w:vMerge w:val="restart"/>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Кадастровый номер (при наличии)</w:t>
            </w:r>
            <w:proofErr w:type="gramStart"/>
            <w:r w:rsidRPr="006066E5">
              <w:rPr>
                <w:rFonts w:ascii="Arial" w:hAnsi="Arial" w:cs="Arial"/>
                <w:sz w:val="14"/>
                <w:szCs w:val="14"/>
              </w:rPr>
              <w:t>,м</w:t>
            </w:r>
            <w:proofErr w:type="gramEnd"/>
            <w:r w:rsidRPr="006066E5">
              <w:rPr>
                <w:rFonts w:ascii="Arial" w:hAnsi="Arial" w:cs="Arial"/>
                <w:sz w:val="14"/>
                <w:szCs w:val="14"/>
              </w:rPr>
              <w:t>есто нахождения (адрес), общая площадь(</w:t>
            </w:r>
            <w:proofErr w:type="spellStart"/>
            <w:r w:rsidRPr="006066E5">
              <w:rPr>
                <w:rFonts w:ascii="Arial" w:hAnsi="Arial" w:cs="Arial"/>
                <w:sz w:val="14"/>
                <w:szCs w:val="14"/>
              </w:rPr>
              <w:t>кв.м</w:t>
            </w:r>
            <w:proofErr w:type="spellEnd"/>
            <w:r w:rsidRPr="006066E5">
              <w:rPr>
                <w:rFonts w:ascii="Arial" w:hAnsi="Arial" w:cs="Arial"/>
                <w:sz w:val="14"/>
                <w:szCs w:val="14"/>
              </w:rPr>
              <w:t>)</w:t>
            </w:r>
          </w:p>
        </w:tc>
        <w:tc>
          <w:tcPr>
            <w:tcW w:w="1134" w:type="dxa"/>
            <w:vMerge w:val="restart"/>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Кадастровый номер (при наличии)</w:t>
            </w:r>
            <w:proofErr w:type="gramStart"/>
            <w:r w:rsidRPr="006066E5">
              <w:rPr>
                <w:rFonts w:ascii="Arial" w:hAnsi="Arial" w:cs="Arial"/>
                <w:sz w:val="14"/>
                <w:szCs w:val="14"/>
              </w:rPr>
              <w:t>,м</w:t>
            </w:r>
            <w:proofErr w:type="gramEnd"/>
            <w:r w:rsidRPr="006066E5">
              <w:rPr>
                <w:rFonts w:ascii="Arial" w:hAnsi="Arial" w:cs="Arial"/>
                <w:sz w:val="14"/>
                <w:szCs w:val="14"/>
              </w:rPr>
              <w:t>есто нахождения (адрес), общая площадь(</w:t>
            </w:r>
            <w:proofErr w:type="spellStart"/>
            <w:r w:rsidRPr="006066E5">
              <w:rPr>
                <w:rFonts w:ascii="Arial" w:hAnsi="Arial" w:cs="Arial"/>
                <w:sz w:val="14"/>
                <w:szCs w:val="14"/>
              </w:rPr>
              <w:t>кв.м</w:t>
            </w:r>
            <w:proofErr w:type="spellEnd"/>
            <w:r w:rsidRPr="006066E5">
              <w:rPr>
                <w:rFonts w:ascii="Arial" w:hAnsi="Arial" w:cs="Arial"/>
                <w:sz w:val="14"/>
                <w:szCs w:val="14"/>
              </w:rPr>
              <w:t>)</w:t>
            </w:r>
          </w:p>
        </w:tc>
        <w:tc>
          <w:tcPr>
            <w:tcW w:w="851" w:type="dxa"/>
            <w:vMerge w:val="restart"/>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Кадастровый номер (при наличии)</w:t>
            </w:r>
            <w:proofErr w:type="gramStart"/>
            <w:r w:rsidRPr="006066E5">
              <w:rPr>
                <w:rFonts w:ascii="Arial" w:hAnsi="Arial" w:cs="Arial"/>
                <w:sz w:val="14"/>
                <w:szCs w:val="14"/>
              </w:rPr>
              <w:t>,м</w:t>
            </w:r>
            <w:proofErr w:type="gramEnd"/>
            <w:r w:rsidRPr="006066E5">
              <w:rPr>
                <w:rFonts w:ascii="Arial" w:hAnsi="Arial" w:cs="Arial"/>
                <w:sz w:val="14"/>
                <w:szCs w:val="14"/>
              </w:rPr>
              <w:t>есто нахождения (адрес), общая площадь(</w:t>
            </w:r>
            <w:proofErr w:type="spellStart"/>
            <w:r w:rsidRPr="006066E5">
              <w:rPr>
                <w:rFonts w:ascii="Arial" w:hAnsi="Arial" w:cs="Arial"/>
                <w:sz w:val="14"/>
                <w:szCs w:val="14"/>
              </w:rPr>
              <w:t>кв.м</w:t>
            </w:r>
            <w:proofErr w:type="spellEnd"/>
            <w:r w:rsidRPr="006066E5">
              <w:rPr>
                <w:rFonts w:ascii="Arial" w:hAnsi="Arial" w:cs="Arial"/>
                <w:sz w:val="14"/>
                <w:szCs w:val="14"/>
              </w:rPr>
              <w:t>)</w:t>
            </w:r>
          </w:p>
        </w:tc>
        <w:tc>
          <w:tcPr>
            <w:tcW w:w="851" w:type="dxa"/>
            <w:vMerge w:val="restart"/>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Кадастровый номер (при наличии)</w:t>
            </w:r>
            <w:proofErr w:type="gramStart"/>
            <w:r w:rsidRPr="006066E5">
              <w:rPr>
                <w:rFonts w:ascii="Arial" w:hAnsi="Arial" w:cs="Arial"/>
                <w:sz w:val="14"/>
                <w:szCs w:val="14"/>
              </w:rPr>
              <w:t>,м</w:t>
            </w:r>
            <w:proofErr w:type="gramEnd"/>
            <w:r w:rsidRPr="006066E5">
              <w:rPr>
                <w:rFonts w:ascii="Arial" w:hAnsi="Arial" w:cs="Arial"/>
                <w:sz w:val="14"/>
                <w:szCs w:val="14"/>
              </w:rPr>
              <w:t>есто нахождения (адрес), общая площадь(</w:t>
            </w:r>
            <w:proofErr w:type="spellStart"/>
            <w:r w:rsidRPr="006066E5">
              <w:rPr>
                <w:rFonts w:ascii="Arial" w:hAnsi="Arial" w:cs="Arial"/>
                <w:sz w:val="14"/>
                <w:szCs w:val="14"/>
              </w:rPr>
              <w:t>кв.м</w:t>
            </w:r>
            <w:proofErr w:type="spellEnd"/>
            <w:r w:rsidRPr="006066E5">
              <w:rPr>
                <w:rFonts w:ascii="Arial" w:hAnsi="Arial" w:cs="Arial"/>
                <w:sz w:val="14"/>
                <w:szCs w:val="14"/>
              </w:rPr>
              <w:t>)</w:t>
            </w:r>
          </w:p>
        </w:tc>
        <w:tc>
          <w:tcPr>
            <w:tcW w:w="992" w:type="dxa"/>
            <w:vMerge w:val="restart"/>
            <w:shd w:val="clear" w:color="auto" w:fill="auto"/>
            <w:vAlign w:val="center"/>
            <w:hideMark/>
          </w:tcPr>
          <w:p w:rsidR="006066E5" w:rsidRPr="006066E5" w:rsidRDefault="006066E5" w:rsidP="006066E5">
            <w:pPr>
              <w:jc w:val="center"/>
              <w:rPr>
                <w:rFonts w:ascii="Arial" w:hAnsi="Arial" w:cs="Arial"/>
                <w:sz w:val="14"/>
                <w:szCs w:val="14"/>
              </w:rPr>
            </w:pPr>
            <w:r w:rsidRPr="006066E5">
              <w:rPr>
                <w:rFonts w:ascii="Arial" w:hAnsi="Arial" w:cs="Arial"/>
                <w:sz w:val="14"/>
                <w:szCs w:val="14"/>
              </w:rPr>
              <w:t>Кадастровый номер (при наличии)</w:t>
            </w:r>
            <w:proofErr w:type="gramStart"/>
            <w:r w:rsidRPr="006066E5">
              <w:rPr>
                <w:rFonts w:ascii="Arial" w:hAnsi="Arial" w:cs="Arial"/>
                <w:sz w:val="14"/>
                <w:szCs w:val="14"/>
              </w:rPr>
              <w:t>,м</w:t>
            </w:r>
            <w:proofErr w:type="gramEnd"/>
            <w:r w:rsidRPr="006066E5">
              <w:rPr>
                <w:rFonts w:ascii="Arial" w:hAnsi="Arial" w:cs="Arial"/>
                <w:sz w:val="14"/>
                <w:szCs w:val="14"/>
              </w:rPr>
              <w:t>есто нахождения (адрес), общая площадь(</w:t>
            </w:r>
            <w:proofErr w:type="spellStart"/>
            <w:r w:rsidRPr="006066E5">
              <w:rPr>
                <w:rFonts w:ascii="Arial" w:hAnsi="Arial" w:cs="Arial"/>
                <w:sz w:val="14"/>
                <w:szCs w:val="14"/>
              </w:rPr>
              <w:t>кв.м</w:t>
            </w:r>
            <w:proofErr w:type="spellEnd"/>
            <w:r w:rsidRPr="006066E5">
              <w:rPr>
                <w:rFonts w:ascii="Arial" w:hAnsi="Arial" w:cs="Arial"/>
                <w:sz w:val="14"/>
                <w:szCs w:val="14"/>
              </w:rPr>
              <w:t>)</w:t>
            </w:r>
          </w:p>
        </w:tc>
        <w:tc>
          <w:tcPr>
            <w:tcW w:w="710" w:type="dxa"/>
            <w:vMerge/>
            <w:vAlign w:val="center"/>
            <w:hideMark/>
          </w:tcPr>
          <w:p w:rsidR="006066E5" w:rsidRPr="006066E5" w:rsidRDefault="006066E5" w:rsidP="006066E5">
            <w:pPr>
              <w:rPr>
                <w:rFonts w:ascii="Arial" w:hAnsi="Arial" w:cs="Arial"/>
                <w:sz w:val="14"/>
                <w:szCs w:val="14"/>
              </w:rPr>
            </w:pPr>
          </w:p>
        </w:tc>
      </w:tr>
      <w:tr w:rsidR="006066E5" w:rsidRPr="006066E5" w:rsidTr="006066E5">
        <w:trPr>
          <w:trHeight w:val="1587"/>
        </w:trPr>
        <w:tc>
          <w:tcPr>
            <w:tcW w:w="434" w:type="dxa"/>
            <w:vMerge/>
            <w:vAlign w:val="center"/>
            <w:hideMark/>
          </w:tcPr>
          <w:p w:rsidR="006066E5" w:rsidRPr="006066E5" w:rsidRDefault="006066E5" w:rsidP="006066E5">
            <w:pPr>
              <w:rPr>
                <w:rFonts w:ascii="Arial" w:hAnsi="Arial" w:cs="Arial"/>
                <w:sz w:val="14"/>
                <w:szCs w:val="14"/>
              </w:rPr>
            </w:pPr>
          </w:p>
        </w:tc>
        <w:tc>
          <w:tcPr>
            <w:tcW w:w="1566" w:type="dxa"/>
            <w:vMerge/>
            <w:vAlign w:val="center"/>
            <w:hideMark/>
          </w:tcPr>
          <w:p w:rsidR="006066E5" w:rsidRPr="006066E5" w:rsidRDefault="006066E5" w:rsidP="006066E5">
            <w:pPr>
              <w:rPr>
                <w:rFonts w:ascii="Arial" w:hAnsi="Arial" w:cs="Arial"/>
                <w:sz w:val="14"/>
                <w:szCs w:val="14"/>
              </w:rPr>
            </w:pPr>
          </w:p>
        </w:tc>
        <w:tc>
          <w:tcPr>
            <w:tcW w:w="1275" w:type="dxa"/>
            <w:vMerge/>
            <w:vAlign w:val="center"/>
            <w:hideMark/>
          </w:tcPr>
          <w:p w:rsidR="006066E5" w:rsidRPr="006066E5" w:rsidRDefault="006066E5" w:rsidP="006066E5">
            <w:pPr>
              <w:rPr>
                <w:rFonts w:ascii="Arial" w:hAnsi="Arial" w:cs="Arial"/>
                <w:sz w:val="14"/>
                <w:szCs w:val="14"/>
              </w:rPr>
            </w:pPr>
          </w:p>
        </w:tc>
        <w:tc>
          <w:tcPr>
            <w:tcW w:w="1134" w:type="dxa"/>
            <w:vMerge/>
            <w:vAlign w:val="center"/>
            <w:hideMark/>
          </w:tcPr>
          <w:p w:rsidR="006066E5" w:rsidRPr="006066E5" w:rsidRDefault="006066E5" w:rsidP="006066E5">
            <w:pPr>
              <w:rPr>
                <w:rFonts w:ascii="Arial" w:hAnsi="Arial" w:cs="Arial"/>
                <w:sz w:val="14"/>
                <w:szCs w:val="14"/>
              </w:rPr>
            </w:pPr>
          </w:p>
        </w:tc>
        <w:tc>
          <w:tcPr>
            <w:tcW w:w="992" w:type="dxa"/>
            <w:vMerge/>
            <w:vAlign w:val="center"/>
            <w:hideMark/>
          </w:tcPr>
          <w:p w:rsidR="006066E5" w:rsidRPr="006066E5" w:rsidRDefault="006066E5" w:rsidP="006066E5">
            <w:pPr>
              <w:rPr>
                <w:rFonts w:ascii="Arial" w:hAnsi="Arial" w:cs="Arial"/>
                <w:sz w:val="14"/>
                <w:szCs w:val="14"/>
              </w:rPr>
            </w:pPr>
          </w:p>
        </w:tc>
        <w:tc>
          <w:tcPr>
            <w:tcW w:w="1134" w:type="dxa"/>
            <w:vMerge/>
            <w:vAlign w:val="center"/>
            <w:hideMark/>
          </w:tcPr>
          <w:p w:rsidR="006066E5" w:rsidRPr="006066E5" w:rsidRDefault="006066E5" w:rsidP="006066E5">
            <w:pPr>
              <w:rPr>
                <w:rFonts w:ascii="Arial" w:hAnsi="Arial" w:cs="Arial"/>
                <w:sz w:val="14"/>
                <w:szCs w:val="14"/>
              </w:rPr>
            </w:pPr>
          </w:p>
        </w:tc>
        <w:tc>
          <w:tcPr>
            <w:tcW w:w="851" w:type="dxa"/>
            <w:vMerge/>
            <w:vAlign w:val="center"/>
            <w:hideMark/>
          </w:tcPr>
          <w:p w:rsidR="006066E5" w:rsidRPr="006066E5" w:rsidRDefault="006066E5" w:rsidP="006066E5">
            <w:pPr>
              <w:rPr>
                <w:rFonts w:ascii="Arial" w:hAnsi="Arial" w:cs="Arial"/>
                <w:sz w:val="14"/>
                <w:szCs w:val="14"/>
              </w:rPr>
            </w:pPr>
          </w:p>
        </w:tc>
        <w:tc>
          <w:tcPr>
            <w:tcW w:w="851" w:type="dxa"/>
            <w:vMerge/>
            <w:vAlign w:val="center"/>
            <w:hideMark/>
          </w:tcPr>
          <w:p w:rsidR="006066E5" w:rsidRPr="006066E5" w:rsidRDefault="006066E5" w:rsidP="006066E5">
            <w:pPr>
              <w:rPr>
                <w:rFonts w:ascii="Arial" w:hAnsi="Arial" w:cs="Arial"/>
                <w:sz w:val="14"/>
                <w:szCs w:val="14"/>
              </w:rPr>
            </w:pPr>
          </w:p>
        </w:tc>
        <w:tc>
          <w:tcPr>
            <w:tcW w:w="992" w:type="dxa"/>
            <w:vMerge/>
            <w:vAlign w:val="center"/>
            <w:hideMark/>
          </w:tcPr>
          <w:p w:rsidR="006066E5" w:rsidRPr="006066E5" w:rsidRDefault="006066E5" w:rsidP="006066E5">
            <w:pPr>
              <w:rPr>
                <w:rFonts w:ascii="Arial" w:hAnsi="Arial" w:cs="Arial"/>
                <w:sz w:val="14"/>
                <w:szCs w:val="14"/>
              </w:rPr>
            </w:pPr>
          </w:p>
        </w:tc>
        <w:tc>
          <w:tcPr>
            <w:tcW w:w="710" w:type="dxa"/>
            <w:vMerge/>
            <w:vAlign w:val="center"/>
            <w:hideMark/>
          </w:tcPr>
          <w:p w:rsidR="006066E5" w:rsidRPr="006066E5" w:rsidRDefault="006066E5" w:rsidP="006066E5">
            <w:pPr>
              <w:rPr>
                <w:rFonts w:ascii="Arial" w:hAnsi="Arial" w:cs="Arial"/>
                <w:sz w:val="14"/>
                <w:szCs w:val="14"/>
              </w:rPr>
            </w:pPr>
          </w:p>
        </w:tc>
      </w:tr>
      <w:tr w:rsidR="006066E5" w:rsidRPr="006066E5" w:rsidTr="006066E5">
        <w:trPr>
          <w:trHeight w:val="161"/>
        </w:trPr>
        <w:tc>
          <w:tcPr>
            <w:tcW w:w="434" w:type="dxa"/>
            <w:vMerge/>
            <w:vAlign w:val="center"/>
            <w:hideMark/>
          </w:tcPr>
          <w:p w:rsidR="006066E5" w:rsidRPr="006066E5" w:rsidRDefault="006066E5" w:rsidP="006066E5">
            <w:pPr>
              <w:rPr>
                <w:rFonts w:ascii="Arial" w:hAnsi="Arial" w:cs="Arial"/>
                <w:sz w:val="14"/>
                <w:szCs w:val="14"/>
              </w:rPr>
            </w:pPr>
          </w:p>
        </w:tc>
        <w:tc>
          <w:tcPr>
            <w:tcW w:w="1566" w:type="dxa"/>
            <w:vMerge/>
            <w:vAlign w:val="center"/>
            <w:hideMark/>
          </w:tcPr>
          <w:p w:rsidR="006066E5" w:rsidRPr="006066E5" w:rsidRDefault="006066E5" w:rsidP="006066E5">
            <w:pPr>
              <w:rPr>
                <w:rFonts w:ascii="Arial" w:hAnsi="Arial" w:cs="Arial"/>
                <w:sz w:val="14"/>
                <w:szCs w:val="14"/>
              </w:rPr>
            </w:pPr>
          </w:p>
        </w:tc>
        <w:tc>
          <w:tcPr>
            <w:tcW w:w="1275" w:type="dxa"/>
            <w:vMerge/>
            <w:vAlign w:val="center"/>
            <w:hideMark/>
          </w:tcPr>
          <w:p w:rsidR="006066E5" w:rsidRPr="006066E5" w:rsidRDefault="006066E5" w:rsidP="006066E5">
            <w:pPr>
              <w:rPr>
                <w:rFonts w:ascii="Arial" w:hAnsi="Arial" w:cs="Arial"/>
                <w:sz w:val="14"/>
                <w:szCs w:val="14"/>
              </w:rPr>
            </w:pPr>
          </w:p>
        </w:tc>
        <w:tc>
          <w:tcPr>
            <w:tcW w:w="1134" w:type="dxa"/>
            <w:vMerge/>
            <w:vAlign w:val="center"/>
            <w:hideMark/>
          </w:tcPr>
          <w:p w:rsidR="006066E5" w:rsidRPr="006066E5" w:rsidRDefault="006066E5" w:rsidP="006066E5">
            <w:pPr>
              <w:rPr>
                <w:rFonts w:ascii="Arial" w:hAnsi="Arial" w:cs="Arial"/>
                <w:sz w:val="14"/>
                <w:szCs w:val="14"/>
              </w:rPr>
            </w:pPr>
          </w:p>
        </w:tc>
        <w:tc>
          <w:tcPr>
            <w:tcW w:w="992" w:type="dxa"/>
            <w:vMerge/>
            <w:vAlign w:val="center"/>
            <w:hideMark/>
          </w:tcPr>
          <w:p w:rsidR="006066E5" w:rsidRPr="006066E5" w:rsidRDefault="006066E5" w:rsidP="006066E5">
            <w:pPr>
              <w:rPr>
                <w:rFonts w:ascii="Arial" w:hAnsi="Arial" w:cs="Arial"/>
                <w:sz w:val="14"/>
                <w:szCs w:val="14"/>
              </w:rPr>
            </w:pPr>
          </w:p>
        </w:tc>
        <w:tc>
          <w:tcPr>
            <w:tcW w:w="1134" w:type="dxa"/>
            <w:vMerge/>
            <w:vAlign w:val="center"/>
            <w:hideMark/>
          </w:tcPr>
          <w:p w:rsidR="006066E5" w:rsidRPr="006066E5" w:rsidRDefault="006066E5" w:rsidP="006066E5">
            <w:pPr>
              <w:rPr>
                <w:rFonts w:ascii="Arial" w:hAnsi="Arial" w:cs="Arial"/>
                <w:sz w:val="14"/>
                <w:szCs w:val="14"/>
              </w:rPr>
            </w:pPr>
          </w:p>
        </w:tc>
        <w:tc>
          <w:tcPr>
            <w:tcW w:w="851" w:type="dxa"/>
            <w:vMerge/>
            <w:vAlign w:val="center"/>
            <w:hideMark/>
          </w:tcPr>
          <w:p w:rsidR="006066E5" w:rsidRPr="006066E5" w:rsidRDefault="006066E5" w:rsidP="006066E5">
            <w:pPr>
              <w:rPr>
                <w:rFonts w:ascii="Arial" w:hAnsi="Arial" w:cs="Arial"/>
                <w:sz w:val="14"/>
                <w:szCs w:val="14"/>
              </w:rPr>
            </w:pPr>
          </w:p>
        </w:tc>
        <w:tc>
          <w:tcPr>
            <w:tcW w:w="851" w:type="dxa"/>
            <w:vMerge/>
            <w:vAlign w:val="center"/>
            <w:hideMark/>
          </w:tcPr>
          <w:p w:rsidR="006066E5" w:rsidRPr="006066E5" w:rsidRDefault="006066E5" w:rsidP="006066E5">
            <w:pPr>
              <w:rPr>
                <w:rFonts w:ascii="Arial" w:hAnsi="Arial" w:cs="Arial"/>
                <w:sz w:val="14"/>
                <w:szCs w:val="14"/>
              </w:rPr>
            </w:pPr>
          </w:p>
        </w:tc>
        <w:tc>
          <w:tcPr>
            <w:tcW w:w="992" w:type="dxa"/>
            <w:vMerge/>
            <w:vAlign w:val="center"/>
            <w:hideMark/>
          </w:tcPr>
          <w:p w:rsidR="006066E5" w:rsidRPr="006066E5" w:rsidRDefault="006066E5" w:rsidP="006066E5">
            <w:pPr>
              <w:rPr>
                <w:rFonts w:ascii="Arial" w:hAnsi="Arial" w:cs="Arial"/>
                <w:sz w:val="14"/>
                <w:szCs w:val="14"/>
              </w:rPr>
            </w:pPr>
          </w:p>
        </w:tc>
        <w:tc>
          <w:tcPr>
            <w:tcW w:w="710" w:type="dxa"/>
            <w:vMerge/>
            <w:vAlign w:val="center"/>
            <w:hideMark/>
          </w:tcPr>
          <w:p w:rsidR="006066E5" w:rsidRPr="006066E5" w:rsidRDefault="006066E5" w:rsidP="006066E5">
            <w:pPr>
              <w:rPr>
                <w:rFonts w:ascii="Arial" w:hAnsi="Arial" w:cs="Arial"/>
                <w:sz w:val="14"/>
                <w:szCs w:val="14"/>
              </w:rPr>
            </w:pPr>
          </w:p>
        </w:tc>
      </w:tr>
      <w:tr w:rsidR="006066E5" w:rsidRPr="006066E5" w:rsidTr="006066E5">
        <w:trPr>
          <w:trHeight w:val="1106"/>
        </w:trPr>
        <w:tc>
          <w:tcPr>
            <w:tcW w:w="434"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2.</w:t>
            </w:r>
          </w:p>
        </w:tc>
        <w:tc>
          <w:tcPr>
            <w:tcW w:w="1566"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Мальцев Николай Владимирович</w:t>
            </w:r>
          </w:p>
        </w:tc>
        <w:tc>
          <w:tcPr>
            <w:tcW w:w="1275"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xml:space="preserve">21.10.1988, с. </w:t>
            </w:r>
            <w:proofErr w:type="spellStart"/>
            <w:r w:rsidRPr="006066E5">
              <w:rPr>
                <w:rFonts w:ascii="Arial" w:hAnsi="Arial" w:cs="Arial"/>
                <w:sz w:val="14"/>
                <w:szCs w:val="14"/>
              </w:rPr>
              <w:t>Винсады</w:t>
            </w:r>
            <w:proofErr w:type="spellEnd"/>
            <w:r w:rsidRPr="006066E5">
              <w:rPr>
                <w:rFonts w:ascii="Arial" w:hAnsi="Arial" w:cs="Arial"/>
                <w:sz w:val="14"/>
                <w:szCs w:val="14"/>
              </w:rPr>
              <w:t xml:space="preserve"> Предгорного р-на Ставропольского края</w:t>
            </w:r>
          </w:p>
        </w:tc>
        <w:tc>
          <w:tcPr>
            <w:tcW w:w="1134"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c>
          <w:tcPr>
            <w:tcW w:w="992"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c>
          <w:tcPr>
            <w:tcW w:w="1134"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c>
          <w:tcPr>
            <w:tcW w:w="851"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c>
          <w:tcPr>
            <w:tcW w:w="851"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c>
          <w:tcPr>
            <w:tcW w:w="992"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c>
          <w:tcPr>
            <w:tcW w:w="710"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r>
      <w:tr w:rsidR="006066E5" w:rsidRPr="006066E5" w:rsidTr="006066E5">
        <w:trPr>
          <w:trHeight w:val="1406"/>
        </w:trPr>
        <w:tc>
          <w:tcPr>
            <w:tcW w:w="434"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3.</w:t>
            </w:r>
          </w:p>
        </w:tc>
        <w:tc>
          <w:tcPr>
            <w:tcW w:w="1566" w:type="dxa"/>
            <w:shd w:val="clear" w:color="auto" w:fill="auto"/>
            <w:hideMark/>
          </w:tcPr>
          <w:p w:rsidR="006066E5" w:rsidRPr="006066E5" w:rsidRDefault="006066E5" w:rsidP="006066E5">
            <w:pPr>
              <w:rPr>
                <w:rFonts w:ascii="Arial" w:hAnsi="Arial" w:cs="Arial"/>
                <w:sz w:val="14"/>
                <w:szCs w:val="14"/>
              </w:rPr>
            </w:pPr>
            <w:proofErr w:type="spellStart"/>
            <w:r w:rsidRPr="006066E5">
              <w:rPr>
                <w:rFonts w:ascii="Arial" w:hAnsi="Arial" w:cs="Arial"/>
                <w:sz w:val="14"/>
                <w:szCs w:val="14"/>
              </w:rPr>
              <w:t>Матиева</w:t>
            </w:r>
            <w:proofErr w:type="spellEnd"/>
            <w:r w:rsidRPr="006066E5">
              <w:rPr>
                <w:rFonts w:ascii="Arial" w:hAnsi="Arial" w:cs="Arial"/>
                <w:sz w:val="14"/>
                <w:szCs w:val="14"/>
              </w:rPr>
              <w:t xml:space="preserve"> </w:t>
            </w:r>
            <w:proofErr w:type="spellStart"/>
            <w:r w:rsidRPr="006066E5">
              <w:rPr>
                <w:rFonts w:ascii="Arial" w:hAnsi="Arial" w:cs="Arial"/>
                <w:sz w:val="14"/>
                <w:szCs w:val="14"/>
              </w:rPr>
              <w:t>Гульстан</w:t>
            </w:r>
            <w:proofErr w:type="spellEnd"/>
            <w:r w:rsidRPr="006066E5">
              <w:rPr>
                <w:rFonts w:ascii="Arial" w:hAnsi="Arial" w:cs="Arial"/>
                <w:sz w:val="14"/>
                <w:szCs w:val="14"/>
              </w:rPr>
              <w:t xml:space="preserve"> </w:t>
            </w:r>
            <w:proofErr w:type="spellStart"/>
            <w:r w:rsidRPr="006066E5">
              <w:rPr>
                <w:rFonts w:ascii="Arial" w:hAnsi="Arial" w:cs="Arial"/>
                <w:sz w:val="14"/>
                <w:szCs w:val="14"/>
              </w:rPr>
              <w:t>Мухаметалиевна</w:t>
            </w:r>
            <w:proofErr w:type="spellEnd"/>
          </w:p>
        </w:tc>
        <w:tc>
          <w:tcPr>
            <w:tcW w:w="1275"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xml:space="preserve">02.09.1965, </w:t>
            </w:r>
            <w:proofErr w:type="spellStart"/>
            <w:r w:rsidRPr="006066E5">
              <w:rPr>
                <w:rFonts w:ascii="Arial" w:hAnsi="Arial" w:cs="Arial"/>
                <w:sz w:val="14"/>
                <w:szCs w:val="14"/>
              </w:rPr>
              <w:t>а</w:t>
            </w:r>
            <w:proofErr w:type="gramStart"/>
            <w:r w:rsidRPr="006066E5">
              <w:rPr>
                <w:rFonts w:ascii="Arial" w:hAnsi="Arial" w:cs="Arial"/>
                <w:sz w:val="14"/>
                <w:szCs w:val="14"/>
              </w:rPr>
              <w:t>.Э</w:t>
            </w:r>
            <w:proofErr w:type="gramEnd"/>
            <w:r w:rsidRPr="006066E5">
              <w:rPr>
                <w:rFonts w:ascii="Arial" w:hAnsi="Arial" w:cs="Arial"/>
                <w:sz w:val="14"/>
                <w:szCs w:val="14"/>
              </w:rPr>
              <w:t>дельбай</w:t>
            </w:r>
            <w:proofErr w:type="spellEnd"/>
            <w:r w:rsidRPr="006066E5">
              <w:rPr>
                <w:rFonts w:ascii="Arial" w:hAnsi="Arial" w:cs="Arial"/>
                <w:sz w:val="14"/>
                <w:szCs w:val="14"/>
              </w:rPr>
              <w:t xml:space="preserve"> </w:t>
            </w:r>
            <w:proofErr w:type="spellStart"/>
            <w:r w:rsidRPr="006066E5">
              <w:rPr>
                <w:rFonts w:ascii="Arial" w:hAnsi="Arial" w:cs="Arial"/>
                <w:sz w:val="14"/>
                <w:szCs w:val="14"/>
              </w:rPr>
              <w:t>Благодарненского</w:t>
            </w:r>
            <w:proofErr w:type="spellEnd"/>
            <w:r w:rsidRPr="006066E5">
              <w:rPr>
                <w:rFonts w:ascii="Arial" w:hAnsi="Arial" w:cs="Arial"/>
                <w:sz w:val="14"/>
                <w:szCs w:val="14"/>
              </w:rPr>
              <w:t xml:space="preserve"> района Ставропольского края</w:t>
            </w:r>
          </w:p>
        </w:tc>
        <w:tc>
          <w:tcPr>
            <w:tcW w:w="1134"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xml:space="preserve">Ставропольский край, </w:t>
            </w:r>
            <w:proofErr w:type="spellStart"/>
            <w:r w:rsidRPr="006066E5">
              <w:rPr>
                <w:rFonts w:ascii="Arial" w:hAnsi="Arial" w:cs="Arial"/>
                <w:sz w:val="14"/>
                <w:szCs w:val="14"/>
              </w:rPr>
              <w:t>Благодарненский</w:t>
            </w:r>
            <w:proofErr w:type="spellEnd"/>
            <w:r w:rsidRPr="006066E5">
              <w:rPr>
                <w:rFonts w:ascii="Arial" w:hAnsi="Arial" w:cs="Arial"/>
                <w:sz w:val="14"/>
                <w:szCs w:val="14"/>
              </w:rPr>
              <w:t xml:space="preserve"> район, аул </w:t>
            </w:r>
            <w:proofErr w:type="spellStart"/>
            <w:r w:rsidRPr="006066E5">
              <w:rPr>
                <w:rFonts w:ascii="Arial" w:hAnsi="Arial" w:cs="Arial"/>
                <w:sz w:val="14"/>
                <w:szCs w:val="14"/>
              </w:rPr>
              <w:t>Эдельбай</w:t>
            </w:r>
            <w:proofErr w:type="spellEnd"/>
            <w:r w:rsidRPr="006066E5">
              <w:rPr>
                <w:rFonts w:ascii="Arial" w:hAnsi="Arial" w:cs="Arial"/>
                <w:sz w:val="14"/>
                <w:szCs w:val="14"/>
              </w:rPr>
              <w:t>, ул. Ленина, 384000 кв. м.</w:t>
            </w:r>
          </w:p>
        </w:tc>
        <w:tc>
          <w:tcPr>
            <w:tcW w:w="992"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c>
          <w:tcPr>
            <w:tcW w:w="1134"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c>
          <w:tcPr>
            <w:tcW w:w="851"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c>
          <w:tcPr>
            <w:tcW w:w="851"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c>
          <w:tcPr>
            <w:tcW w:w="992"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c>
          <w:tcPr>
            <w:tcW w:w="710" w:type="dxa"/>
            <w:shd w:val="clear" w:color="auto" w:fill="auto"/>
            <w:hideMark/>
          </w:tcPr>
          <w:p w:rsidR="006066E5" w:rsidRPr="006066E5" w:rsidRDefault="006066E5" w:rsidP="006066E5">
            <w:pPr>
              <w:rPr>
                <w:rFonts w:ascii="Arial" w:hAnsi="Arial" w:cs="Arial"/>
                <w:sz w:val="14"/>
                <w:szCs w:val="14"/>
              </w:rPr>
            </w:pPr>
            <w:r w:rsidRPr="006066E5">
              <w:rPr>
                <w:rFonts w:ascii="Arial" w:hAnsi="Arial" w:cs="Arial"/>
                <w:sz w:val="14"/>
                <w:szCs w:val="14"/>
              </w:rPr>
              <w:t> </w:t>
            </w:r>
          </w:p>
        </w:tc>
      </w:tr>
    </w:tbl>
    <w:p w:rsidR="00772501" w:rsidRDefault="00772501" w:rsidP="00B11F35">
      <w:pPr>
        <w:spacing w:line="180" w:lineRule="exact"/>
        <w:ind w:firstLine="142"/>
        <w:rPr>
          <w:rFonts w:ascii="Arial" w:hAnsi="Arial" w:cs="Arial"/>
          <w:sz w:val="16"/>
          <w:szCs w:val="16"/>
        </w:rPr>
      </w:pPr>
    </w:p>
    <w:p w:rsidR="00D200B5" w:rsidRPr="007E4865" w:rsidRDefault="007E4865" w:rsidP="007E4865">
      <w:pPr>
        <w:spacing w:line="180" w:lineRule="exact"/>
        <w:ind w:firstLine="142"/>
        <w:jc w:val="center"/>
        <w:rPr>
          <w:rFonts w:ascii="Arial" w:hAnsi="Arial" w:cs="Arial"/>
          <w:sz w:val="18"/>
          <w:szCs w:val="18"/>
        </w:rPr>
      </w:pPr>
      <w:r w:rsidRPr="007E4865">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709"/>
        <w:gridCol w:w="709"/>
        <w:gridCol w:w="567"/>
        <w:gridCol w:w="567"/>
        <w:gridCol w:w="1559"/>
        <w:gridCol w:w="1418"/>
        <w:gridCol w:w="992"/>
        <w:gridCol w:w="709"/>
        <w:gridCol w:w="664"/>
      </w:tblGrid>
      <w:tr w:rsidR="005C4C04" w:rsidRPr="005C4C04" w:rsidTr="005C4C04">
        <w:trPr>
          <w:jc w:val="center"/>
        </w:trPr>
        <w:tc>
          <w:tcPr>
            <w:tcW w:w="3227" w:type="dxa"/>
            <w:gridSpan w:val="4"/>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b/>
                <w:color w:val="auto"/>
                <w:sz w:val="16"/>
                <w:szCs w:val="16"/>
                <w:lang w:eastAsia="en-US"/>
              </w:rPr>
              <w:t>Уникальный идентификатор проверяемого лица</w:t>
            </w:r>
          </w:p>
        </w:tc>
        <w:tc>
          <w:tcPr>
            <w:tcW w:w="1134" w:type="dxa"/>
            <w:gridSpan w:val="2"/>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4264005232596</w:t>
            </w:r>
          </w:p>
        </w:tc>
        <w:tc>
          <w:tcPr>
            <w:tcW w:w="1559" w:type="dxa"/>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b/>
                <w:color w:val="auto"/>
                <w:sz w:val="16"/>
                <w:szCs w:val="16"/>
                <w:lang w:eastAsia="en-US"/>
              </w:rPr>
              <w:t>ИНН</w:t>
            </w:r>
          </w:p>
        </w:tc>
        <w:tc>
          <w:tcPr>
            <w:tcW w:w="3783" w:type="dxa"/>
            <w:gridSpan w:val="4"/>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263214613356</w:t>
            </w:r>
          </w:p>
        </w:tc>
      </w:tr>
      <w:tr w:rsidR="005C4C04" w:rsidRPr="005C4C04" w:rsidTr="005C4C04">
        <w:trPr>
          <w:jc w:val="center"/>
        </w:trPr>
        <w:tc>
          <w:tcPr>
            <w:tcW w:w="1101"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Фамилия</w:t>
            </w:r>
          </w:p>
        </w:tc>
        <w:tc>
          <w:tcPr>
            <w:tcW w:w="1417" w:type="dxa"/>
            <w:gridSpan w:val="2"/>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Мальцев</w:t>
            </w:r>
          </w:p>
        </w:tc>
        <w:tc>
          <w:tcPr>
            <w:tcW w:w="70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Имя</w:t>
            </w:r>
          </w:p>
        </w:tc>
        <w:tc>
          <w:tcPr>
            <w:tcW w:w="1134" w:type="dxa"/>
            <w:gridSpan w:val="2"/>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Николай</w:t>
            </w:r>
          </w:p>
        </w:tc>
        <w:tc>
          <w:tcPr>
            <w:tcW w:w="155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Отчество</w:t>
            </w:r>
          </w:p>
        </w:tc>
        <w:tc>
          <w:tcPr>
            <w:tcW w:w="3783" w:type="dxa"/>
            <w:gridSpan w:val="4"/>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Владимирович</w:t>
            </w:r>
          </w:p>
        </w:tc>
      </w:tr>
      <w:tr w:rsidR="005C4C04" w:rsidRPr="005C4C04" w:rsidTr="005C4C04">
        <w:trPr>
          <w:jc w:val="center"/>
        </w:trPr>
        <w:tc>
          <w:tcPr>
            <w:tcW w:w="1101"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Дата рождения</w:t>
            </w:r>
          </w:p>
        </w:tc>
        <w:tc>
          <w:tcPr>
            <w:tcW w:w="708"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21.10.1988</w:t>
            </w:r>
          </w:p>
        </w:tc>
        <w:tc>
          <w:tcPr>
            <w:tcW w:w="1418" w:type="dxa"/>
            <w:gridSpan w:val="2"/>
          </w:tcPr>
          <w:p w:rsidR="005C4C04" w:rsidRPr="005C4C04" w:rsidRDefault="005C4C04" w:rsidP="005C4C04">
            <w:pPr>
              <w:jc w:val="center"/>
              <w:rPr>
                <w:rFonts w:ascii="Arial" w:eastAsia="Calibri" w:hAnsi="Arial" w:cs="Arial"/>
                <w:color w:val="auto"/>
                <w:sz w:val="16"/>
                <w:szCs w:val="16"/>
                <w:lang w:eastAsia="en-US"/>
              </w:rPr>
            </w:pPr>
          </w:p>
        </w:tc>
        <w:tc>
          <w:tcPr>
            <w:tcW w:w="567" w:type="dxa"/>
          </w:tcPr>
          <w:p w:rsidR="005C4C04" w:rsidRPr="005C4C04" w:rsidRDefault="005C4C04" w:rsidP="005C4C04">
            <w:pPr>
              <w:jc w:val="center"/>
              <w:rPr>
                <w:rFonts w:ascii="Arial" w:eastAsia="Calibri" w:hAnsi="Arial" w:cs="Arial"/>
                <w:color w:val="auto"/>
                <w:sz w:val="16"/>
                <w:szCs w:val="16"/>
                <w:lang w:eastAsia="en-US"/>
              </w:rPr>
            </w:pPr>
          </w:p>
        </w:tc>
        <w:tc>
          <w:tcPr>
            <w:tcW w:w="567" w:type="dxa"/>
          </w:tcPr>
          <w:p w:rsidR="005C4C04" w:rsidRPr="005C4C04" w:rsidRDefault="005C4C04" w:rsidP="005C4C04">
            <w:pPr>
              <w:jc w:val="center"/>
              <w:rPr>
                <w:rFonts w:ascii="Arial" w:eastAsia="Calibri" w:hAnsi="Arial" w:cs="Arial"/>
                <w:color w:val="auto"/>
                <w:sz w:val="16"/>
                <w:szCs w:val="16"/>
                <w:lang w:eastAsia="en-US"/>
              </w:rPr>
            </w:pPr>
          </w:p>
        </w:tc>
        <w:tc>
          <w:tcPr>
            <w:tcW w:w="1559" w:type="dxa"/>
          </w:tcPr>
          <w:p w:rsidR="005C4C04" w:rsidRPr="005C4C04" w:rsidRDefault="005C4C04" w:rsidP="005C4C04">
            <w:pPr>
              <w:jc w:val="center"/>
              <w:rPr>
                <w:rFonts w:ascii="Arial" w:eastAsia="Calibri" w:hAnsi="Arial" w:cs="Arial"/>
                <w:color w:val="auto"/>
                <w:sz w:val="16"/>
                <w:szCs w:val="16"/>
                <w:lang w:eastAsia="en-US"/>
              </w:rPr>
            </w:pPr>
          </w:p>
        </w:tc>
        <w:tc>
          <w:tcPr>
            <w:tcW w:w="1418" w:type="dxa"/>
          </w:tcPr>
          <w:p w:rsidR="005C4C04" w:rsidRPr="005C4C04" w:rsidRDefault="005C4C04" w:rsidP="005C4C04">
            <w:pPr>
              <w:jc w:val="center"/>
              <w:rPr>
                <w:rFonts w:ascii="Arial" w:eastAsia="Calibri" w:hAnsi="Arial" w:cs="Arial"/>
                <w:color w:val="auto"/>
                <w:sz w:val="16"/>
                <w:szCs w:val="16"/>
                <w:lang w:eastAsia="en-US"/>
              </w:rPr>
            </w:pPr>
          </w:p>
        </w:tc>
        <w:tc>
          <w:tcPr>
            <w:tcW w:w="992" w:type="dxa"/>
          </w:tcPr>
          <w:p w:rsidR="005C4C04" w:rsidRPr="005C4C04" w:rsidRDefault="005C4C04" w:rsidP="005C4C04">
            <w:pPr>
              <w:jc w:val="center"/>
              <w:rPr>
                <w:rFonts w:ascii="Arial" w:eastAsia="Calibri" w:hAnsi="Arial" w:cs="Arial"/>
                <w:color w:val="auto"/>
                <w:sz w:val="16"/>
                <w:szCs w:val="16"/>
                <w:lang w:eastAsia="en-US"/>
              </w:rPr>
            </w:pPr>
          </w:p>
        </w:tc>
        <w:tc>
          <w:tcPr>
            <w:tcW w:w="709" w:type="dxa"/>
          </w:tcPr>
          <w:p w:rsidR="005C4C04" w:rsidRPr="005C4C04" w:rsidRDefault="005C4C04" w:rsidP="005C4C04">
            <w:pPr>
              <w:jc w:val="center"/>
              <w:rPr>
                <w:rFonts w:ascii="Arial" w:eastAsia="Calibri" w:hAnsi="Arial" w:cs="Arial"/>
                <w:color w:val="auto"/>
                <w:sz w:val="16"/>
                <w:szCs w:val="16"/>
                <w:lang w:eastAsia="en-US"/>
              </w:rPr>
            </w:pPr>
          </w:p>
        </w:tc>
        <w:tc>
          <w:tcPr>
            <w:tcW w:w="664" w:type="dxa"/>
          </w:tcPr>
          <w:p w:rsidR="005C4C04" w:rsidRPr="005C4C04" w:rsidRDefault="005C4C04" w:rsidP="005C4C04">
            <w:pPr>
              <w:jc w:val="center"/>
              <w:rPr>
                <w:rFonts w:ascii="Arial" w:eastAsia="Calibri" w:hAnsi="Arial" w:cs="Arial"/>
                <w:color w:val="auto"/>
                <w:sz w:val="16"/>
                <w:szCs w:val="16"/>
                <w:lang w:eastAsia="en-US"/>
              </w:rPr>
            </w:pPr>
          </w:p>
        </w:tc>
      </w:tr>
      <w:tr w:rsidR="005C4C04" w:rsidRPr="005C4C04" w:rsidTr="005C4C04">
        <w:trPr>
          <w:jc w:val="center"/>
        </w:trPr>
        <w:tc>
          <w:tcPr>
            <w:tcW w:w="1809" w:type="dxa"/>
            <w:gridSpan w:val="2"/>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Адрес места жительства:</w:t>
            </w:r>
          </w:p>
        </w:tc>
        <w:tc>
          <w:tcPr>
            <w:tcW w:w="70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Код региона</w:t>
            </w:r>
          </w:p>
        </w:tc>
        <w:tc>
          <w:tcPr>
            <w:tcW w:w="70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26</w:t>
            </w:r>
          </w:p>
        </w:tc>
        <w:tc>
          <w:tcPr>
            <w:tcW w:w="1134" w:type="dxa"/>
            <w:gridSpan w:val="2"/>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Субъект РФ, район, населенный пункт</w:t>
            </w:r>
          </w:p>
        </w:tc>
        <w:tc>
          <w:tcPr>
            <w:tcW w:w="155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Ставропольский край, город Пятигорск</w:t>
            </w:r>
          </w:p>
        </w:tc>
        <w:tc>
          <w:tcPr>
            <w:tcW w:w="2410" w:type="dxa"/>
            <w:gridSpan w:val="2"/>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Улица, дом, квартира</w:t>
            </w:r>
          </w:p>
        </w:tc>
        <w:tc>
          <w:tcPr>
            <w:tcW w:w="1373" w:type="dxa"/>
            <w:gridSpan w:val="2"/>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ул. Терская, д. 19</w:t>
            </w:r>
          </w:p>
        </w:tc>
      </w:tr>
    </w:tbl>
    <w:p w:rsidR="006E78DD" w:rsidRPr="007E4865" w:rsidRDefault="006E78DD" w:rsidP="007E4865">
      <w:pPr>
        <w:spacing w:line="180" w:lineRule="exact"/>
        <w:ind w:firstLine="142"/>
        <w:rPr>
          <w:rFonts w:ascii="Arial" w:hAnsi="Arial" w:cs="Arial"/>
          <w:sz w:val="18"/>
          <w:szCs w:val="18"/>
        </w:rPr>
      </w:pPr>
    </w:p>
    <w:p w:rsidR="006E78DD" w:rsidRPr="007E4865" w:rsidRDefault="005C4C04" w:rsidP="005C4C04">
      <w:pPr>
        <w:spacing w:line="180" w:lineRule="exact"/>
        <w:ind w:firstLine="142"/>
        <w:jc w:val="center"/>
        <w:rPr>
          <w:rFonts w:ascii="Arial" w:hAnsi="Arial" w:cs="Arial"/>
          <w:sz w:val="18"/>
          <w:szCs w:val="18"/>
        </w:rPr>
      </w:pPr>
      <w:r w:rsidRPr="005C4C04">
        <w:rPr>
          <w:rFonts w:ascii="Arial" w:hAnsi="Arial" w:cs="Arial"/>
          <w:sz w:val="18"/>
          <w:szCs w:val="18"/>
        </w:rPr>
        <w:t>I. Информация о размере и об источниках доходов</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806"/>
        <w:gridCol w:w="2223"/>
      </w:tblGrid>
      <w:tr w:rsidR="005C4C04" w:rsidRPr="005C4C04" w:rsidTr="005C4C04">
        <w:trPr>
          <w:jc w:val="center"/>
        </w:trPr>
        <w:tc>
          <w:tcPr>
            <w:tcW w:w="1532" w:type="dxa"/>
          </w:tcPr>
          <w:p w:rsidR="005C4C04" w:rsidRPr="005C4C04" w:rsidRDefault="005C4C04" w:rsidP="005C4C04">
            <w:pPr>
              <w:jc w:val="center"/>
              <w:rPr>
                <w:rFonts w:ascii="Arial" w:eastAsia="Calibri" w:hAnsi="Arial" w:cs="Arial"/>
                <w:b/>
                <w:color w:val="auto"/>
                <w:sz w:val="18"/>
                <w:szCs w:val="18"/>
                <w:lang w:eastAsia="en-US"/>
              </w:rPr>
            </w:pPr>
            <w:r w:rsidRPr="005C4C04">
              <w:rPr>
                <w:rFonts w:ascii="Arial" w:eastAsia="Calibri" w:hAnsi="Arial" w:cs="Arial"/>
                <w:color w:val="auto"/>
                <w:sz w:val="18"/>
                <w:szCs w:val="18"/>
                <w:lang w:eastAsia="en-US"/>
              </w:rPr>
              <w:t>Код строки</w:t>
            </w:r>
          </w:p>
        </w:tc>
        <w:tc>
          <w:tcPr>
            <w:tcW w:w="5806" w:type="dxa"/>
          </w:tcPr>
          <w:p w:rsidR="005C4C04" w:rsidRPr="005C4C04" w:rsidRDefault="005C4C04" w:rsidP="005C4C04">
            <w:pPr>
              <w:jc w:val="center"/>
              <w:rPr>
                <w:rFonts w:ascii="Arial" w:eastAsia="Calibri" w:hAnsi="Arial" w:cs="Arial"/>
                <w:b/>
                <w:color w:val="auto"/>
                <w:sz w:val="18"/>
                <w:szCs w:val="18"/>
                <w:lang w:eastAsia="en-US"/>
              </w:rPr>
            </w:pPr>
            <w:r w:rsidRPr="005C4C04">
              <w:rPr>
                <w:rFonts w:ascii="Arial" w:eastAsia="Calibri" w:hAnsi="Arial" w:cs="Arial"/>
                <w:color w:val="auto"/>
                <w:sz w:val="18"/>
                <w:szCs w:val="18"/>
                <w:lang w:eastAsia="en-US"/>
              </w:rPr>
              <w:t>Полное наименование источника выплаты</w:t>
            </w:r>
          </w:p>
        </w:tc>
        <w:tc>
          <w:tcPr>
            <w:tcW w:w="2223" w:type="dxa"/>
          </w:tcPr>
          <w:p w:rsidR="005C4C04" w:rsidRPr="005C4C04" w:rsidRDefault="005C4C04" w:rsidP="005C4C04">
            <w:pPr>
              <w:jc w:val="center"/>
              <w:rPr>
                <w:rFonts w:ascii="Arial" w:eastAsia="Calibri" w:hAnsi="Arial" w:cs="Arial"/>
                <w:b/>
                <w:color w:val="auto"/>
                <w:sz w:val="18"/>
                <w:szCs w:val="18"/>
                <w:lang w:eastAsia="en-US"/>
              </w:rPr>
            </w:pPr>
            <w:r w:rsidRPr="005C4C04">
              <w:rPr>
                <w:rFonts w:ascii="Arial" w:eastAsia="Calibri" w:hAnsi="Arial" w:cs="Arial"/>
                <w:color w:val="auto"/>
                <w:sz w:val="18"/>
                <w:szCs w:val="18"/>
                <w:lang w:eastAsia="en-US"/>
              </w:rPr>
              <w:t>Сумма дохода</w:t>
            </w:r>
          </w:p>
        </w:tc>
      </w:tr>
      <w:tr w:rsidR="005C4C04" w:rsidRPr="005C4C04" w:rsidTr="005C4C04">
        <w:trPr>
          <w:jc w:val="center"/>
        </w:trPr>
        <w:tc>
          <w:tcPr>
            <w:tcW w:w="1532" w:type="dxa"/>
          </w:tcPr>
          <w:p w:rsidR="005C4C04" w:rsidRPr="005C4C04" w:rsidRDefault="005C4C04" w:rsidP="005C4C04">
            <w:pPr>
              <w:jc w:val="center"/>
              <w:rPr>
                <w:rFonts w:ascii="Arial" w:eastAsia="Calibri" w:hAnsi="Arial" w:cs="Arial"/>
                <w:color w:val="auto"/>
                <w:sz w:val="18"/>
                <w:szCs w:val="18"/>
                <w:lang w:eastAsia="en-US"/>
              </w:rPr>
            </w:pPr>
            <w:r w:rsidRPr="005C4C04">
              <w:rPr>
                <w:rFonts w:ascii="Arial" w:eastAsia="Calibri" w:hAnsi="Arial" w:cs="Arial"/>
                <w:color w:val="auto"/>
                <w:sz w:val="18"/>
                <w:szCs w:val="18"/>
                <w:lang w:eastAsia="en-US"/>
              </w:rPr>
              <w:t>1</w:t>
            </w:r>
          </w:p>
        </w:tc>
        <w:tc>
          <w:tcPr>
            <w:tcW w:w="5806" w:type="dxa"/>
          </w:tcPr>
          <w:p w:rsidR="005C4C04" w:rsidRPr="005C4C04" w:rsidRDefault="005C4C04" w:rsidP="005C4C04">
            <w:pPr>
              <w:jc w:val="center"/>
              <w:rPr>
                <w:rFonts w:ascii="Arial" w:eastAsia="Calibri" w:hAnsi="Arial" w:cs="Arial"/>
                <w:color w:val="auto"/>
                <w:sz w:val="18"/>
                <w:szCs w:val="18"/>
                <w:lang w:eastAsia="en-US"/>
              </w:rPr>
            </w:pPr>
            <w:r w:rsidRPr="005C4C04">
              <w:rPr>
                <w:rFonts w:ascii="Arial" w:eastAsia="Calibri" w:hAnsi="Arial" w:cs="Arial"/>
                <w:color w:val="auto"/>
                <w:sz w:val="18"/>
                <w:szCs w:val="18"/>
                <w:lang w:eastAsia="en-US"/>
              </w:rPr>
              <w:t>Ставропольское окружное казачье общество Терского войскового казачьего общества</w:t>
            </w:r>
          </w:p>
        </w:tc>
        <w:tc>
          <w:tcPr>
            <w:tcW w:w="2223" w:type="dxa"/>
          </w:tcPr>
          <w:p w:rsidR="005C4C04" w:rsidRPr="005C4C04" w:rsidRDefault="005C4C04" w:rsidP="005C4C04">
            <w:pPr>
              <w:jc w:val="center"/>
              <w:rPr>
                <w:rFonts w:ascii="Arial" w:eastAsia="Calibri" w:hAnsi="Arial" w:cs="Arial"/>
                <w:color w:val="auto"/>
                <w:sz w:val="18"/>
                <w:szCs w:val="18"/>
                <w:lang w:eastAsia="en-US"/>
              </w:rPr>
            </w:pPr>
            <w:r w:rsidRPr="005C4C04">
              <w:rPr>
                <w:rFonts w:ascii="Arial" w:eastAsia="Calibri" w:hAnsi="Arial" w:cs="Arial"/>
                <w:color w:val="auto"/>
                <w:sz w:val="18"/>
                <w:szCs w:val="18"/>
                <w:lang w:eastAsia="en-US"/>
              </w:rPr>
              <w:t>289979.31</w:t>
            </w:r>
          </w:p>
        </w:tc>
      </w:tr>
    </w:tbl>
    <w:p w:rsidR="006E78DD" w:rsidRPr="007E4865" w:rsidRDefault="006E78DD" w:rsidP="00B11F35">
      <w:pPr>
        <w:spacing w:line="180" w:lineRule="exact"/>
        <w:ind w:firstLine="142"/>
        <w:rPr>
          <w:rFonts w:ascii="Arial" w:hAnsi="Arial" w:cs="Arial"/>
          <w:sz w:val="18"/>
          <w:szCs w:val="18"/>
        </w:rPr>
      </w:pPr>
    </w:p>
    <w:tbl>
      <w:tblPr>
        <w:tblW w:w="9632"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35"/>
        <w:gridCol w:w="1108"/>
        <w:gridCol w:w="955"/>
        <w:gridCol w:w="746"/>
        <w:gridCol w:w="1134"/>
        <w:gridCol w:w="868"/>
        <w:gridCol w:w="567"/>
        <w:gridCol w:w="709"/>
        <w:gridCol w:w="859"/>
      </w:tblGrid>
      <w:tr w:rsidR="005C4C04" w:rsidRPr="005C4C04" w:rsidTr="005C4C04">
        <w:trPr>
          <w:jc w:val="center"/>
        </w:trPr>
        <w:tc>
          <w:tcPr>
            <w:tcW w:w="3794" w:type="dxa"/>
            <w:gridSpan w:val="4"/>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b/>
                <w:color w:val="auto"/>
                <w:sz w:val="16"/>
                <w:szCs w:val="16"/>
                <w:lang w:eastAsia="en-US"/>
              </w:rPr>
              <w:t>Уникальный идентификатор проверяемого лица</w:t>
            </w:r>
          </w:p>
        </w:tc>
        <w:tc>
          <w:tcPr>
            <w:tcW w:w="1701" w:type="dxa"/>
            <w:gridSpan w:val="2"/>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4264005232533</w:t>
            </w:r>
          </w:p>
        </w:tc>
        <w:tc>
          <w:tcPr>
            <w:tcW w:w="1134" w:type="dxa"/>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b/>
                <w:color w:val="auto"/>
                <w:sz w:val="16"/>
                <w:szCs w:val="16"/>
                <w:lang w:eastAsia="en-US"/>
              </w:rPr>
              <w:t>ИНН</w:t>
            </w:r>
          </w:p>
        </w:tc>
        <w:tc>
          <w:tcPr>
            <w:tcW w:w="3003" w:type="dxa"/>
            <w:gridSpan w:val="4"/>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260504381214</w:t>
            </w:r>
          </w:p>
        </w:tc>
      </w:tr>
      <w:tr w:rsidR="005C4C04" w:rsidRPr="005C4C04" w:rsidTr="005C4C04">
        <w:trPr>
          <w:jc w:val="center"/>
        </w:trPr>
        <w:tc>
          <w:tcPr>
            <w:tcW w:w="1242"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Фамилия</w:t>
            </w:r>
          </w:p>
        </w:tc>
        <w:tc>
          <w:tcPr>
            <w:tcW w:w="1444" w:type="dxa"/>
            <w:gridSpan w:val="2"/>
          </w:tcPr>
          <w:p w:rsidR="005C4C04" w:rsidRPr="005C4C04" w:rsidRDefault="005C4C04" w:rsidP="005C4C04">
            <w:pPr>
              <w:jc w:val="center"/>
              <w:rPr>
                <w:rFonts w:ascii="Arial" w:eastAsia="Calibri" w:hAnsi="Arial" w:cs="Arial"/>
                <w:color w:val="auto"/>
                <w:sz w:val="16"/>
                <w:szCs w:val="16"/>
                <w:lang w:eastAsia="en-US"/>
              </w:rPr>
            </w:pPr>
            <w:proofErr w:type="spellStart"/>
            <w:r w:rsidRPr="005C4C04">
              <w:rPr>
                <w:rFonts w:ascii="Arial" w:eastAsia="Calibri" w:hAnsi="Arial" w:cs="Arial"/>
                <w:color w:val="auto"/>
                <w:sz w:val="16"/>
                <w:szCs w:val="16"/>
                <w:lang w:eastAsia="en-US"/>
              </w:rPr>
              <w:t>Матиева</w:t>
            </w:r>
            <w:proofErr w:type="spellEnd"/>
          </w:p>
        </w:tc>
        <w:tc>
          <w:tcPr>
            <w:tcW w:w="1108"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Имя</w:t>
            </w:r>
          </w:p>
        </w:tc>
        <w:tc>
          <w:tcPr>
            <w:tcW w:w="1701" w:type="dxa"/>
            <w:gridSpan w:val="2"/>
          </w:tcPr>
          <w:p w:rsidR="005C4C04" w:rsidRPr="005C4C04" w:rsidRDefault="005C4C04" w:rsidP="005C4C04">
            <w:pPr>
              <w:jc w:val="center"/>
              <w:rPr>
                <w:rFonts w:ascii="Arial" w:eastAsia="Calibri" w:hAnsi="Arial" w:cs="Arial"/>
                <w:color w:val="auto"/>
                <w:sz w:val="16"/>
                <w:szCs w:val="16"/>
                <w:lang w:eastAsia="en-US"/>
              </w:rPr>
            </w:pPr>
            <w:proofErr w:type="spellStart"/>
            <w:r w:rsidRPr="005C4C04">
              <w:rPr>
                <w:rFonts w:ascii="Arial" w:eastAsia="Calibri" w:hAnsi="Arial" w:cs="Arial"/>
                <w:color w:val="auto"/>
                <w:sz w:val="16"/>
                <w:szCs w:val="16"/>
                <w:lang w:eastAsia="en-US"/>
              </w:rPr>
              <w:t>Гульстан</w:t>
            </w:r>
            <w:proofErr w:type="spellEnd"/>
          </w:p>
        </w:tc>
        <w:tc>
          <w:tcPr>
            <w:tcW w:w="1134"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Отчество</w:t>
            </w:r>
          </w:p>
        </w:tc>
        <w:tc>
          <w:tcPr>
            <w:tcW w:w="3003" w:type="dxa"/>
            <w:gridSpan w:val="4"/>
          </w:tcPr>
          <w:p w:rsidR="005C4C04" w:rsidRPr="005C4C04" w:rsidRDefault="005C4C04" w:rsidP="005C4C04">
            <w:pPr>
              <w:jc w:val="center"/>
              <w:rPr>
                <w:rFonts w:ascii="Arial" w:eastAsia="Calibri" w:hAnsi="Arial" w:cs="Arial"/>
                <w:color w:val="auto"/>
                <w:sz w:val="16"/>
                <w:szCs w:val="16"/>
                <w:lang w:eastAsia="en-US"/>
              </w:rPr>
            </w:pPr>
            <w:proofErr w:type="spellStart"/>
            <w:r w:rsidRPr="005C4C04">
              <w:rPr>
                <w:rFonts w:ascii="Arial" w:eastAsia="Calibri" w:hAnsi="Arial" w:cs="Arial"/>
                <w:color w:val="auto"/>
                <w:sz w:val="16"/>
                <w:szCs w:val="16"/>
                <w:lang w:eastAsia="en-US"/>
              </w:rPr>
              <w:t>Мухаметалиевна</w:t>
            </w:r>
            <w:proofErr w:type="spellEnd"/>
          </w:p>
        </w:tc>
      </w:tr>
      <w:tr w:rsidR="005C4C04" w:rsidRPr="005C4C04" w:rsidTr="005C4C04">
        <w:trPr>
          <w:jc w:val="center"/>
        </w:trPr>
        <w:tc>
          <w:tcPr>
            <w:tcW w:w="1242"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Дата рождения</w:t>
            </w:r>
          </w:p>
        </w:tc>
        <w:tc>
          <w:tcPr>
            <w:tcW w:w="70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02.09.1965</w:t>
            </w:r>
          </w:p>
        </w:tc>
        <w:tc>
          <w:tcPr>
            <w:tcW w:w="1843" w:type="dxa"/>
            <w:gridSpan w:val="2"/>
          </w:tcPr>
          <w:p w:rsidR="005C4C04" w:rsidRPr="005C4C04" w:rsidRDefault="005C4C04" w:rsidP="005C4C04">
            <w:pPr>
              <w:jc w:val="center"/>
              <w:rPr>
                <w:rFonts w:ascii="Arial" w:eastAsia="Calibri" w:hAnsi="Arial" w:cs="Arial"/>
                <w:color w:val="auto"/>
                <w:sz w:val="16"/>
                <w:szCs w:val="16"/>
                <w:lang w:eastAsia="en-US"/>
              </w:rPr>
            </w:pPr>
          </w:p>
        </w:tc>
        <w:tc>
          <w:tcPr>
            <w:tcW w:w="955" w:type="dxa"/>
          </w:tcPr>
          <w:p w:rsidR="005C4C04" w:rsidRPr="005C4C04" w:rsidRDefault="005C4C04" w:rsidP="005C4C04">
            <w:pPr>
              <w:jc w:val="center"/>
              <w:rPr>
                <w:rFonts w:ascii="Arial" w:eastAsia="Calibri" w:hAnsi="Arial" w:cs="Arial"/>
                <w:color w:val="auto"/>
                <w:sz w:val="16"/>
                <w:szCs w:val="16"/>
                <w:lang w:eastAsia="en-US"/>
              </w:rPr>
            </w:pPr>
          </w:p>
        </w:tc>
        <w:tc>
          <w:tcPr>
            <w:tcW w:w="746" w:type="dxa"/>
          </w:tcPr>
          <w:p w:rsidR="005C4C04" w:rsidRPr="005C4C04" w:rsidRDefault="005C4C04" w:rsidP="005C4C04">
            <w:pPr>
              <w:jc w:val="center"/>
              <w:rPr>
                <w:rFonts w:ascii="Arial" w:eastAsia="Calibri" w:hAnsi="Arial" w:cs="Arial"/>
                <w:color w:val="auto"/>
                <w:sz w:val="16"/>
                <w:szCs w:val="16"/>
                <w:lang w:eastAsia="en-US"/>
              </w:rPr>
            </w:pPr>
          </w:p>
        </w:tc>
        <w:tc>
          <w:tcPr>
            <w:tcW w:w="1134" w:type="dxa"/>
          </w:tcPr>
          <w:p w:rsidR="005C4C04" w:rsidRPr="005C4C04" w:rsidRDefault="005C4C04" w:rsidP="005C4C04">
            <w:pPr>
              <w:jc w:val="center"/>
              <w:rPr>
                <w:rFonts w:ascii="Arial" w:eastAsia="Calibri" w:hAnsi="Arial" w:cs="Arial"/>
                <w:color w:val="auto"/>
                <w:sz w:val="16"/>
                <w:szCs w:val="16"/>
                <w:lang w:eastAsia="en-US"/>
              </w:rPr>
            </w:pPr>
          </w:p>
        </w:tc>
        <w:tc>
          <w:tcPr>
            <w:tcW w:w="868" w:type="dxa"/>
          </w:tcPr>
          <w:p w:rsidR="005C4C04" w:rsidRPr="005C4C04" w:rsidRDefault="005C4C04" w:rsidP="005C4C04">
            <w:pPr>
              <w:jc w:val="center"/>
              <w:rPr>
                <w:rFonts w:ascii="Arial" w:eastAsia="Calibri" w:hAnsi="Arial" w:cs="Arial"/>
                <w:color w:val="auto"/>
                <w:sz w:val="16"/>
                <w:szCs w:val="16"/>
                <w:lang w:eastAsia="en-US"/>
              </w:rPr>
            </w:pPr>
          </w:p>
        </w:tc>
        <w:tc>
          <w:tcPr>
            <w:tcW w:w="567" w:type="dxa"/>
          </w:tcPr>
          <w:p w:rsidR="005C4C04" w:rsidRPr="005C4C04" w:rsidRDefault="005C4C04" w:rsidP="005C4C04">
            <w:pPr>
              <w:jc w:val="center"/>
              <w:rPr>
                <w:rFonts w:ascii="Arial" w:eastAsia="Calibri" w:hAnsi="Arial" w:cs="Arial"/>
                <w:color w:val="auto"/>
                <w:sz w:val="16"/>
                <w:szCs w:val="16"/>
                <w:lang w:eastAsia="en-US"/>
              </w:rPr>
            </w:pPr>
          </w:p>
        </w:tc>
        <w:tc>
          <w:tcPr>
            <w:tcW w:w="709" w:type="dxa"/>
          </w:tcPr>
          <w:p w:rsidR="005C4C04" w:rsidRPr="005C4C04" w:rsidRDefault="005C4C04" w:rsidP="005C4C04">
            <w:pPr>
              <w:jc w:val="center"/>
              <w:rPr>
                <w:rFonts w:ascii="Arial" w:eastAsia="Calibri" w:hAnsi="Arial" w:cs="Arial"/>
                <w:color w:val="auto"/>
                <w:sz w:val="16"/>
                <w:szCs w:val="16"/>
                <w:lang w:eastAsia="en-US"/>
              </w:rPr>
            </w:pPr>
          </w:p>
        </w:tc>
        <w:tc>
          <w:tcPr>
            <w:tcW w:w="859" w:type="dxa"/>
          </w:tcPr>
          <w:p w:rsidR="005C4C04" w:rsidRPr="005C4C04" w:rsidRDefault="005C4C04" w:rsidP="005C4C04">
            <w:pPr>
              <w:jc w:val="center"/>
              <w:rPr>
                <w:rFonts w:ascii="Arial" w:eastAsia="Calibri" w:hAnsi="Arial" w:cs="Arial"/>
                <w:color w:val="auto"/>
                <w:sz w:val="16"/>
                <w:szCs w:val="16"/>
                <w:lang w:eastAsia="en-US"/>
              </w:rPr>
            </w:pPr>
          </w:p>
        </w:tc>
      </w:tr>
      <w:tr w:rsidR="005C4C04" w:rsidRPr="005C4C04" w:rsidTr="005C4C04">
        <w:trPr>
          <w:jc w:val="center"/>
        </w:trPr>
        <w:tc>
          <w:tcPr>
            <w:tcW w:w="1951" w:type="dxa"/>
            <w:gridSpan w:val="2"/>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Адрес места жительства:</w:t>
            </w:r>
          </w:p>
        </w:tc>
        <w:tc>
          <w:tcPr>
            <w:tcW w:w="735"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Код региона</w:t>
            </w:r>
          </w:p>
        </w:tc>
        <w:tc>
          <w:tcPr>
            <w:tcW w:w="1108"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26</w:t>
            </w:r>
          </w:p>
        </w:tc>
        <w:tc>
          <w:tcPr>
            <w:tcW w:w="1701" w:type="dxa"/>
            <w:gridSpan w:val="2"/>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Субъект РФ, район, населенный пункт</w:t>
            </w:r>
          </w:p>
        </w:tc>
        <w:tc>
          <w:tcPr>
            <w:tcW w:w="1134"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 xml:space="preserve">Ставропольский край, </w:t>
            </w:r>
            <w:proofErr w:type="spellStart"/>
            <w:r w:rsidRPr="005C4C04">
              <w:rPr>
                <w:rFonts w:ascii="Arial" w:eastAsia="Calibri" w:hAnsi="Arial" w:cs="Arial"/>
                <w:color w:val="auto"/>
                <w:sz w:val="16"/>
                <w:szCs w:val="16"/>
                <w:lang w:eastAsia="en-US"/>
              </w:rPr>
              <w:t>Благодарненский</w:t>
            </w:r>
            <w:proofErr w:type="spellEnd"/>
            <w:r w:rsidRPr="005C4C04">
              <w:rPr>
                <w:rFonts w:ascii="Arial" w:eastAsia="Calibri" w:hAnsi="Arial" w:cs="Arial"/>
                <w:color w:val="auto"/>
                <w:sz w:val="16"/>
                <w:szCs w:val="16"/>
                <w:lang w:eastAsia="en-US"/>
              </w:rPr>
              <w:t xml:space="preserve"> район, аул </w:t>
            </w:r>
            <w:proofErr w:type="spellStart"/>
            <w:r w:rsidRPr="005C4C04">
              <w:rPr>
                <w:rFonts w:ascii="Arial" w:eastAsia="Calibri" w:hAnsi="Arial" w:cs="Arial"/>
                <w:color w:val="auto"/>
                <w:sz w:val="16"/>
                <w:szCs w:val="16"/>
                <w:lang w:eastAsia="en-US"/>
              </w:rPr>
              <w:t>Эдельбай</w:t>
            </w:r>
            <w:proofErr w:type="spellEnd"/>
          </w:p>
        </w:tc>
        <w:tc>
          <w:tcPr>
            <w:tcW w:w="1435" w:type="dxa"/>
            <w:gridSpan w:val="2"/>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Улица, дом, квартира</w:t>
            </w:r>
          </w:p>
        </w:tc>
        <w:tc>
          <w:tcPr>
            <w:tcW w:w="1568" w:type="dxa"/>
            <w:gridSpan w:val="2"/>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 xml:space="preserve">ул. </w:t>
            </w:r>
            <w:proofErr w:type="spellStart"/>
            <w:r w:rsidRPr="005C4C04">
              <w:rPr>
                <w:rFonts w:ascii="Arial" w:eastAsia="Calibri" w:hAnsi="Arial" w:cs="Arial"/>
                <w:color w:val="auto"/>
                <w:sz w:val="16"/>
                <w:szCs w:val="16"/>
                <w:lang w:eastAsia="en-US"/>
              </w:rPr>
              <w:t>Манкаева</w:t>
            </w:r>
            <w:proofErr w:type="spellEnd"/>
            <w:r w:rsidRPr="005C4C04">
              <w:rPr>
                <w:rFonts w:ascii="Arial" w:eastAsia="Calibri" w:hAnsi="Arial" w:cs="Arial"/>
                <w:color w:val="auto"/>
                <w:sz w:val="16"/>
                <w:szCs w:val="16"/>
                <w:lang w:eastAsia="en-US"/>
              </w:rPr>
              <w:t>, д. 62</w:t>
            </w:r>
          </w:p>
        </w:tc>
      </w:tr>
    </w:tbl>
    <w:p w:rsidR="006E78DD" w:rsidRPr="007E4865" w:rsidRDefault="006E78DD" w:rsidP="00B11F35">
      <w:pPr>
        <w:spacing w:line="180" w:lineRule="exact"/>
        <w:ind w:firstLine="142"/>
        <w:rPr>
          <w:rFonts w:ascii="Arial" w:hAnsi="Arial" w:cs="Arial"/>
          <w:sz w:val="18"/>
          <w:szCs w:val="18"/>
        </w:rPr>
      </w:pPr>
    </w:p>
    <w:p w:rsidR="006E78DD" w:rsidRPr="007E4865" w:rsidRDefault="005C4C04" w:rsidP="005C4C04">
      <w:pPr>
        <w:spacing w:line="180" w:lineRule="exact"/>
        <w:ind w:firstLine="142"/>
        <w:jc w:val="center"/>
        <w:rPr>
          <w:rFonts w:ascii="Arial" w:hAnsi="Arial" w:cs="Arial"/>
          <w:sz w:val="18"/>
          <w:szCs w:val="18"/>
        </w:rPr>
      </w:pPr>
      <w:r w:rsidRPr="005C4C04">
        <w:rPr>
          <w:rFonts w:ascii="Arial" w:hAnsi="Arial" w:cs="Arial"/>
          <w:sz w:val="18"/>
          <w:szCs w:val="18"/>
        </w:rPr>
        <w:t>I. Информация о размере и об источниках доходов</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528"/>
        <w:gridCol w:w="3119"/>
      </w:tblGrid>
      <w:tr w:rsidR="005C4C04" w:rsidRPr="005C4C04" w:rsidTr="005C4C04">
        <w:trPr>
          <w:jc w:val="center"/>
        </w:trPr>
        <w:tc>
          <w:tcPr>
            <w:tcW w:w="959" w:type="dxa"/>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color w:val="auto"/>
                <w:sz w:val="16"/>
                <w:szCs w:val="16"/>
                <w:lang w:eastAsia="en-US"/>
              </w:rPr>
              <w:t>Код строки</w:t>
            </w:r>
          </w:p>
        </w:tc>
        <w:tc>
          <w:tcPr>
            <w:tcW w:w="5528" w:type="dxa"/>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color w:val="auto"/>
                <w:sz w:val="16"/>
                <w:szCs w:val="16"/>
                <w:lang w:eastAsia="en-US"/>
              </w:rPr>
              <w:t>Полное наименование источника выплаты</w:t>
            </w:r>
          </w:p>
        </w:tc>
        <w:tc>
          <w:tcPr>
            <w:tcW w:w="3119" w:type="dxa"/>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color w:val="auto"/>
                <w:sz w:val="16"/>
                <w:szCs w:val="16"/>
                <w:lang w:eastAsia="en-US"/>
              </w:rPr>
              <w:t>Сумма дохода</w:t>
            </w:r>
          </w:p>
        </w:tc>
      </w:tr>
      <w:tr w:rsidR="005C4C04" w:rsidRPr="005C4C04" w:rsidTr="005C4C04">
        <w:trPr>
          <w:jc w:val="center"/>
        </w:trPr>
        <w:tc>
          <w:tcPr>
            <w:tcW w:w="95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1</w:t>
            </w:r>
          </w:p>
        </w:tc>
        <w:tc>
          <w:tcPr>
            <w:tcW w:w="5528"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МОУ "СОШ № 14"</w:t>
            </w:r>
          </w:p>
        </w:tc>
        <w:tc>
          <w:tcPr>
            <w:tcW w:w="3119" w:type="dxa"/>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color w:val="auto"/>
                <w:sz w:val="16"/>
                <w:szCs w:val="16"/>
                <w:lang w:eastAsia="en-US"/>
              </w:rPr>
              <w:t>531543.96</w:t>
            </w:r>
          </w:p>
        </w:tc>
      </w:tr>
      <w:tr w:rsidR="005C4C04" w:rsidRPr="005C4C04" w:rsidTr="005C4C04">
        <w:trPr>
          <w:jc w:val="center"/>
        </w:trPr>
        <w:tc>
          <w:tcPr>
            <w:tcW w:w="95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2</w:t>
            </w:r>
          </w:p>
        </w:tc>
        <w:tc>
          <w:tcPr>
            <w:tcW w:w="5528"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Пенсионный фонд РФ</w:t>
            </w:r>
          </w:p>
        </w:tc>
        <w:tc>
          <w:tcPr>
            <w:tcW w:w="3119" w:type="dxa"/>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color w:val="auto"/>
                <w:sz w:val="16"/>
                <w:szCs w:val="16"/>
                <w:lang w:eastAsia="en-US"/>
              </w:rPr>
              <w:t>117252.69</w:t>
            </w:r>
          </w:p>
        </w:tc>
      </w:tr>
      <w:tr w:rsidR="005C4C04" w:rsidRPr="005C4C04" w:rsidTr="005C4C04">
        <w:trPr>
          <w:jc w:val="center"/>
        </w:trPr>
        <w:tc>
          <w:tcPr>
            <w:tcW w:w="95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3</w:t>
            </w:r>
          </w:p>
        </w:tc>
        <w:tc>
          <w:tcPr>
            <w:tcW w:w="5528"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ГКУ СК "Краевой центр"</w:t>
            </w:r>
          </w:p>
        </w:tc>
        <w:tc>
          <w:tcPr>
            <w:tcW w:w="3119" w:type="dxa"/>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color w:val="auto"/>
                <w:sz w:val="16"/>
                <w:szCs w:val="16"/>
                <w:lang w:eastAsia="en-US"/>
              </w:rPr>
              <w:t>536.22</w:t>
            </w:r>
          </w:p>
        </w:tc>
      </w:tr>
      <w:tr w:rsidR="005C4C04" w:rsidRPr="005C4C04" w:rsidTr="005C4C04">
        <w:trPr>
          <w:jc w:val="center"/>
        </w:trPr>
        <w:tc>
          <w:tcPr>
            <w:tcW w:w="95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4</w:t>
            </w:r>
          </w:p>
        </w:tc>
        <w:tc>
          <w:tcPr>
            <w:tcW w:w="5528"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ПФР</w:t>
            </w:r>
          </w:p>
        </w:tc>
        <w:tc>
          <w:tcPr>
            <w:tcW w:w="3119" w:type="dxa"/>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color w:val="auto"/>
                <w:sz w:val="16"/>
                <w:szCs w:val="16"/>
                <w:lang w:eastAsia="en-US"/>
              </w:rPr>
              <w:t>10000</w:t>
            </w:r>
          </w:p>
        </w:tc>
      </w:tr>
      <w:tr w:rsidR="005C4C04" w:rsidRPr="005C4C04" w:rsidTr="005C4C04">
        <w:trPr>
          <w:jc w:val="center"/>
        </w:trPr>
        <w:tc>
          <w:tcPr>
            <w:tcW w:w="95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5</w:t>
            </w:r>
          </w:p>
        </w:tc>
        <w:tc>
          <w:tcPr>
            <w:tcW w:w="5528"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Единовременная выплата средств пенсионных накоплений получателям страховой пенсии по инвалидности</w:t>
            </w:r>
          </w:p>
        </w:tc>
        <w:tc>
          <w:tcPr>
            <w:tcW w:w="3119" w:type="dxa"/>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color w:val="auto"/>
                <w:sz w:val="16"/>
                <w:szCs w:val="16"/>
                <w:lang w:eastAsia="en-US"/>
              </w:rPr>
              <w:t>10000</w:t>
            </w:r>
          </w:p>
        </w:tc>
      </w:tr>
      <w:tr w:rsidR="005C4C04" w:rsidRPr="005C4C04" w:rsidTr="005C4C04">
        <w:trPr>
          <w:jc w:val="center"/>
        </w:trPr>
        <w:tc>
          <w:tcPr>
            <w:tcW w:w="95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6</w:t>
            </w:r>
          </w:p>
        </w:tc>
        <w:tc>
          <w:tcPr>
            <w:tcW w:w="5528"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Социальное пособие на погребение</w:t>
            </w:r>
          </w:p>
        </w:tc>
        <w:tc>
          <w:tcPr>
            <w:tcW w:w="3119" w:type="dxa"/>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color w:val="auto"/>
                <w:sz w:val="16"/>
                <w:szCs w:val="16"/>
                <w:lang w:eastAsia="en-US"/>
              </w:rPr>
              <w:t>6424.98</w:t>
            </w:r>
          </w:p>
        </w:tc>
      </w:tr>
      <w:tr w:rsidR="005C4C04" w:rsidRPr="005C4C04" w:rsidTr="005C4C04">
        <w:trPr>
          <w:jc w:val="center"/>
        </w:trPr>
        <w:tc>
          <w:tcPr>
            <w:tcW w:w="95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7</w:t>
            </w:r>
          </w:p>
        </w:tc>
        <w:tc>
          <w:tcPr>
            <w:tcW w:w="5528"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Пенсионный фонд РФ</w:t>
            </w:r>
          </w:p>
        </w:tc>
        <w:tc>
          <w:tcPr>
            <w:tcW w:w="3119" w:type="dxa"/>
          </w:tcPr>
          <w:p w:rsidR="005C4C04" w:rsidRPr="005C4C04" w:rsidRDefault="005C4C04" w:rsidP="005C4C04">
            <w:pPr>
              <w:jc w:val="center"/>
              <w:rPr>
                <w:rFonts w:ascii="Arial" w:eastAsia="Calibri" w:hAnsi="Arial" w:cs="Arial"/>
                <w:b/>
                <w:color w:val="auto"/>
                <w:sz w:val="16"/>
                <w:szCs w:val="16"/>
                <w:lang w:eastAsia="en-US"/>
              </w:rPr>
            </w:pPr>
            <w:r w:rsidRPr="005C4C04">
              <w:rPr>
                <w:rFonts w:ascii="Arial" w:eastAsia="Calibri" w:hAnsi="Arial" w:cs="Arial"/>
                <w:color w:val="auto"/>
                <w:sz w:val="16"/>
                <w:szCs w:val="16"/>
                <w:lang w:eastAsia="en-US"/>
              </w:rPr>
              <w:t>30267.95</w:t>
            </w:r>
          </w:p>
        </w:tc>
      </w:tr>
      <w:tr w:rsidR="005C4C04" w:rsidRPr="005C4C04" w:rsidTr="005C4C04">
        <w:trPr>
          <w:jc w:val="center"/>
        </w:trPr>
        <w:tc>
          <w:tcPr>
            <w:tcW w:w="95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8</w:t>
            </w:r>
          </w:p>
        </w:tc>
        <w:tc>
          <w:tcPr>
            <w:tcW w:w="5528"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Пенсионный фонд РФ</w:t>
            </w:r>
          </w:p>
        </w:tc>
        <w:tc>
          <w:tcPr>
            <w:tcW w:w="3119" w:type="dxa"/>
          </w:tcPr>
          <w:p w:rsidR="005C4C04" w:rsidRPr="005C4C04" w:rsidRDefault="005C4C04" w:rsidP="005C4C04">
            <w:pPr>
              <w:jc w:val="center"/>
              <w:rPr>
                <w:rFonts w:ascii="Arial" w:eastAsia="Calibri" w:hAnsi="Arial" w:cs="Arial"/>
                <w:color w:val="auto"/>
                <w:sz w:val="16"/>
                <w:szCs w:val="16"/>
                <w:lang w:eastAsia="en-US"/>
              </w:rPr>
            </w:pPr>
            <w:r w:rsidRPr="005C4C04">
              <w:rPr>
                <w:rFonts w:ascii="Arial" w:eastAsia="Calibri" w:hAnsi="Arial" w:cs="Arial"/>
                <w:color w:val="auto"/>
                <w:sz w:val="16"/>
                <w:szCs w:val="16"/>
                <w:lang w:eastAsia="en-US"/>
              </w:rPr>
              <w:t>5152.06</w:t>
            </w:r>
          </w:p>
        </w:tc>
      </w:tr>
    </w:tbl>
    <w:p w:rsidR="006E78DD" w:rsidRDefault="006E78DD" w:rsidP="00B11F35">
      <w:pPr>
        <w:spacing w:line="180" w:lineRule="exact"/>
        <w:ind w:firstLine="142"/>
        <w:rPr>
          <w:rFonts w:ascii="Arial" w:hAnsi="Arial" w:cs="Arial"/>
          <w:sz w:val="18"/>
          <w:szCs w:val="18"/>
        </w:rPr>
      </w:pPr>
    </w:p>
    <w:p w:rsidR="00B66E9A" w:rsidRDefault="00B66E9A" w:rsidP="00B11F35">
      <w:pPr>
        <w:spacing w:line="180" w:lineRule="exact"/>
        <w:ind w:firstLine="142"/>
        <w:rPr>
          <w:rFonts w:ascii="Arial" w:hAnsi="Arial" w:cs="Arial"/>
          <w:sz w:val="18"/>
          <w:szCs w:val="18"/>
        </w:rPr>
      </w:pPr>
    </w:p>
    <w:p w:rsidR="00B66E9A" w:rsidRPr="007E4865" w:rsidRDefault="00B66E9A" w:rsidP="00B11F35">
      <w:pPr>
        <w:spacing w:line="180" w:lineRule="exact"/>
        <w:ind w:firstLine="142"/>
        <w:rPr>
          <w:rFonts w:ascii="Arial" w:hAnsi="Arial" w:cs="Arial"/>
          <w:sz w:val="18"/>
          <w:szCs w:val="18"/>
        </w:rPr>
      </w:pPr>
    </w:p>
    <w:p w:rsidR="00AB71B4" w:rsidRDefault="00AB71B4" w:rsidP="00B11F35">
      <w:pPr>
        <w:spacing w:line="180" w:lineRule="exact"/>
        <w:ind w:firstLine="142"/>
        <w:rPr>
          <w:rFonts w:ascii="Arial" w:hAnsi="Arial" w:cs="Arial"/>
          <w:sz w:val="18"/>
          <w:szCs w:val="18"/>
        </w:rPr>
        <w:sectPr w:rsidR="00AB71B4" w:rsidSect="00B10240">
          <w:type w:val="continuous"/>
          <w:pgSz w:w="11905" w:h="16838"/>
          <w:pgMar w:top="1134" w:right="848" w:bottom="1134" w:left="993" w:header="720" w:footer="720" w:gutter="0"/>
          <w:cols w:space="851"/>
          <w:noEndnote/>
          <w:titlePg/>
          <w:docGrid w:linePitch="381"/>
        </w:sectPr>
      </w:pPr>
    </w:p>
    <w:p w:rsidR="00AB71B4" w:rsidRPr="00AB71B4" w:rsidRDefault="00AB71B4" w:rsidP="00AB71B4">
      <w:pPr>
        <w:spacing w:line="180" w:lineRule="exact"/>
        <w:ind w:firstLine="142"/>
        <w:jc w:val="center"/>
        <w:rPr>
          <w:rFonts w:ascii="Arial" w:hAnsi="Arial" w:cs="Arial"/>
          <w:sz w:val="18"/>
          <w:szCs w:val="18"/>
        </w:rPr>
      </w:pPr>
      <w:r w:rsidRPr="00AB71B4">
        <w:rPr>
          <w:rFonts w:ascii="Arial" w:hAnsi="Arial" w:cs="Arial"/>
          <w:sz w:val="18"/>
          <w:szCs w:val="18"/>
        </w:rPr>
        <w:lastRenderedPageBreak/>
        <w:t>ТЕРРИТОРИАЛЬНАЯ ИЗБИРАТЕЛЬНАЯ КОМИССИЯ БЛАГОДАРНЕНСКОГО РАЙОНА</w:t>
      </w:r>
    </w:p>
    <w:p w:rsidR="00AB71B4" w:rsidRPr="00AB71B4" w:rsidRDefault="00AB71B4" w:rsidP="00AB71B4">
      <w:pPr>
        <w:spacing w:line="180" w:lineRule="exact"/>
        <w:ind w:firstLine="142"/>
        <w:jc w:val="center"/>
        <w:rPr>
          <w:rFonts w:ascii="Arial" w:hAnsi="Arial" w:cs="Arial"/>
          <w:sz w:val="18"/>
          <w:szCs w:val="18"/>
        </w:rPr>
      </w:pPr>
    </w:p>
    <w:p w:rsidR="00AB71B4" w:rsidRPr="00AB71B4" w:rsidRDefault="00AB71B4" w:rsidP="00AB71B4">
      <w:pPr>
        <w:spacing w:line="180" w:lineRule="exact"/>
        <w:ind w:firstLine="142"/>
        <w:jc w:val="center"/>
        <w:rPr>
          <w:rFonts w:ascii="Arial" w:hAnsi="Arial" w:cs="Arial"/>
          <w:sz w:val="18"/>
          <w:szCs w:val="18"/>
        </w:rPr>
      </w:pPr>
      <w:r w:rsidRPr="00AB71B4">
        <w:rPr>
          <w:rFonts w:ascii="Arial" w:hAnsi="Arial" w:cs="Arial"/>
          <w:sz w:val="18"/>
          <w:szCs w:val="18"/>
        </w:rPr>
        <w:t>ПОСТАНОВЛЕНИЕ</w:t>
      </w:r>
    </w:p>
    <w:p w:rsidR="00AB71B4" w:rsidRPr="00AB71B4" w:rsidRDefault="00AB71B4" w:rsidP="00AB71B4">
      <w:pPr>
        <w:spacing w:line="180" w:lineRule="exact"/>
        <w:ind w:firstLine="142"/>
        <w:jc w:val="center"/>
        <w:rPr>
          <w:rFonts w:ascii="Arial" w:hAnsi="Arial" w:cs="Arial"/>
          <w:sz w:val="18"/>
          <w:szCs w:val="18"/>
        </w:rPr>
      </w:pPr>
    </w:p>
    <w:p w:rsidR="00AB71B4" w:rsidRPr="00AB71B4" w:rsidRDefault="00AB71B4" w:rsidP="00AB71B4">
      <w:pPr>
        <w:spacing w:line="180" w:lineRule="exact"/>
        <w:ind w:firstLine="142"/>
        <w:jc w:val="center"/>
        <w:rPr>
          <w:rFonts w:ascii="Arial" w:hAnsi="Arial" w:cs="Arial"/>
          <w:sz w:val="18"/>
          <w:szCs w:val="18"/>
        </w:rPr>
      </w:pPr>
      <w:r w:rsidRPr="00AB71B4">
        <w:rPr>
          <w:rFonts w:ascii="Arial" w:hAnsi="Arial" w:cs="Arial"/>
          <w:sz w:val="18"/>
          <w:szCs w:val="18"/>
        </w:rPr>
        <w:t>26 июля   2022 г.  №41/197</w:t>
      </w:r>
      <w:r>
        <w:rPr>
          <w:rFonts w:ascii="Arial" w:hAnsi="Arial" w:cs="Arial"/>
          <w:sz w:val="18"/>
          <w:szCs w:val="18"/>
        </w:rPr>
        <w:t xml:space="preserve"> </w:t>
      </w:r>
      <w:r w:rsidRPr="00AB71B4">
        <w:rPr>
          <w:rFonts w:ascii="Arial" w:hAnsi="Arial" w:cs="Arial"/>
          <w:sz w:val="18"/>
          <w:szCs w:val="18"/>
        </w:rPr>
        <w:t>г. Благодарный</w:t>
      </w:r>
    </w:p>
    <w:p w:rsidR="00AB71B4" w:rsidRPr="00AB71B4" w:rsidRDefault="00AB71B4" w:rsidP="00AB71B4">
      <w:pPr>
        <w:spacing w:line="180" w:lineRule="exact"/>
        <w:ind w:firstLine="142"/>
        <w:jc w:val="center"/>
        <w:rPr>
          <w:rFonts w:ascii="Arial" w:hAnsi="Arial" w:cs="Arial"/>
          <w:sz w:val="18"/>
          <w:szCs w:val="18"/>
        </w:rPr>
      </w:pPr>
    </w:p>
    <w:p w:rsidR="00AB71B4" w:rsidRPr="00AB71B4" w:rsidRDefault="00AB71B4" w:rsidP="00AB71B4">
      <w:pPr>
        <w:spacing w:line="180" w:lineRule="exact"/>
        <w:ind w:firstLine="142"/>
        <w:jc w:val="center"/>
        <w:rPr>
          <w:rFonts w:ascii="Arial" w:hAnsi="Arial" w:cs="Arial"/>
          <w:sz w:val="18"/>
          <w:szCs w:val="18"/>
        </w:rPr>
      </w:pPr>
    </w:p>
    <w:p w:rsidR="00AB71B4" w:rsidRPr="00AB71B4" w:rsidRDefault="00AB71B4" w:rsidP="00AB71B4">
      <w:pPr>
        <w:spacing w:line="180" w:lineRule="exact"/>
        <w:ind w:firstLine="567"/>
        <w:jc w:val="both"/>
        <w:rPr>
          <w:rFonts w:ascii="Arial" w:hAnsi="Arial" w:cs="Arial"/>
          <w:sz w:val="18"/>
          <w:szCs w:val="18"/>
        </w:rPr>
      </w:pPr>
      <w:r w:rsidRPr="00AB71B4">
        <w:rPr>
          <w:rFonts w:ascii="Arial" w:hAnsi="Arial" w:cs="Arial"/>
          <w:sz w:val="18"/>
          <w:szCs w:val="18"/>
        </w:rPr>
        <w:t xml:space="preserve">О регистрации </w:t>
      </w:r>
      <w:proofErr w:type="spellStart"/>
      <w:r w:rsidRPr="00AB71B4">
        <w:rPr>
          <w:rFonts w:ascii="Arial" w:hAnsi="Arial" w:cs="Arial"/>
          <w:sz w:val="18"/>
          <w:szCs w:val="18"/>
        </w:rPr>
        <w:t>Башурова</w:t>
      </w:r>
      <w:proofErr w:type="spellEnd"/>
      <w:r w:rsidRPr="00AB71B4">
        <w:rPr>
          <w:rFonts w:ascii="Arial" w:hAnsi="Arial" w:cs="Arial"/>
          <w:sz w:val="18"/>
          <w:szCs w:val="18"/>
        </w:rPr>
        <w:t xml:space="preserve"> Дмитрия Сергеевича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2</w:t>
      </w:r>
    </w:p>
    <w:p w:rsidR="00AB71B4" w:rsidRPr="00AB71B4" w:rsidRDefault="00AB71B4" w:rsidP="00AB71B4">
      <w:pPr>
        <w:spacing w:line="180" w:lineRule="exact"/>
        <w:ind w:firstLine="567"/>
        <w:jc w:val="both"/>
        <w:rPr>
          <w:rFonts w:ascii="Arial" w:hAnsi="Arial" w:cs="Arial"/>
          <w:sz w:val="18"/>
          <w:szCs w:val="18"/>
        </w:rPr>
      </w:pPr>
    </w:p>
    <w:p w:rsidR="00AB71B4" w:rsidRPr="00AB71B4" w:rsidRDefault="00AB71B4" w:rsidP="00AB71B4">
      <w:pPr>
        <w:spacing w:line="180" w:lineRule="exact"/>
        <w:ind w:firstLine="567"/>
        <w:jc w:val="both"/>
        <w:rPr>
          <w:rFonts w:ascii="Arial" w:hAnsi="Arial" w:cs="Arial"/>
          <w:sz w:val="18"/>
          <w:szCs w:val="18"/>
        </w:rPr>
      </w:pPr>
      <w:proofErr w:type="gramStart"/>
      <w:r w:rsidRPr="00AB71B4">
        <w:rPr>
          <w:rFonts w:ascii="Arial" w:hAnsi="Arial" w:cs="Arial"/>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«Ставропольское региональное отделение Политической партии ЛДПР - Либерально-демократической партии России» кандидата в депутаты Совета депутатов Благодарненского городского округа Ставропольского края второго созыва </w:t>
      </w:r>
      <w:proofErr w:type="spellStart"/>
      <w:r w:rsidRPr="00AB71B4">
        <w:rPr>
          <w:rFonts w:ascii="Arial" w:hAnsi="Arial" w:cs="Arial"/>
          <w:sz w:val="18"/>
          <w:szCs w:val="18"/>
        </w:rPr>
        <w:t>Башурова</w:t>
      </w:r>
      <w:proofErr w:type="spellEnd"/>
      <w:r w:rsidRPr="00AB71B4">
        <w:rPr>
          <w:rFonts w:ascii="Arial" w:hAnsi="Arial" w:cs="Arial"/>
          <w:sz w:val="18"/>
          <w:szCs w:val="18"/>
        </w:rPr>
        <w:t xml:space="preserve"> Дмитрия Сергеевича</w:t>
      </w:r>
      <w:proofErr w:type="gramEnd"/>
      <w:r w:rsidRPr="00AB71B4">
        <w:rPr>
          <w:rFonts w:ascii="Arial" w:hAnsi="Arial" w:cs="Arial"/>
          <w:sz w:val="18"/>
          <w:szCs w:val="18"/>
        </w:rPr>
        <w:t xml:space="preserve"> </w:t>
      </w:r>
      <w:proofErr w:type="gramStart"/>
      <w:r w:rsidRPr="00AB71B4">
        <w:rPr>
          <w:rFonts w:ascii="Arial" w:hAnsi="Arial" w:cs="Arial"/>
          <w:sz w:val="18"/>
          <w:szCs w:val="18"/>
        </w:rPr>
        <w:t>по одномандатному избирательному округу № 2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AB71B4">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AB71B4">
        <w:rPr>
          <w:rFonts w:ascii="Arial" w:hAnsi="Arial" w:cs="Arial"/>
          <w:sz w:val="18"/>
          <w:szCs w:val="18"/>
        </w:rPr>
        <w:t>.</w:t>
      </w:r>
      <w:proofErr w:type="gramEnd"/>
      <w:r w:rsidRPr="00AB71B4">
        <w:rPr>
          <w:rFonts w:ascii="Arial" w:hAnsi="Arial" w:cs="Arial"/>
          <w:sz w:val="18"/>
          <w:szCs w:val="18"/>
        </w:rPr>
        <w:t xml:space="preserve"> </w:t>
      </w:r>
      <w:proofErr w:type="gramStart"/>
      <w:r w:rsidRPr="00AB71B4">
        <w:rPr>
          <w:rFonts w:ascii="Arial" w:hAnsi="Arial" w:cs="Arial"/>
          <w:sz w:val="18"/>
          <w:szCs w:val="18"/>
        </w:rPr>
        <w:t>п</w:t>
      </w:r>
      <w:proofErr w:type="gramEnd"/>
      <w:r w:rsidRPr="00AB71B4">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AB71B4" w:rsidRPr="00AB71B4" w:rsidRDefault="00AB71B4" w:rsidP="00AB71B4">
      <w:pPr>
        <w:spacing w:line="180" w:lineRule="exact"/>
        <w:ind w:firstLine="567"/>
        <w:jc w:val="both"/>
        <w:rPr>
          <w:rFonts w:ascii="Arial" w:hAnsi="Arial" w:cs="Arial"/>
          <w:sz w:val="18"/>
          <w:szCs w:val="18"/>
        </w:rPr>
      </w:pPr>
    </w:p>
    <w:p w:rsidR="00AB71B4" w:rsidRPr="00AB71B4" w:rsidRDefault="00AB71B4" w:rsidP="00AB71B4">
      <w:pPr>
        <w:spacing w:line="180" w:lineRule="exact"/>
        <w:ind w:firstLine="567"/>
        <w:jc w:val="both"/>
        <w:rPr>
          <w:rFonts w:ascii="Arial" w:hAnsi="Arial" w:cs="Arial"/>
          <w:sz w:val="18"/>
          <w:szCs w:val="18"/>
        </w:rPr>
      </w:pPr>
      <w:r w:rsidRPr="00AB71B4">
        <w:rPr>
          <w:rFonts w:ascii="Arial" w:hAnsi="Arial" w:cs="Arial"/>
          <w:sz w:val="18"/>
          <w:szCs w:val="18"/>
        </w:rPr>
        <w:t>ПОСТАНОВЛЯЕТ:</w:t>
      </w:r>
    </w:p>
    <w:p w:rsidR="00AB71B4" w:rsidRPr="00AB71B4" w:rsidRDefault="00AB71B4" w:rsidP="00AB71B4">
      <w:pPr>
        <w:spacing w:line="180" w:lineRule="exact"/>
        <w:ind w:firstLine="567"/>
        <w:jc w:val="both"/>
        <w:rPr>
          <w:rFonts w:ascii="Arial" w:hAnsi="Arial" w:cs="Arial"/>
          <w:sz w:val="18"/>
          <w:szCs w:val="18"/>
        </w:rPr>
      </w:pPr>
    </w:p>
    <w:p w:rsidR="00AB71B4" w:rsidRPr="00AB71B4" w:rsidRDefault="00AB71B4" w:rsidP="00AB71B4">
      <w:pPr>
        <w:spacing w:line="180" w:lineRule="exact"/>
        <w:ind w:firstLine="567"/>
        <w:jc w:val="both"/>
        <w:rPr>
          <w:rFonts w:ascii="Arial" w:hAnsi="Arial" w:cs="Arial"/>
          <w:sz w:val="18"/>
          <w:szCs w:val="18"/>
        </w:rPr>
      </w:pPr>
      <w:r w:rsidRPr="00AB71B4">
        <w:rPr>
          <w:rFonts w:ascii="Arial" w:hAnsi="Arial" w:cs="Arial"/>
          <w:sz w:val="18"/>
          <w:szCs w:val="18"/>
        </w:rPr>
        <w:t xml:space="preserve">1. Зарегистрировать </w:t>
      </w:r>
      <w:proofErr w:type="spellStart"/>
      <w:r w:rsidRPr="00AB71B4">
        <w:rPr>
          <w:rFonts w:ascii="Arial" w:hAnsi="Arial" w:cs="Arial"/>
          <w:sz w:val="18"/>
          <w:szCs w:val="18"/>
        </w:rPr>
        <w:t>Башурова</w:t>
      </w:r>
      <w:proofErr w:type="spellEnd"/>
      <w:r w:rsidRPr="00AB71B4">
        <w:rPr>
          <w:rFonts w:ascii="Arial" w:hAnsi="Arial" w:cs="Arial"/>
          <w:sz w:val="18"/>
          <w:szCs w:val="18"/>
        </w:rPr>
        <w:t xml:space="preserve"> Дмитрия Сергеевича , 1979 года рождения; проживающего: Ставропольский край, город Пятигорск, станица Константиновская; образование – среднее специальное; </w:t>
      </w:r>
      <w:proofErr w:type="gramStart"/>
      <w:r w:rsidRPr="00AB71B4">
        <w:rPr>
          <w:rFonts w:ascii="Arial" w:hAnsi="Arial" w:cs="Arial"/>
          <w:sz w:val="18"/>
          <w:szCs w:val="18"/>
        </w:rPr>
        <w:t>работающего дружинником подразделения в подразделении окружной казачьей дружины в г. Пятигорске Ставропольского окружного казачьего общества Терского войскового казачьего общества, члена партии Ставропольское региональное отделение Политической партии ЛДПР – Либерально-демократическая партия России,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2, 26 июля 2022 года в 16 часов 07 минут.</w:t>
      </w:r>
      <w:proofErr w:type="gramEnd"/>
    </w:p>
    <w:p w:rsidR="00AB71B4" w:rsidRPr="00AB71B4" w:rsidRDefault="00AB71B4" w:rsidP="00AB71B4">
      <w:pPr>
        <w:spacing w:line="180" w:lineRule="exact"/>
        <w:ind w:firstLine="567"/>
        <w:jc w:val="both"/>
        <w:rPr>
          <w:rFonts w:ascii="Arial" w:hAnsi="Arial" w:cs="Arial"/>
          <w:sz w:val="18"/>
          <w:szCs w:val="18"/>
        </w:rPr>
      </w:pPr>
      <w:r w:rsidRPr="00AB71B4">
        <w:rPr>
          <w:rFonts w:ascii="Arial" w:hAnsi="Arial" w:cs="Arial"/>
          <w:sz w:val="18"/>
          <w:szCs w:val="18"/>
        </w:rPr>
        <w:t xml:space="preserve">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2 </w:t>
      </w:r>
      <w:proofErr w:type="spellStart"/>
      <w:r w:rsidRPr="00AB71B4">
        <w:rPr>
          <w:rFonts w:ascii="Arial" w:hAnsi="Arial" w:cs="Arial"/>
          <w:sz w:val="18"/>
          <w:szCs w:val="18"/>
        </w:rPr>
        <w:t>Башурову</w:t>
      </w:r>
      <w:proofErr w:type="spellEnd"/>
      <w:r w:rsidRPr="00AB71B4">
        <w:rPr>
          <w:rFonts w:ascii="Arial" w:hAnsi="Arial" w:cs="Arial"/>
          <w:sz w:val="18"/>
          <w:szCs w:val="18"/>
        </w:rPr>
        <w:t xml:space="preserve"> Дмитрию Сергеевичу удостоверение о регистрации установленного образца.</w:t>
      </w:r>
    </w:p>
    <w:p w:rsidR="00AB71B4" w:rsidRPr="00AB71B4" w:rsidRDefault="00AB71B4" w:rsidP="00AB71B4">
      <w:pPr>
        <w:spacing w:line="180" w:lineRule="exact"/>
        <w:ind w:firstLine="567"/>
        <w:jc w:val="both"/>
        <w:rPr>
          <w:rFonts w:ascii="Arial" w:hAnsi="Arial" w:cs="Arial"/>
          <w:sz w:val="18"/>
          <w:szCs w:val="18"/>
        </w:rPr>
      </w:pPr>
      <w:r w:rsidRPr="00AB71B4">
        <w:rPr>
          <w:rFonts w:ascii="Arial" w:hAnsi="Arial" w:cs="Arial"/>
          <w:sz w:val="18"/>
          <w:szCs w:val="18"/>
        </w:rPr>
        <w:lastRenderedPageBreak/>
        <w:t xml:space="preserve">3. Направить настоящее постановление, а также сведения о доходах и об имуществе зарегистрированного кандидата в депутаты </w:t>
      </w:r>
      <w:proofErr w:type="spellStart"/>
      <w:r w:rsidRPr="00AB71B4">
        <w:rPr>
          <w:rFonts w:ascii="Arial" w:hAnsi="Arial" w:cs="Arial"/>
          <w:sz w:val="18"/>
          <w:szCs w:val="18"/>
        </w:rPr>
        <w:t>Башурова</w:t>
      </w:r>
      <w:proofErr w:type="spellEnd"/>
      <w:r w:rsidRPr="00AB71B4">
        <w:rPr>
          <w:rFonts w:ascii="Arial" w:hAnsi="Arial" w:cs="Arial"/>
          <w:sz w:val="18"/>
          <w:szCs w:val="18"/>
        </w:rPr>
        <w:t xml:space="preserve"> Дмитрия Сергеевича в течение 48 часов после его регистрации в средства массовой информации для опубликования.</w:t>
      </w:r>
    </w:p>
    <w:p w:rsidR="00AB71B4" w:rsidRPr="00AB71B4" w:rsidRDefault="00AB71B4" w:rsidP="00AB71B4">
      <w:pPr>
        <w:spacing w:line="180" w:lineRule="exact"/>
        <w:ind w:firstLine="142"/>
        <w:rPr>
          <w:rFonts w:ascii="Arial" w:hAnsi="Arial" w:cs="Arial"/>
          <w:sz w:val="18"/>
          <w:szCs w:val="18"/>
        </w:rPr>
      </w:pPr>
    </w:p>
    <w:p w:rsidR="00AB71B4" w:rsidRPr="00AB71B4" w:rsidRDefault="00AB71B4" w:rsidP="00AB71B4">
      <w:pPr>
        <w:spacing w:line="180" w:lineRule="exact"/>
        <w:ind w:firstLine="142"/>
        <w:rPr>
          <w:rFonts w:ascii="Arial" w:hAnsi="Arial" w:cs="Arial"/>
          <w:sz w:val="18"/>
          <w:szCs w:val="18"/>
        </w:rPr>
      </w:pPr>
    </w:p>
    <w:p w:rsidR="00AB71B4" w:rsidRPr="00AB71B4" w:rsidRDefault="00AB71B4" w:rsidP="00AB71B4">
      <w:pPr>
        <w:spacing w:line="180" w:lineRule="exact"/>
        <w:ind w:firstLine="142"/>
        <w:rPr>
          <w:rFonts w:ascii="Arial" w:hAnsi="Arial" w:cs="Arial"/>
          <w:sz w:val="18"/>
          <w:szCs w:val="18"/>
        </w:rPr>
      </w:pPr>
      <w:r w:rsidRPr="00AB71B4">
        <w:rPr>
          <w:rFonts w:ascii="Arial" w:hAnsi="Arial" w:cs="Arial"/>
          <w:sz w:val="18"/>
          <w:szCs w:val="18"/>
        </w:rPr>
        <w:t>Председате</w:t>
      </w:r>
      <w:r>
        <w:rPr>
          <w:rFonts w:ascii="Arial" w:hAnsi="Arial" w:cs="Arial"/>
          <w:sz w:val="18"/>
          <w:szCs w:val="18"/>
        </w:rPr>
        <w:t xml:space="preserve">ль                                       </w:t>
      </w:r>
      <w:r w:rsidRPr="00AB71B4">
        <w:rPr>
          <w:rFonts w:ascii="Arial" w:hAnsi="Arial" w:cs="Arial"/>
          <w:sz w:val="18"/>
          <w:szCs w:val="18"/>
        </w:rPr>
        <w:t>Н.Д. Федюнина</w:t>
      </w:r>
    </w:p>
    <w:p w:rsidR="00AB71B4" w:rsidRPr="00AB71B4" w:rsidRDefault="00AB71B4" w:rsidP="00AB71B4">
      <w:pPr>
        <w:spacing w:line="180" w:lineRule="exact"/>
        <w:ind w:firstLine="142"/>
        <w:rPr>
          <w:rFonts w:ascii="Arial" w:hAnsi="Arial" w:cs="Arial"/>
          <w:sz w:val="18"/>
          <w:szCs w:val="18"/>
        </w:rPr>
      </w:pPr>
    </w:p>
    <w:p w:rsidR="00AB71B4" w:rsidRPr="00AB71B4" w:rsidRDefault="00AB71B4" w:rsidP="00AB71B4">
      <w:pPr>
        <w:spacing w:line="180" w:lineRule="exact"/>
        <w:ind w:firstLine="142"/>
        <w:rPr>
          <w:rFonts w:ascii="Arial" w:hAnsi="Arial" w:cs="Arial"/>
          <w:sz w:val="18"/>
          <w:szCs w:val="18"/>
        </w:rPr>
      </w:pPr>
    </w:p>
    <w:p w:rsidR="006E78DD" w:rsidRPr="007E4865" w:rsidRDefault="00AB71B4" w:rsidP="00AB71B4">
      <w:pPr>
        <w:spacing w:line="180" w:lineRule="exact"/>
        <w:ind w:firstLine="142"/>
        <w:rPr>
          <w:rFonts w:ascii="Arial" w:hAnsi="Arial" w:cs="Arial"/>
          <w:sz w:val="18"/>
          <w:szCs w:val="18"/>
        </w:rPr>
      </w:pPr>
      <w:r>
        <w:rPr>
          <w:rFonts w:ascii="Arial" w:hAnsi="Arial" w:cs="Arial"/>
          <w:sz w:val="18"/>
          <w:szCs w:val="18"/>
        </w:rPr>
        <w:t xml:space="preserve">Секретарь                                             </w:t>
      </w:r>
      <w:r w:rsidRPr="00AB71B4">
        <w:rPr>
          <w:rFonts w:ascii="Arial" w:hAnsi="Arial" w:cs="Arial"/>
          <w:sz w:val="18"/>
          <w:szCs w:val="18"/>
        </w:rPr>
        <w:t xml:space="preserve">И.В. Булгакова </w:t>
      </w:r>
    </w:p>
    <w:p w:rsidR="006E78DD" w:rsidRPr="007E4865" w:rsidRDefault="006E78DD" w:rsidP="00B11F35">
      <w:pPr>
        <w:spacing w:line="180" w:lineRule="exact"/>
        <w:ind w:firstLine="142"/>
        <w:rPr>
          <w:rFonts w:ascii="Arial" w:hAnsi="Arial" w:cs="Arial"/>
          <w:sz w:val="18"/>
          <w:szCs w:val="18"/>
        </w:rPr>
      </w:pPr>
    </w:p>
    <w:p w:rsidR="006E78DD" w:rsidRDefault="006E78DD" w:rsidP="00B11F35">
      <w:pPr>
        <w:spacing w:line="180" w:lineRule="exact"/>
        <w:ind w:firstLine="142"/>
        <w:rPr>
          <w:rFonts w:ascii="Arial" w:hAnsi="Arial" w:cs="Arial"/>
          <w:sz w:val="18"/>
          <w:szCs w:val="18"/>
        </w:rPr>
      </w:pPr>
    </w:p>
    <w:p w:rsidR="00A1573B" w:rsidRPr="00A1573B" w:rsidRDefault="00A1573B" w:rsidP="00A1573B">
      <w:pPr>
        <w:spacing w:line="180" w:lineRule="exact"/>
        <w:ind w:firstLine="142"/>
        <w:jc w:val="center"/>
        <w:rPr>
          <w:rFonts w:ascii="Arial" w:hAnsi="Arial" w:cs="Arial"/>
          <w:sz w:val="18"/>
          <w:szCs w:val="18"/>
        </w:rPr>
      </w:pPr>
      <w:proofErr w:type="gramStart"/>
      <w:r w:rsidRPr="00A1573B">
        <w:rPr>
          <w:rFonts w:ascii="Arial" w:hAnsi="Arial" w:cs="Arial"/>
          <w:sz w:val="18"/>
          <w:szCs w:val="18"/>
        </w:rPr>
        <w:t>ТЕРРИТОРИАЛЬНАЯ</w:t>
      </w:r>
      <w:proofErr w:type="gramEnd"/>
      <w:r w:rsidRPr="00A1573B">
        <w:rPr>
          <w:rFonts w:ascii="Arial" w:hAnsi="Arial" w:cs="Arial"/>
          <w:sz w:val="18"/>
          <w:szCs w:val="18"/>
        </w:rPr>
        <w:t xml:space="preserve"> ИЗБИРАТЕЛЬНАЯКОМИССИЯ БЛАГОДАРНЕНСКОГО РАЙОНА</w:t>
      </w:r>
    </w:p>
    <w:p w:rsidR="00A1573B" w:rsidRPr="00A1573B" w:rsidRDefault="00A1573B" w:rsidP="00A1573B">
      <w:pPr>
        <w:spacing w:line="180" w:lineRule="exact"/>
        <w:ind w:firstLine="142"/>
        <w:jc w:val="center"/>
        <w:rPr>
          <w:rFonts w:ascii="Arial" w:hAnsi="Arial" w:cs="Arial"/>
          <w:sz w:val="18"/>
          <w:szCs w:val="18"/>
        </w:rPr>
      </w:pPr>
    </w:p>
    <w:p w:rsidR="00A1573B" w:rsidRPr="00A1573B" w:rsidRDefault="00A1573B" w:rsidP="00A1573B">
      <w:pPr>
        <w:spacing w:line="180" w:lineRule="exact"/>
        <w:ind w:firstLine="142"/>
        <w:jc w:val="center"/>
        <w:rPr>
          <w:rFonts w:ascii="Arial" w:hAnsi="Arial" w:cs="Arial"/>
          <w:sz w:val="18"/>
          <w:szCs w:val="18"/>
        </w:rPr>
      </w:pPr>
      <w:r w:rsidRPr="00A1573B">
        <w:rPr>
          <w:rFonts w:ascii="Arial" w:hAnsi="Arial" w:cs="Arial"/>
          <w:sz w:val="18"/>
          <w:szCs w:val="18"/>
        </w:rPr>
        <w:t>ПОСТАНОВЛЕНИЕ</w:t>
      </w:r>
    </w:p>
    <w:p w:rsidR="00A1573B" w:rsidRPr="00A1573B" w:rsidRDefault="00A1573B" w:rsidP="00A1573B">
      <w:pPr>
        <w:spacing w:line="180" w:lineRule="exact"/>
        <w:ind w:firstLine="142"/>
        <w:jc w:val="center"/>
        <w:rPr>
          <w:rFonts w:ascii="Arial" w:hAnsi="Arial" w:cs="Arial"/>
          <w:sz w:val="18"/>
          <w:szCs w:val="18"/>
        </w:rPr>
      </w:pPr>
    </w:p>
    <w:p w:rsidR="00A1573B" w:rsidRPr="00A1573B" w:rsidRDefault="00A1573B" w:rsidP="00A1573B">
      <w:pPr>
        <w:spacing w:line="180" w:lineRule="exact"/>
        <w:ind w:firstLine="142"/>
        <w:jc w:val="center"/>
        <w:rPr>
          <w:rFonts w:ascii="Arial" w:hAnsi="Arial" w:cs="Arial"/>
          <w:sz w:val="18"/>
          <w:szCs w:val="18"/>
        </w:rPr>
      </w:pPr>
      <w:r w:rsidRPr="00A1573B">
        <w:rPr>
          <w:rFonts w:ascii="Arial" w:hAnsi="Arial" w:cs="Arial"/>
          <w:sz w:val="18"/>
          <w:szCs w:val="18"/>
        </w:rPr>
        <w:t>26 июля   2022 г.   №41/198 г. Благодарный</w:t>
      </w:r>
    </w:p>
    <w:p w:rsidR="00A1573B" w:rsidRPr="00A1573B" w:rsidRDefault="00A1573B" w:rsidP="00A1573B">
      <w:pPr>
        <w:spacing w:line="180" w:lineRule="exact"/>
        <w:ind w:firstLine="142"/>
        <w:jc w:val="center"/>
        <w:rPr>
          <w:rFonts w:ascii="Arial" w:hAnsi="Arial" w:cs="Arial"/>
          <w:sz w:val="18"/>
          <w:szCs w:val="18"/>
        </w:rPr>
      </w:pPr>
    </w:p>
    <w:p w:rsidR="00A1573B" w:rsidRPr="00A1573B" w:rsidRDefault="00A1573B" w:rsidP="00A1573B">
      <w:pPr>
        <w:spacing w:line="180" w:lineRule="exact"/>
        <w:ind w:firstLine="142"/>
        <w:rPr>
          <w:rFonts w:ascii="Arial" w:hAnsi="Arial" w:cs="Arial"/>
          <w:sz w:val="18"/>
          <w:szCs w:val="18"/>
        </w:rPr>
      </w:pPr>
    </w:p>
    <w:p w:rsidR="00A1573B" w:rsidRPr="00A1573B" w:rsidRDefault="00A1573B" w:rsidP="00A1573B">
      <w:pPr>
        <w:spacing w:line="180" w:lineRule="exact"/>
        <w:ind w:firstLine="142"/>
        <w:jc w:val="both"/>
        <w:rPr>
          <w:rFonts w:ascii="Arial" w:hAnsi="Arial" w:cs="Arial"/>
          <w:sz w:val="18"/>
          <w:szCs w:val="18"/>
        </w:rPr>
      </w:pPr>
      <w:r w:rsidRPr="00A1573B">
        <w:rPr>
          <w:rFonts w:ascii="Arial" w:hAnsi="Arial" w:cs="Arial"/>
          <w:sz w:val="18"/>
          <w:szCs w:val="18"/>
        </w:rPr>
        <w:t>О регистрации  Гончарова Михаила Евгеньевича,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2</w:t>
      </w:r>
    </w:p>
    <w:p w:rsidR="00A1573B" w:rsidRPr="00A1573B" w:rsidRDefault="00A1573B" w:rsidP="00A1573B">
      <w:pPr>
        <w:spacing w:line="180" w:lineRule="exact"/>
        <w:ind w:firstLine="142"/>
        <w:jc w:val="both"/>
        <w:rPr>
          <w:rFonts w:ascii="Arial" w:hAnsi="Arial" w:cs="Arial"/>
          <w:sz w:val="18"/>
          <w:szCs w:val="18"/>
        </w:rPr>
      </w:pPr>
    </w:p>
    <w:p w:rsidR="00A1573B" w:rsidRPr="00A1573B" w:rsidRDefault="00A1573B" w:rsidP="00A1573B">
      <w:pPr>
        <w:spacing w:line="180" w:lineRule="exact"/>
        <w:ind w:firstLine="567"/>
        <w:jc w:val="both"/>
        <w:rPr>
          <w:rFonts w:ascii="Arial" w:hAnsi="Arial" w:cs="Arial"/>
          <w:sz w:val="18"/>
          <w:szCs w:val="18"/>
        </w:rPr>
      </w:pPr>
      <w:proofErr w:type="gramStart"/>
      <w:r w:rsidRPr="00A1573B">
        <w:rPr>
          <w:rFonts w:ascii="Arial" w:hAnsi="Arial" w:cs="Arial"/>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w:t>
      </w:r>
      <w:proofErr w:type="spellStart"/>
      <w:r w:rsidRPr="00A1573B">
        <w:rPr>
          <w:rFonts w:ascii="Arial" w:hAnsi="Arial" w:cs="Arial"/>
          <w:sz w:val="18"/>
          <w:szCs w:val="18"/>
        </w:rPr>
        <w:t>Благодарненским</w:t>
      </w:r>
      <w:proofErr w:type="spellEnd"/>
      <w:r w:rsidRPr="00A1573B">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кандидата в депутаты Совета депутатов Благодарненского городского округа Ставропольского края второго созыва Гончарова</w:t>
      </w:r>
      <w:proofErr w:type="gramEnd"/>
      <w:r w:rsidRPr="00A1573B">
        <w:rPr>
          <w:rFonts w:ascii="Arial" w:hAnsi="Arial" w:cs="Arial"/>
          <w:sz w:val="18"/>
          <w:szCs w:val="18"/>
        </w:rPr>
        <w:t xml:space="preserve"> </w:t>
      </w:r>
      <w:proofErr w:type="gramStart"/>
      <w:r w:rsidRPr="00A1573B">
        <w:rPr>
          <w:rFonts w:ascii="Arial" w:hAnsi="Arial" w:cs="Arial"/>
          <w:sz w:val="18"/>
          <w:szCs w:val="18"/>
        </w:rPr>
        <w:t>Михаила Евгеньевича по одномандатному избирательному округу № 2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w:t>
      </w:r>
      <w:proofErr w:type="gramEnd"/>
      <w:r w:rsidRPr="00A1573B">
        <w:rPr>
          <w:rFonts w:ascii="Arial" w:hAnsi="Arial" w:cs="Arial"/>
          <w:sz w:val="18"/>
          <w:szCs w:val="18"/>
        </w:rPr>
        <w:t xml:space="preserve"> Федерации»,  подпунктом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A1573B">
        <w:rPr>
          <w:rFonts w:ascii="Arial" w:hAnsi="Arial" w:cs="Arial"/>
          <w:sz w:val="18"/>
          <w:szCs w:val="18"/>
        </w:rPr>
        <w:t>.</w:t>
      </w:r>
      <w:proofErr w:type="gramEnd"/>
      <w:r w:rsidRPr="00A1573B">
        <w:rPr>
          <w:rFonts w:ascii="Arial" w:hAnsi="Arial" w:cs="Arial"/>
          <w:sz w:val="18"/>
          <w:szCs w:val="18"/>
        </w:rPr>
        <w:t xml:space="preserve"> </w:t>
      </w:r>
      <w:proofErr w:type="gramStart"/>
      <w:r w:rsidRPr="00A1573B">
        <w:rPr>
          <w:rFonts w:ascii="Arial" w:hAnsi="Arial" w:cs="Arial"/>
          <w:sz w:val="18"/>
          <w:szCs w:val="18"/>
        </w:rPr>
        <w:t>п</w:t>
      </w:r>
      <w:proofErr w:type="gramEnd"/>
      <w:r w:rsidRPr="00A1573B">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A1573B" w:rsidRPr="00A1573B" w:rsidRDefault="00A1573B" w:rsidP="00A1573B">
      <w:pPr>
        <w:spacing w:line="180" w:lineRule="exact"/>
        <w:ind w:firstLine="567"/>
        <w:jc w:val="both"/>
        <w:rPr>
          <w:rFonts w:ascii="Arial" w:hAnsi="Arial" w:cs="Arial"/>
          <w:sz w:val="18"/>
          <w:szCs w:val="18"/>
        </w:rPr>
      </w:pPr>
    </w:p>
    <w:p w:rsidR="00A1573B" w:rsidRPr="00A1573B" w:rsidRDefault="00A1573B" w:rsidP="00A1573B">
      <w:pPr>
        <w:spacing w:line="180" w:lineRule="exact"/>
        <w:ind w:firstLine="567"/>
        <w:jc w:val="both"/>
        <w:rPr>
          <w:rFonts w:ascii="Arial" w:hAnsi="Arial" w:cs="Arial"/>
          <w:sz w:val="18"/>
          <w:szCs w:val="18"/>
        </w:rPr>
      </w:pPr>
      <w:r w:rsidRPr="00A1573B">
        <w:rPr>
          <w:rFonts w:ascii="Arial" w:hAnsi="Arial" w:cs="Arial"/>
          <w:sz w:val="18"/>
          <w:szCs w:val="18"/>
        </w:rPr>
        <w:t>ПОСТАНОВЛЯЕТ:</w:t>
      </w:r>
    </w:p>
    <w:p w:rsidR="00A1573B" w:rsidRPr="00A1573B" w:rsidRDefault="00A1573B" w:rsidP="00A1573B">
      <w:pPr>
        <w:spacing w:line="180" w:lineRule="exact"/>
        <w:ind w:firstLine="567"/>
        <w:jc w:val="both"/>
        <w:rPr>
          <w:rFonts w:ascii="Arial" w:hAnsi="Arial" w:cs="Arial"/>
          <w:sz w:val="18"/>
          <w:szCs w:val="18"/>
        </w:rPr>
      </w:pPr>
    </w:p>
    <w:p w:rsidR="00A1573B" w:rsidRPr="00A1573B" w:rsidRDefault="00A1573B" w:rsidP="00A1573B">
      <w:pPr>
        <w:spacing w:line="180" w:lineRule="exact"/>
        <w:ind w:firstLine="567"/>
        <w:jc w:val="both"/>
        <w:rPr>
          <w:rFonts w:ascii="Arial" w:hAnsi="Arial" w:cs="Arial"/>
          <w:sz w:val="18"/>
          <w:szCs w:val="18"/>
        </w:rPr>
      </w:pPr>
      <w:r w:rsidRPr="00A1573B">
        <w:rPr>
          <w:rFonts w:ascii="Arial" w:hAnsi="Arial" w:cs="Arial"/>
          <w:sz w:val="18"/>
          <w:szCs w:val="18"/>
        </w:rPr>
        <w:t xml:space="preserve">1. Зарегистрировать Гончарова Михаила Евгеньевича, 1963 года рождения; проживающего: Ставропольский край, г. Благодарный; образование – высшее; </w:t>
      </w:r>
      <w:proofErr w:type="gramStart"/>
      <w:r w:rsidRPr="00A1573B">
        <w:rPr>
          <w:rFonts w:ascii="Arial" w:hAnsi="Arial" w:cs="Arial"/>
          <w:sz w:val="18"/>
          <w:szCs w:val="18"/>
        </w:rPr>
        <w:t xml:space="preserve">работающую сторожем муниципального учреждения «Комбинат благоустройства», являющегося депутатом Совета депутатов Благодарненского городского округа первого созыва, </w:t>
      </w:r>
      <w:r w:rsidRPr="00A1573B">
        <w:rPr>
          <w:rFonts w:ascii="Arial" w:hAnsi="Arial" w:cs="Arial"/>
          <w:sz w:val="18"/>
          <w:szCs w:val="18"/>
        </w:rPr>
        <w:lastRenderedPageBreak/>
        <w:t xml:space="preserve">члена Всероссийской политической партии «ЕДИНАЯ РОССИЯ», выдвинутого избирательным объединением </w:t>
      </w:r>
      <w:proofErr w:type="spellStart"/>
      <w:r w:rsidRPr="00A1573B">
        <w:rPr>
          <w:rFonts w:ascii="Arial" w:hAnsi="Arial" w:cs="Arial"/>
          <w:sz w:val="18"/>
          <w:szCs w:val="18"/>
        </w:rPr>
        <w:t>Благодарненским</w:t>
      </w:r>
      <w:proofErr w:type="spellEnd"/>
      <w:r w:rsidRPr="00A1573B">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№2, 26 июля 2022 года в 16 часов 08</w:t>
      </w:r>
      <w:proofErr w:type="gramEnd"/>
      <w:r w:rsidRPr="00A1573B">
        <w:rPr>
          <w:rFonts w:ascii="Arial" w:hAnsi="Arial" w:cs="Arial"/>
          <w:sz w:val="18"/>
          <w:szCs w:val="18"/>
        </w:rPr>
        <w:t xml:space="preserve"> минут.</w:t>
      </w:r>
    </w:p>
    <w:p w:rsidR="00A1573B" w:rsidRPr="00A1573B" w:rsidRDefault="00A1573B" w:rsidP="00A1573B">
      <w:pPr>
        <w:spacing w:line="180" w:lineRule="exact"/>
        <w:ind w:firstLine="567"/>
        <w:jc w:val="both"/>
        <w:rPr>
          <w:rFonts w:ascii="Arial" w:hAnsi="Arial" w:cs="Arial"/>
          <w:sz w:val="18"/>
          <w:szCs w:val="18"/>
        </w:rPr>
      </w:pPr>
      <w:r w:rsidRPr="00A1573B">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2 Гончарову Михаилу Евгеньевичу удостоверение о регистрации установленного образца.</w:t>
      </w:r>
    </w:p>
    <w:p w:rsidR="00A1573B" w:rsidRPr="00A1573B" w:rsidRDefault="00A1573B" w:rsidP="00A1573B">
      <w:pPr>
        <w:spacing w:line="180" w:lineRule="exact"/>
        <w:ind w:firstLine="567"/>
        <w:jc w:val="both"/>
        <w:rPr>
          <w:rFonts w:ascii="Arial" w:hAnsi="Arial" w:cs="Arial"/>
          <w:sz w:val="18"/>
          <w:szCs w:val="18"/>
        </w:rPr>
      </w:pPr>
      <w:r w:rsidRPr="00A1573B">
        <w:rPr>
          <w:rFonts w:ascii="Arial" w:hAnsi="Arial" w:cs="Arial"/>
          <w:sz w:val="18"/>
          <w:szCs w:val="18"/>
        </w:rPr>
        <w:lastRenderedPageBreak/>
        <w:t>3. Направить настоящее постановление, а также сведения о доходах и об имуществе зарегистрированного кандидата в депутаты Гончарова Михаила Евгеньевича в течение 48 часов после его регистрации в средства массовой информации для опубликования.</w:t>
      </w:r>
    </w:p>
    <w:p w:rsidR="00A1573B" w:rsidRPr="00A1573B" w:rsidRDefault="00A1573B" w:rsidP="00A1573B">
      <w:pPr>
        <w:spacing w:line="180" w:lineRule="exact"/>
        <w:ind w:firstLine="142"/>
        <w:rPr>
          <w:rFonts w:ascii="Arial" w:hAnsi="Arial" w:cs="Arial"/>
          <w:sz w:val="18"/>
          <w:szCs w:val="18"/>
        </w:rPr>
      </w:pPr>
    </w:p>
    <w:p w:rsidR="00A1573B" w:rsidRPr="00A1573B" w:rsidRDefault="00A1573B" w:rsidP="00A1573B">
      <w:pPr>
        <w:spacing w:line="180" w:lineRule="exact"/>
        <w:ind w:firstLine="142"/>
        <w:rPr>
          <w:rFonts w:ascii="Arial" w:hAnsi="Arial" w:cs="Arial"/>
          <w:sz w:val="18"/>
          <w:szCs w:val="18"/>
        </w:rPr>
      </w:pPr>
    </w:p>
    <w:p w:rsidR="00A1573B" w:rsidRPr="00A1573B" w:rsidRDefault="00A1573B" w:rsidP="00A1573B">
      <w:pPr>
        <w:spacing w:line="180" w:lineRule="exact"/>
        <w:ind w:firstLine="142"/>
        <w:rPr>
          <w:rFonts w:ascii="Arial" w:hAnsi="Arial" w:cs="Arial"/>
          <w:sz w:val="18"/>
          <w:szCs w:val="18"/>
        </w:rPr>
      </w:pPr>
      <w:r w:rsidRPr="00A1573B">
        <w:rPr>
          <w:rFonts w:ascii="Arial" w:hAnsi="Arial" w:cs="Arial"/>
          <w:sz w:val="18"/>
          <w:szCs w:val="18"/>
        </w:rPr>
        <w:t xml:space="preserve">Председатель     </w:t>
      </w:r>
      <w:r>
        <w:rPr>
          <w:rFonts w:ascii="Arial" w:hAnsi="Arial" w:cs="Arial"/>
          <w:sz w:val="18"/>
          <w:szCs w:val="18"/>
        </w:rPr>
        <w:t xml:space="preserve">                 </w:t>
      </w:r>
      <w:r w:rsidRPr="00A1573B">
        <w:rPr>
          <w:rFonts w:ascii="Arial" w:hAnsi="Arial" w:cs="Arial"/>
          <w:sz w:val="18"/>
          <w:szCs w:val="18"/>
        </w:rPr>
        <w:t>Н.Д. Федюнина</w:t>
      </w:r>
    </w:p>
    <w:p w:rsidR="00A1573B" w:rsidRDefault="00A1573B" w:rsidP="00A1573B">
      <w:pPr>
        <w:spacing w:line="180" w:lineRule="exact"/>
        <w:ind w:firstLine="142"/>
        <w:rPr>
          <w:rFonts w:ascii="Arial" w:hAnsi="Arial" w:cs="Arial"/>
          <w:sz w:val="18"/>
          <w:szCs w:val="18"/>
        </w:rPr>
      </w:pPr>
    </w:p>
    <w:p w:rsidR="00A1573B" w:rsidRPr="00A1573B" w:rsidRDefault="00A1573B" w:rsidP="00A1573B">
      <w:pPr>
        <w:spacing w:line="180" w:lineRule="exact"/>
        <w:ind w:firstLine="142"/>
        <w:rPr>
          <w:rFonts w:ascii="Arial" w:hAnsi="Arial" w:cs="Arial"/>
          <w:sz w:val="18"/>
          <w:szCs w:val="18"/>
        </w:rPr>
      </w:pPr>
    </w:p>
    <w:p w:rsidR="00AB71B4" w:rsidRDefault="00A1573B" w:rsidP="00A1573B">
      <w:pPr>
        <w:spacing w:line="180" w:lineRule="exact"/>
        <w:ind w:firstLine="142"/>
        <w:rPr>
          <w:rFonts w:ascii="Arial" w:hAnsi="Arial" w:cs="Arial"/>
          <w:sz w:val="18"/>
          <w:szCs w:val="18"/>
        </w:rPr>
      </w:pPr>
      <w:r>
        <w:rPr>
          <w:rFonts w:ascii="Arial" w:hAnsi="Arial" w:cs="Arial"/>
          <w:sz w:val="18"/>
          <w:szCs w:val="18"/>
        </w:rPr>
        <w:t xml:space="preserve">Секретарь                             </w:t>
      </w:r>
      <w:r w:rsidRPr="00A1573B">
        <w:rPr>
          <w:rFonts w:ascii="Arial" w:hAnsi="Arial" w:cs="Arial"/>
          <w:sz w:val="18"/>
          <w:szCs w:val="18"/>
        </w:rPr>
        <w:t xml:space="preserve">И.В. Булгакова   </w:t>
      </w:r>
    </w:p>
    <w:p w:rsidR="00AB71B4" w:rsidRDefault="00AB71B4" w:rsidP="00B11F35">
      <w:pPr>
        <w:spacing w:line="180" w:lineRule="exact"/>
        <w:ind w:firstLine="142"/>
        <w:rPr>
          <w:rFonts w:ascii="Arial" w:hAnsi="Arial" w:cs="Arial"/>
          <w:sz w:val="18"/>
          <w:szCs w:val="18"/>
        </w:rPr>
      </w:pPr>
    </w:p>
    <w:p w:rsidR="00AB71B4" w:rsidRPr="007E4865" w:rsidRDefault="00AB71B4" w:rsidP="00B11F35">
      <w:pPr>
        <w:spacing w:line="180" w:lineRule="exact"/>
        <w:ind w:firstLine="142"/>
        <w:rPr>
          <w:rFonts w:ascii="Arial" w:hAnsi="Arial" w:cs="Arial"/>
          <w:sz w:val="18"/>
          <w:szCs w:val="18"/>
        </w:rPr>
      </w:pPr>
    </w:p>
    <w:p w:rsidR="00AB71B4" w:rsidRDefault="00AB71B4" w:rsidP="00B11F35">
      <w:pPr>
        <w:spacing w:line="180" w:lineRule="exact"/>
        <w:ind w:firstLine="142"/>
        <w:rPr>
          <w:rFonts w:ascii="Arial" w:hAnsi="Arial" w:cs="Arial"/>
          <w:sz w:val="18"/>
          <w:szCs w:val="18"/>
        </w:rPr>
        <w:sectPr w:rsidR="00AB71B4" w:rsidSect="00AB71B4">
          <w:type w:val="continuous"/>
          <w:pgSz w:w="11905" w:h="16838"/>
          <w:pgMar w:top="1134" w:right="848" w:bottom="1134" w:left="993" w:header="720" w:footer="720" w:gutter="0"/>
          <w:cols w:num="2" w:space="851"/>
          <w:noEndnote/>
          <w:titlePg/>
          <w:docGrid w:linePitch="381"/>
        </w:sectPr>
      </w:pPr>
    </w:p>
    <w:p w:rsidR="006E78DD" w:rsidRPr="007E4865" w:rsidRDefault="006E78DD" w:rsidP="00B11F35">
      <w:pPr>
        <w:spacing w:line="180" w:lineRule="exact"/>
        <w:ind w:firstLine="142"/>
        <w:rPr>
          <w:rFonts w:ascii="Arial" w:hAnsi="Arial" w:cs="Arial"/>
          <w:sz w:val="18"/>
          <w:szCs w:val="18"/>
        </w:rPr>
      </w:pPr>
    </w:p>
    <w:tbl>
      <w:tblPr>
        <w:tblW w:w="10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0"/>
        <w:gridCol w:w="1577"/>
        <w:gridCol w:w="1276"/>
        <w:gridCol w:w="992"/>
        <w:gridCol w:w="993"/>
        <w:gridCol w:w="992"/>
        <w:gridCol w:w="871"/>
        <w:gridCol w:w="992"/>
        <w:gridCol w:w="825"/>
      </w:tblGrid>
      <w:tr w:rsidR="002F4509" w:rsidRPr="002F4509" w:rsidTr="002F4509">
        <w:trPr>
          <w:trHeight w:val="312"/>
        </w:trPr>
        <w:tc>
          <w:tcPr>
            <w:tcW w:w="10075" w:type="dxa"/>
            <w:gridSpan w:val="10"/>
            <w:vMerge w:val="restart"/>
            <w:shd w:val="clear" w:color="auto" w:fill="auto"/>
            <w:vAlign w:val="center"/>
            <w:hideMark/>
          </w:tcPr>
          <w:p w:rsidR="002F4509" w:rsidRPr="002F4509" w:rsidRDefault="002F4509" w:rsidP="002F4509">
            <w:pPr>
              <w:jc w:val="center"/>
              <w:rPr>
                <w:rFonts w:ascii="Arial" w:hAnsi="Arial" w:cs="Arial"/>
                <w:b/>
                <w:bCs/>
                <w:color w:val="26282F"/>
                <w:sz w:val="14"/>
                <w:szCs w:val="14"/>
              </w:rPr>
            </w:pPr>
            <w:r w:rsidRPr="002F4509">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2F4509" w:rsidRPr="002F4509" w:rsidTr="002F4509">
        <w:trPr>
          <w:trHeight w:val="285"/>
        </w:trPr>
        <w:tc>
          <w:tcPr>
            <w:tcW w:w="10075" w:type="dxa"/>
            <w:gridSpan w:val="10"/>
            <w:vMerge/>
            <w:vAlign w:val="center"/>
            <w:hideMark/>
          </w:tcPr>
          <w:p w:rsidR="002F4509" w:rsidRPr="002F4509" w:rsidRDefault="002F4509" w:rsidP="002F4509">
            <w:pPr>
              <w:rPr>
                <w:rFonts w:ascii="Arial" w:hAnsi="Arial" w:cs="Arial"/>
                <w:b/>
                <w:bCs/>
                <w:color w:val="26282F"/>
                <w:sz w:val="14"/>
                <w:szCs w:val="14"/>
              </w:rPr>
            </w:pPr>
          </w:p>
        </w:tc>
      </w:tr>
      <w:tr w:rsidR="002F4509" w:rsidRPr="002F4509" w:rsidTr="002F4509">
        <w:trPr>
          <w:trHeight w:val="300"/>
        </w:trPr>
        <w:tc>
          <w:tcPr>
            <w:tcW w:w="407" w:type="dxa"/>
            <w:vMerge w:val="restart"/>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 xml:space="preserve">№ </w:t>
            </w:r>
            <w:proofErr w:type="gramStart"/>
            <w:r w:rsidRPr="002F4509">
              <w:rPr>
                <w:rFonts w:ascii="Arial" w:hAnsi="Arial" w:cs="Arial"/>
                <w:sz w:val="14"/>
                <w:szCs w:val="14"/>
              </w:rPr>
              <w:t>п</w:t>
            </w:r>
            <w:proofErr w:type="gramEnd"/>
            <w:r w:rsidRPr="002F4509">
              <w:rPr>
                <w:rFonts w:ascii="Arial" w:hAnsi="Arial" w:cs="Arial"/>
                <w:sz w:val="14"/>
                <w:szCs w:val="14"/>
              </w:rPr>
              <w:t>/п</w:t>
            </w:r>
          </w:p>
        </w:tc>
        <w:tc>
          <w:tcPr>
            <w:tcW w:w="1150" w:type="dxa"/>
            <w:vMerge w:val="restart"/>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Фамилия, имя, отчеств</w:t>
            </w:r>
            <w:proofErr w:type="gramStart"/>
            <w:r w:rsidRPr="002F4509">
              <w:rPr>
                <w:rFonts w:ascii="Arial" w:hAnsi="Arial" w:cs="Arial"/>
                <w:sz w:val="14"/>
                <w:szCs w:val="14"/>
              </w:rPr>
              <w:t>о(</w:t>
            </w:r>
            <w:proofErr w:type="gramEnd"/>
            <w:r w:rsidRPr="002F4509">
              <w:rPr>
                <w:rFonts w:ascii="Arial" w:hAnsi="Arial" w:cs="Arial"/>
                <w:sz w:val="14"/>
                <w:szCs w:val="14"/>
              </w:rPr>
              <w:t xml:space="preserve">если менялись, также прежние фамилия, имя, отчество – при наличии сведений) </w:t>
            </w:r>
          </w:p>
        </w:tc>
        <w:tc>
          <w:tcPr>
            <w:tcW w:w="1577" w:type="dxa"/>
            <w:vMerge w:val="restart"/>
            <w:shd w:val="clear" w:color="auto" w:fill="auto"/>
            <w:vAlign w:val="center"/>
            <w:hideMark/>
          </w:tcPr>
          <w:p w:rsidR="002F4509" w:rsidRPr="002F4509" w:rsidRDefault="002F4509" w:rsidP="002F4509">
            <w:pPr>
              <w:jc w:val="center"/>
              <w:rPr>
                <w:rFonts w:ascii="Arial" w:hAnsi="Arial" w:cs="Arial"/>
                <w:sz w:val="14"/>
                <w:szCs w:val="14"/>
              </w:rPr>
            </w:pPr>
            <w:proofErr w:type="spellStart"/>
            <w:r w:rsidRPr="002F4509">
              <w:rPr>
                <w:rFonts w:ascii="Arial" w:hAnsi="Arial" w:cs="Arial"/>
                <w:sz w:val="14"/>
                <w:szCs w:val="14"/>
              </w:rPr>
              <w:t>Датаи</w:t>
            </w:r>
            <w:proofErr w:type="spellEnd"/>
            <w:r w:rsidRPr="002F4509">
              <w:rPr>
                <w:rFonts w:ascii="Arial" w:hAnsi="Arial" w:cs="Arial"/>
                <w:sz w:val="14"/>
                <w:szCs w:val="14"/>
              </w:rPr>
              <w:t xml:space="preserve"> место рождения</w:t>
            </w:r>
          </w:p>
        </w:tc>
        <w:tc>
          <w:tcPr>
            <w:tcW w:w="6116" w:type="dxa"/>
            <w:gridSpan w:val="6"/>
            <w:vMerge w:val="restart"/>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Недвижимое имущество</w:t>
            </w:r>
          </w:p>
        </w:tc>
        <w:tc>
          <w:tcPr>
            <w:tcW w:w="825" w:type="dxa"/>
            <w:vMerge w:val="restart"/>
            <w:shd w:val="clear" w:color="auto" w:fill="auto"/>
            <w:vAlign w:val="center"/>
            <w:hideMark/>
          </w:tcPr>
          <w:p w:rsidR="002F4509" w:rsidRPr="002F4509" w:rsidRDefault="002F4509" w:rsidP="002F4509">
            <w:pPr>
              <w:jc w:val="center"/>
              <w:rPr>
                <w:rFonts w:ascii="Arial" w:hAnsi="Arial" w:cs="Arial"/>
                <w:sz w:val="14"/>
                <w:szCs w:val="14"/>
              </w:rPr>
            </w:pPr>
            <w:proofErr w:type="spellStart"/>
            <w:proofErr w:type="gramStart"/>
            <w:r w:rsidRPr="002F4509">
              <w:rPr>
                <w:rFonts w:ascii="Arial" w:hAnsi="Arial" w:cs="Arial"/>
                <w:sz w:val="14"/>
                <w:szCs w:val="14"/>
              </w:rPr>
              <w:t>Резуль</w:t>
            </w:r>
            <w:proofErr w:type="spellEnd"/>
            <w:r w:rsidRPr="002F4509">
              <w:rPr>
                <w:rFonts w:ascii="Arial" w:hAnsi="Arial" w:cs="Arial"/>
                <w:sz w:val="14"/>
                <w:szCs w:val="14"/>
              </w:rPr>
              <w:t>-таты</w:t>
            </w:r>
            <w:proofErr w:type="gramEnd"/>
            <w:r w:rsidRPr="002F4509">
              <w:rPr>
                <w:rFonts w:ascii="Arial" w:hAnsi="Arial" w:cs="Arial"/>
                <w:sz w:val="14"/>
                <w:szCs w:val="14"/>
              </w:rPr>
              <w:t xml:space="preserve"> проверки</w:t>
            </w:r>
          </w:p>
        </w:tc>
      </w:tr>
      <w:tr w:rsidR="002F4509" w:rsidRPr="002F4509" w:rsidTr="002F4509">
        <w:trPr>
          <w:trHeight w:val="315"/>
        </w:trPr>
        <w:tc>
          <w:tcPr>
            <w:tcW w:w="407" w:type="dxa"/>
            <w:vMerge/>
            <w:vAlign w:val="center"/>
            <w:hideMark/>
          </w:tcPr>
          <w:p w:rsidR="002F4509" w:rsidRPr="002F4509" w:rsidRDefault="002F4509" w:rsidP="002F4509">
            <w:pPr>
              <w:rPr>
                <w:rFonts w:ascii="Arial" w:hAnsi="Arial" w:cs="Arial"/>
                <w:sz w:val="14"/>
                <w:szCs w:val="14"/>
              </w:rPr>
            </w:pPr>
          </w:p>
        </w:tc>
        <w:tc>
          <w:tcPr>
            <w:tcW w:w="1150" w:type="dxa"/>
            <w:vMerge/>
            <w:vAlign w:val="center"/>
            <w:hideMark/>
          </w:tcPr>
          <w:p w:rsidR="002F4509" w:rsidRPr="002F4509" w:rsidRDefault="002F4509" w:rsidP="002F4509">
            <w:pPr>
              <w:rPr>
                <w:rFonts w:ascii="Arial" w:hAnsi="Arial" w:cs="Arial"/>
                <w:sz w:val="14"/>
                <w:szCs w:val="14"/>
              </w:rPr>
            </w:pPr>
          </w:p>
        </w:tc>
        <w:tc>
          <w:tcPr>
            <w:tcW w:w="1577" w:type="dxa"/>
            <w:vMerge/>
            <w:vAlign w:val="center"/>
            <w:hideMark/>
          </w:tcPr>
          <w:p w:rsidR="002F4509" w:rsidRPr="002F4509" w:rsidRDefault="002F4509" w:rsidP="002F4509">
            <w:pPr>
              <w:rPr>
                <w:rFonts w:ascii="Arial" w:hAnsi="Arial" w:cs="Arial"/>
                <w:sz w:val="14"/>
                <w:szCs w:val="14"/>
              </w:rPr>
            </w:pPr>
          </w:p>
        </w:tc>
        <w:tc>
          <w:tcPr>
            <w:tcW w:w="6116" w:type="dxa"/>
            <w:gridSpan w:val="6"/>
            <w:vMerge/>
            <w:vAlign w:val="center"/>
            <w:hideMark/>
          </w:tcPr>
          <w:p w:rsidR="002F4509" w:rsidRPr="002F4509" w:rsidRDefault="002F4509" w:rsidP="002F4509">
            <w:pPr>
              <w:rPr>
                <w:rFonts w:ascii="Arial" w:hAnsi="Arial" w:cs="Arial"/>
                <w:sz w:val="14"/>
                <w:szCs w:val="14"/>
              </w:rPr>
            </w:pPr>
          </w:p>
        </w:tc>
        <w:tc>
          <w:tcPr>
            <w:tcW w:w="825" w:type="dxa"/>
            <w:vMerge/>
            <w:vAlign w:val="center"/>
            <w:hideMark/>
          </w:tcPr>
          <w:p w:rsidR="002F4509" w:rsidRPr="002F4509" w:rsidRDefault="002F4509" w:rsidP="002F4509">
            <w:pPr>
              <w:rPr>
                <w:rFonts w:ascii="Arial" w:hAnsi="Arial" w:cs="Arial"/>
                <w:sz w:val="14"/>
                <w:szCs w:val="14"/>
              </w:rPr>
            </w:pPr>
          </w:p>
        </w:tc>
      </w:tr>
      <w:tr w:rsidR="002F4509" w:rsidRPr="002F4509" w:rsidTr="002F4509">
        <w:trPr>
          <w:trHeight w:val="889"/>
        </w:trPr>
        <w:tc>
          <w:tcPr>
            <w:tcW w:w="407" w:type="dxa"/>
            <w:vMerge/>
            <w:vAlign w:val="center"/>
            <w:hideMark/>
          </w:tcPr>
          <w:p w:rsidR="002F4509" w:rsidRPr="002F4509" w:rsidRDefault="002F4509" w:rsidP="002F4509">
            <w:pPr>
              <w:rPr>
                <w:rFonts w:ascii="Arial" w:hAnsi="Arial" w:cs="Arial"/>
                <w:sz w:val="14"/>
                <w:szCs w:val="14"/>
              </w:rPr>
            </w:pPr>
          </w:p>
        </w:tc>
        <w:tc>
          <w:tcPr>
            <w:tcW w:w="1150" w:type="dxa"/>
            <w:vMerge/>
            <w:vAlign w:val="center"/>
            <w:hideMark/>
          </w:tcPr>
          <w:p w:rsidR="002F4509" w:rsidRPr="002F4509" w:rsidRDefault="002F4509" w:rsidP="002F4509">
            <w:pPr>
              <w:rPr>
                <w:rFonts w:ascii="Arial" w:hAnsi="Arial" w:cs="Arial"/>
                <w:sz w:val="14"/>
                <w:szCs w:val="14"/>
              </w:rPr>
            </w:pPr>
          </w:p>
        </w:tc>
        <w:tc>
          <w:tcPr>
            <w:tcW w:w="1577" w:type="dxa"/>
            <w:vMerge/>
            <w:vAlign w:val="center"/>
            <w:hideMark/>
          </w:tcPr>
          <w:p w:rsidR="002F4509" w:rsidRPr="002F4509" w:rsidRDefault="002F4509" w:rsidP="002F4509">
            <w:pPr>
              <w:rPr>
                <w:rFonts w:ascii="Arial" w:hAnsi="Arial" w:cs="Arial"/>
                <w:sz w:val="14"/>
                <w:szCs w:val="14"/>
              </w:rPr>
            </w:pPr>
          </w:p>
        </w:tc>
        <w:tc>
          <w:tcPr>
            <w:tcW w:w="1276" w:type="dxa"/>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Земельные участки</w:t>
            </w:r>
          </w:p>
        </w:tc>
        <w:tc>
          <w:tcPr>
            <w:tcW w:w="992" w:type="dxa"/>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Жилые дома</w:t>
            </w:r>
          </w:p>
        </w:tc>
        <w:tc>
          <w:tcPr>
            <w:tcW w:w="993" w:type="dxa"/>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Квартиры, комнаты</w:t>
            </w:r>
          </w:p>
        </w:tc>
        <w:tc>
          <w:tcPr>
            <w:tcW w:w="992" w:type="dxa"/>
            <w:shd w:val="clear" w:color="auto" w:fill="auto"/>
            <w:vAlign w:val="center"/>
            <w:hideMark/>
          </w:tcPr>
          <w:p w:rsidR="002F4509" w:rsidRPr="002F4509" w:rsidRDefault="002F4509" w:rsidP="002F4509">
            <w:pPr>
              <w:jc w:val="center"/>
              <w:rPr>
                <w:rFonts w:ascii="Arial" w:hAnsi="Arial" w:cs="Arial"/>
                <w:color w:val="auto"/>
                <w:sz w:val="14"/>
                <w:szCs w:val="14"/>
              </w:rPr>
            </w:pPr>
            <w:r w:rsidRPr="002F4509">
              <w:rPr>
                <w:rFonts w:ascii="Arial" w:hAnsi="Arial" w:cs="Arial"/>
                <w:color w:val="auto"/>
                <w:sz w:val="14"/>
                <w:szCs w:val="14"/>
              </w:rPr>
              <w:t>Садовые дома</w:t>
            </w:r>
          </w:p>
        </w:tc>
        <w:tc>
          <w:tcPr>
            <w:tcW w:w="871" w:type="dxa"/>
            <w:shd w:val="clear" w:color="auto" w:fill="auto"/>
            <w:vAlign w:val="center"/>
            <w:hideMark/>
          </w:tcPr>
          <w:p w:rsidR="002F4509" w:rsidRPr="002F4509" w:rsidRDefault="002F4509" w:rsidP="002F4509">
            <w:pPr>
              <w:jc w:val="center"/>
              <w:rPr>
                <w:rFonts w:ascii="Arial" w:hAnsi="Arial" w:cs="Arial"/>
                <w:color w:val="auto"/>
                <w:sz w:val="14"/>
                <w:szCs w:val="14"/>
              </w:rPr>
            </w:pPr>
            <w:r w:rsidRPr="002F4509">
              <w:rPr>
                <w:rFonts w:ascii="Arial" w:hAnsi="Arial" w:cs="Arial"/>
                <w:color w:val="auto"/>
                <w:sz w:val="14"/>
                <w:szCs w:val="14"/>
              </w:rPr>
              <w:t>Машино-места</w:t>
            </w:r>
          </w:p>
        </w:tc>
        <w:tc>
          <w:tcPr>
            <w:tcW w:w="992" w:type="dxa"/>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Иное недвижимое имущество</w:t>
            </w:r>
          </w:p>
        </w:tc>
        <w:tc>
          <w:tcPr>
            <w:tcW w:w="825" w:type="dxa"/>
            <w:vMerge/>
            <w:vAlign w:val="center"/>
            <w:hideMark/>
          </w:tcPr>
          <w:p w:rsidR="002F4509" w:rsidRPr="002F4509" w:rsidRDefault="002F4509" w:rsidP="002F4509">
            <w:pPr>
              <w:rPr>
                <w:rFonts w:ascii="Arial" w:hAnsi="Arial" w:cs="Arial"/>
                <w:sz w:val="14"/>
                <w:szCs w:val="14"/>
              </w:rPr>
            </w:pPr>
          </w:p>
        </w:tc>
      </w:tr>
      <w:tr w:rsidR="002F4509" w:rsidRPr="002F4509" w:rsidTr="002F4509">
        <w:trPr>
          <w:trHeight w:val="792"/>
        </w:trPr>
        <w:tc>
          <w:tcPr>
            <w:tcW w:w="407" w:type="dxa"/>
            <w:vMerge/>
            <w:vAlign w:val="center"/>
            <w:hideMark/>
          </w:tcPr>
          <w:p w:rsidR="002F4509" w:rsidRPr="002F4509" w:rsidRDefault="002F4509" w:rsidP="002F4509">
            <w:pPr>
              <w:rPr>
                <w:rFonts w:ascii="Arial" w:hAnsi="Arial" w:cs="Arial"/>
                <w:sz w:val="14"/>
                <w:szCs w:val="14"/>
              </w:rPr>
            </w:pPr>
          </w:p>
        </w:tc>
        <w:tc>
          <w:tcPr>
            <w:tcW w:w="1150" w:type="dxa"/>
            <w:vMerge/>
            <w:vAlign w:val="center"/>
            <w:hideMark/>
          </w:tcPr>
          <w:p w:rsidR="002F4509" w:rsidRPr="002F4509" w:rsidRDefault="002F4509" w:rsidP="002F4509">
            <w:pPr>
              <w:rPr>
                <w:rFonts w:ascii="Arial" w:hAnsi="Arial" w:cs="Arial"/>
                <w:sz w:val="14"/>
                <w:szCs w:val="14"/>
              </w:rPr>
            </w:pPr>
          </w:p>
        </w:tc>
        <w:tc>
          <w:tcPr>
            <w:tcW w:w="1577" w:type="dxa"/>
            <w:vMerge/>
            <w:vAlign w:val="center"/>
            <w:hideMark/>
          </w:tcPr>
          <w:p w:rsidR="002F4509" w:rsidRPr="002F4509" w:rsidRDefault="002F4509" w:rsidP="002F4509">
            <w:pPr>
              <w:rPr>
                <w:rFonts w:ascii="Arial" w:hAnsi="Arial" w:cs="Arial"/>
                <w:sz w:val="14"/>
                <w:szCs w:val="14"/>
              </w:rPr>
            </w:pPr>
          </w:p>
        </w:tc>
        <w:tc>
          <w:tcPr>
            <w:tcW w:w="1276" w:type="dxa"/>
            <w:vMerge w:val="restart"/>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Кадастровый номер (при наличии)</w:t>
            </w:r>
            <w:proofErr w:type="gramStart"/>
            <w:r w:rsidRPr="002F4509">
              <w:rPr>
                <w:rFonts w:ascii="Arial" w:hAnsi="Arial" w:cs="Arial"/>
                <w:sz w:val="14"/>
                <w:szCs w:val="14"/>
              </w:rPr>
              <w:t>,м</w:t>
            </w:r>
            <w:proofErr w:type="gramEnd"/>
            <w:r w:rsidRPr="002F4509">
              <w:rPr>
                <w:rFonts w:ascii="Arial" w:hAnsi="Arial" w:cs="Arial"/>
                <w:sz w:val="14"/>
                <w:szCs w:val="14"/>
              </w:rPr>
              <w:t>есто нахождения (адрес), общая площадь</w:t>
            </w:r>
            <w:r w:rsidRPr="002F4509">
              <w:rPr>
                <w:rFonts w:ascii="Arial" w:hAnsi="Arial" w:cs="Arial"/>
                <w:sz w:val="14"/>
                <w:szCs w:val="14"/>
              </w:rPr>
              <w:br/>
              <w:t>(</w:t>
            </w:r>
            <w:proofErr w:type="spellStart"/>
            <w:r w:rsidRPr="002F4509">
              <w:rPr>
                <w:rFonts w:ascii="Arial" w:hAnsi="Arial" w:cs="Arial"/>
                <w:sz w:val="14"/>
                <w:szCs w:val="14"/>
              </w:rPr>
              <w:t>кв.м</w:t>
            </w:r>
            <w:proofErr w:type="spellEnd"/>
            <w:r w:rsidRPr="002F4509">
              <w:rPr>
                <w:rFonts w:ascii="Arial" w:hAnsi="Arial" w:cs="Arial"/>
                <w:sz w:val="14"/>
                <w:szCs w:val="14"/>
              </w:rPr>
              <w:t>)</w:t>
            </w:r>
          </w:p>
        </w:tc>
        <w:tc>
          <w:tcPr>
            <w:tcW w:w="992" w:type="dxa"/>
            <w:vMerge w:val="restart"/>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Кадастровый номер (при наличии)</w:t>
            </w:r>
            <w:proofErr w:type="gramStart"/>
            <w:r w:rsidRPr="002F4509">
              <w:rPr>
                <w:rFonts w:ascii="Arial" w:hAnsi="Arial" w:cs="Arial"/>
                <w:sz w:val="14"/>
                <w:szCs w:val="14"/>
              </w:rPr>
              <w:t>,м</w:t>
            </w:r>
            <w:proofErr w:type="gramEnd"/>
            <w:r w:rsidRPr="002F4509">
              <w:rPr>
                <w:rFonts w:ascii="Arial" w:hAnsi="Arial" w:cs="Arial"/>
                <w:sz w:val="14"/>
                <w:szCs w:val="14"/>
              </w:rPr>
              <w:t>есто нахождения (адрес), общая площадь(</w:t>
            </w:r>
            <w:proofErr w:type="spellStart"/>
            <w:r w:rsidRPr="002F4509">
              <w:rPr>
                <w:rFonts w:ascii="Arial" w:hAnsi="Arial" w:cs="Arial"/>
                <w:sz w:val="14"/>
                <w:szCs w:val="14"/>
              </w:rPr>
              <w:t>кв.м</w:t>
            </w:r>
            <w:proofErr w:type="spellEnd"/>
            <w:r w:rsidRPr="002F4509">
              <w:rPr>
                <w:rFonts w:ascii="Arial" w:hAnsi="Arial" w:cs="Arial"/>
                <w:sz w:val="14"/>
                <w:szCs w:val="14"/>
              </w:rPr>
              <w:t>)</w:t>
            </w:r>
          </w:p>
        </w:tc>
        <w:tc>
          <w:tcPr>
            <w:tcW w:w="993" w:type="dxa"/>
            <w:vMerge w:val="restart"/>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Кадастровый номер (при наличии)</w:t>
            </w:r>
            <w:proofErr w:type="gramStart"/>
            <w:r w:rsidRPr="002F4509">
              <w:rPr>
                <w:rFonts w:ascii="Arial" w:hAnsi="Arial" w:cs="Arial"/>
                <w:sz w:val="14"/>
                <w:szCs w:val="14"/>
              </w:rPr>
              <w:t>,м</w:t>
            </w:r>
            <w:proofErr w:type="gramEnd"/>
            <w:r w:rsidRPr="002F4509">
              <w:rPr>
                <w:rFonts w:ascii="Arial" w:hAnsi="Arial" w:cs="Arial"/>
                <w:sz w:val="14"/>
                <w:szCs w:val="14"/>
              </w:rPr>
              <w:t>есто нахождения (адрес), общая площадь(</w:t>
            </w:r>
            <w:proofErr w:type="spellStart"/>
            <w:r w:rsidRPr="002F4509">
              <w:rPr>
                <w:rFonts w:ascii="Arial" w:hAnsi="Arial" w:cs="Arial"/>
                <w:sz w:val="14"/>
                <w:szCs w:val="14"/>
              </w:rPr>
              <w:t>кв.м</w:t>
            </w:r>
            <w:proofErr w:type="spellEnd"/>
            <w:r w:rsidRPr="002F4509">
              <w:rPr>
                <w:rFonts w:ascii="Arial" w:hAnsi="Arial" w:cs="Arial"/>
                <w:sz w:val="14"/>
                <w:szCs w:val="14"/>
              </w:rPr>
              <w:t>)</w:t>
            </w:r>
          </w:p>
        </w:tc>
        <w:tc>
          <w:tcPr>
            <w:tcW w:w="992" w:type="dxa"/>
            <w:vMerge w:val="restart"/>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Кадастровый номер (при наличии)</w:t>
            </w:r>
            <w:proofErr w:type="gramStart"/>
            <w:r w:rsidRPr="002F4509">
              <w:rPr>
                <w:rFonts w:ascii="Arial" w:hAnsi="Arial" w:cs="Arial"/>
                <w:sz w:val="14"/>
                <w:szCs w:val="14"/>
              </w:rPr>
              <w:t>,м</w:t>
            </w:r>
            <w:proofErr w:type="gramEnd"/>
            <w:r w:rsidRPr="002F4509">
              <w:rPr>
                <w:rFonts w:ascii="Arial" w:hAnsi="Arial" w:cs="Arial"/>
                <w:sz w:val="14"/>
                <w:szCs w:val="14"/>
              </w:rPr>
              <w:t>есто нахождения (адрес), общая площадь(</w:t>
            </w:r>
            <w:proofErr w:type="spellStart"/>
            <w:r w:rsidRPr="002F4509">
              <w:rPr>
                <w:rFonts w:ascii="Arial" w:hAnsi="Arial" w:cs="Arial"/>
                <w:sz w:val="14"/>
                <w:szCs w:val="14"/>
              </w:rPr>
              <w:t>кв.м</w:t>
            </w:r>
            <w:proofErr w:type="spellEnd"/>
            <w:r w:rsidRPr="002F4509">
              <w:rPr>
                <w:rFonts w:ascii="Arial" w:hAnsi="Arial" w:cs="Arial"/>
                <w:sz w:val="14"/>
                <w:szCs w:val="14"/>
              </w:rPr>
              <w:t>)</w:t>
            </w:r>
          </w:p>
        </w:tc>
        <w:tc>
          <w:tcPr>
            <w:tcW w:w="871" w:type="dxa"/>
            <w:vMerge w:val="restart"/>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Кадастровый номер (при наличии)</w:t>
            </w:r>
            <w:proofErr w:type="gramStart"/>
            <w:r w:rsidRPr="002F4509">
              <w:rPr>
                <w:rFonts w:ascii="Arial" w:hAnsi="Arial" w:cs="Arial"/>
                <w:sz w:val="14"/>
                <w:szCs w:val="14"/>
              </w:rPr>
              <w:t>,м</w:t>
            </w:r>
            <w:proofErr w:type="gramEnd"/>
            <w:r w:rsidRPr="002F4509">
              <w:rPr>
                <w:rFonts w:ascii="Arial" w:hAnsi="Arial" w:cs="Arial"/>
                <w:sz w:val="14"/>
                <w:szCs w:val="14"/>
              </w:rPr>
              <w:t>есто нахождения (адрес), общая площадь(</w:t>
            </w:r>
            <w:proofErr w:type="spellStart"/>
            <w:r w:rsidRPr="002F4509">
              <w:rPr>
                <w:rFonts w:ascii="Arial" w:hAnsi="Arial" w:cs="Arial"/>
                <w:sz w:val="14"/>
                <w:szCs w:val="14"/>
              </w:rPr>
              <w:t>кв.м</w:t>
            </w:r>
            <w:proofErr w:type="spellEnd"/>
            <w:r w:rsidRPr="002F4509">
              <w:rPr>
                <w:rFonts w:ascii="Arial" w:hAnsi="Arial" w:cs="Arial"/>
                <w:sz w:val="14"/>
                <w:szCs w:val="14"/>
              </w:rPr>
              <w:t>)</w:t>
            </w:r>
          </w:p>
        </w:tc>
        <w:tc>
          <w:tcPr>
            <w:tcW w:w="992" w:type="dxa"/>
            <w:vMerge w:val="restart"/>
            <w:shd w:val="clear" w:color="auto" w:fill="auto"/>
            <w:vAlign w:val="center"/>
            <w:hideMark/>
          </w:tcPr>
          <w:p w:rsidR="002F4509" w:rsidRPr="002F4509" w:rsidRDefault="002F4509" w:rsidP="002F4509">
            <w:pPr>
              <w:jc w:val="center"/>
              <w:rPr>
                <w:rFonts w:ascii="Arial" w:hAnsi="Arial" w:cs="Arial"/>
                <w:sz w:val="14"/>
                <w:szCs w:val="14"/>
              </w:rPr>
            </w:pPr>
            <w:r w:rsidRPr="002F4509">
              <w:rPr>
                <w:rFonts w:ascii="Arial" w:hAnsi="Arial" w:cs="Arial"/>
                <w:sz w:val="14"/>
                <w:szCs w:val="14"/>
              </w:rPr>
              <w:t>Кадастровый номер (при наличии)</w:t>
            </w:r>
            <w:proofErr w:type="gramStart"/>
            <w:r w:rsidRPr="002F4509">
              <w:rPr>
                <w:rFonts w:ascii="Arial" w:hAnsi="Arial" w:cs="Arial"/>
                <w:sz w:val="14"/>
                <w:szCs w:val="14"/>
              </w:rPr>
              <w:t>,м</w:t>
            </w:r>
            <w:proofErr w:type="gramEnd"/>
            <w:r w:rsidRPr="002F4509">
              <w:rPr>
                <w:rFonts w:ascii="Arial" w:hAnsi="Arial" w:cs="Arial"/>
                <w:sz w:val="14"/>
                <w:szCs w:val="14"/>
              </w:rPr>
              <w:t>есто нахождения (адрес), общая площадь</w:t>
            </w:r>
            <w:r w:rsidRPr="002F4509">
              <w:rPr>
                <w:rFonts w:ascii="Arial" w:hAnsi="Arial" w:cs="Arial"/>
                <w:sz w:val="14"/>
                <w:szCs w:val="14"/>
              </w:rPr>
              <w:br/>
              <w:t>(</w:t>
            </w:r>
            <w:proofErr w:type="spellStart"/>
            <w:r w:rsidRPr="002F4509">
              <w:rPr>
                <w:rFonts w:ascii="Arial" w:hAnsi="Arial" w:cs="Arial"/>
                <w:sz w:val="14"/>
                <w:szCs w:val="14"/>
              </w:rPr>
              <w:t>кв.м</w:t>
            </w:r>
            <w:proofErr w:type="spellEnd"/>
            <w:r w:rsidRPr="002F4509">
              <w:rPr>
                <w:rFonts w:ascii="Arial" w:hAnsi="Arial" w:cs="Arial"/>
                <w:sz w:val="14"/>
                <w:szCs w:val="14"/>
              </w:rPr>
              <w:t>)</w:t>
            </w:r>
          </w:p>
        </w:tc>
        <w:tc>
          <w:tcPr>
            <w:tcW w:w="825" w:type="dxa"/>
            <w:vMerge/>
            <w:vAlign w:val="center"/>
            <w:hideMark/>
          </w:tcPr>
          <w:p w:rsidR="002F4509" w:rsidRPr="002F4509" w:rsidRDefault="002F4509" w:rsidP="002F4509">
            <w:pPr>
              <w:rPr>
                <w:rFonts w:ascii="Arial" w:hAnsi="Arial" w:cs="Arial"/>
                <w:sz w:val="14"/>
                <w:szCs w:val="14"/>
              </w:rPr>
            </w:pPr>
          </w:p>
        </w:tc>
      </w:tr>
      <w:tr w:rsidR="002F4509" w:rsidRPr="002F4509" w:rsidTr="002F4509">
        <w:trPr>
          <w:trHeight w:val="1587"/>
        </w:trPr>
        <w:tc>
          <w:tcPr>
            <w:tcW w:w="407" w:type="dxa"/>
            <w:vMerge/>
            <w:vAlign w:val="center"/>
            <w:hideMark/>
          </w:tcPr>
          <w:p w:rsidR="002F4509" w:rsidRPr="002F4509" w:rsidRDefault="002F4509" w:rsidP="002F4509">
            <w:pPr>
              <w:rPr>
                <w:rFonts w:ascii="Arial" w:hAnsi="Arial" w:cs="Arial"/>
                <w:sz w:val="14"/>
                <w:szCs w:val="14"/>
              </w:rPr>
            </w:pPr>
          </w:p>
        </w:tc>
        <w:tc>
          <w:tcPr>
            <w:tcW w:w="1150" w:type="dxa"/>
            <w:vMerge/>
            <w:vAlign w:val="center"/>
            <w:hideMark/>
          </w:tcPr>
          <w:p w:rsidR="002F4509" w:rsidRPr="002F4509" w:rsidRDefault="002F4509" w:rsidP="002F4509">
            <w:pPr>
              <w:rPr>
                <w:rFonts w:ascii="Arial" w:hAnsi="Arial" w:cs="Arial"/>
                <w:sz w:val="14"/>
                <w:szCs w:val="14"/>
              </w:rPr>
            </w:pPr>
          </w:p>
        </w:tc>
        <w:tc>
          <w:tcPr>
            <w:tcW w:w="1577" w:type="dxa"/>
            <w:vMerge/>
            <w:vAlign w:val="center"/>
            <w:hideMark/>
          </w:tcPr>
          <w:p w:rsidR="002F4509" w:rsidRPr="002F4509" w:rsidRDefault="002F4509" w:rsidP="002F4509">
            <w:pPr>
              <w:rPr>
                <w:rFonts w:ascii="Arial" w:hAnsi="Arial" w:cs="Arial"/>
                <w:sz w:val="14"/>
                <w:szCs w:val="14"/>
              </w:rPr>
            </w:pPr>
          </w:p>
        </w:tc>
        <w:tc>
          <w:tcPr>
            <w:tcW w:w="1276" w:type="dxa"/>
            <w:vMerge/>
            <w:vAlign w:val="center"/>
            <w:hideMark/>
          </w:tcPr>
          <w:p w:rsidR="002F4509" w:rsidRPr="002F4509" w:rsidRDefault="002F4509" w:rsidP="002F4509">
            <w:pPr>
              <w:rPr>
                <w:rFonts w:ascii="Arial" w:hAnsi="Arial" w:cs="Arial"/>
                <w:sz w:val="14"/>
                <w:szCs w:val="14"/>
              </w:rPr>
            </w:pPr>
          </w:p>
        </w:tc>
        <w:tc>
          <w:tcPr>
            <w:tcW w:w="992" w:type="dxa"/>
            <w:vMerge/>
            <w:vAlign w:val="center"/>
            <w:hideMark/>
          </w:tcPr>
          <w:p w:rsidR="002F4509" w:rsidRPr="002F4509" w:rsidRDefault="002F4509" w:rsidP="002F4509">
            <w:pPr>
              <w:rPr>
                <w:rFonts w:ascii="Arial" w:hAnsi="Arial" w:cs="Arial"/>
                <w:sz w:val="14"/>
                <w:szCs w:val="14"/>
              </w:rPr>
            </w:pPr>
          </w:p>
        </w:tc>
        <w:tc>
          <w:tcPr>
            <w:tcW w:w="993" w:type="dxa"/>
            <w:vMerge/>
            <w:vAlign w:val="center"/>
            <w:hideMark/>
          </w:tcPr>
          <w:p w:rsidR="002F4509" w:rsidRPr="002F4509" w:rsidRDefault="002F4509" w:rsidP="002F4509">
            <w:pPr>
              <w:rPr>
                <w:rFonts w:ascii="Arial" w:hAnsi="Arial" w:cs="Arial"/>
                <w:sz w:val="14"/>
                <w:szCs w:val="14"/>
              </w:rPr>
            </w:pPr>
          </w:p>
        </w:tc>
        <w:tc>
          <w:tcPr>
            <w:tcW w:w="992" w:type="dxa"/>
            <w:vMerge/>
            <w:vAlign w:val="center"/>
            <w:hideMark/>
          </w:tcPr>
          <w:p w:rsidR="002F4509" w:rsidRPr="002F4509" w:rsidRDefault="002F4509" w:rsidP="002F4509">
            <w:pPr>
              <w:rPr>
                <w:rFonts w:ascii="Arial" w:hAnsi="Arial" w:cs="Arial"/>
                <w:sz w:val="14"/>
                <w:szCs w:val="14"/>
              </w:rPr>
            </w:pPr>
          </w:p>
        </w:tc>
        <w:tc>
          <w:tcPr>
            <w:tcW w:w="871" w:type="dxa"/>
            <w:vMerge/>
            <w:vAlign w:val="center"/>
            <w:hideMark/>
          </w:tcPr>
          <w:p w:rsidR="002F4509" w:rsidRPr="002F4509" w:rsidRDefault="002F4509" w:rsidP="002F4509">
            <w:pPr>
              <w:rPr>
                <w:rFonts w:ascii="Arial" w:hAnsi="Arial" w:cs="Arial"/>
                <w:sz w:val="14"/>
                <w:szCs w:val="14"/>
              </w:rPr>
            </w:pPr>
          </w:p>
        </w:tc>
        <w:tc>
          <w:tcPr>
            <w:tcW w:w="992" w:type="dxa"/>
            <w:vMerge/>
            <w:vAlign w:val="center"/>
            <w:hideMark/>
          </w:tcPr>
          <w:p w:rsidR="002F4509" w:rsidRPr="002F4509" w:rsidRDefault="002F4509" w:rsidP="002F4509">
            <w:pPr>
              <w:rPr>
                <w:rFonts w:ascii="Arial" w:hAnsi="Arial" w:cs="Arial"/>
                <w:sz w:val="14"/>
                <w:szCs w:val="14"/>
              </w:rPr>
            </w:pPr>
          </w:p>
        </w:tc>
        <w:tc>
          <w:tcPr>
            <w:tcW w:w="825" w:type="dxa"/>
            <w:vMerge/>
            <w:vAlign w:val="center"/>
            <w:hideMark/>
          </w:tcPr>
          <w:p w:rsidR="002F4509" w:rsidRPr="002F4509" w:rsidRDefault="002F4509" w:rsidP="002F4509">
            <w:pPr>
              <w:rPr>
                <w:rFonts w:ascii="Arial" w:hAnsi="Arial" w:cs="Arial"/>
                <w:sz w:val="14"/>
                <w:szCs w:val="14"/>
              </w:rPr>
            </w:pPr>
          </w:p>
        </w:tc>
      </w:tr>
      <w:tr w:rsidR="002F4509" w:rsidRPr="002F4509" w:rsidTr="002F4509">
        <w:trPr>
          <w:trHeight w:val="230"/>
        </w:trPr>
        <w:tc>
          <w:tcPr>
            <w:tcW w:w="407" w:type="dxa"/>
            <w:vMerge/>
            <w:vAlign w:val="center"/>
            <w:hideMark/>
          </w:tcPr>
          <w:p w:rsidR="002F4509" w:rsidRPr="002F4509" w:rsidRDefault="002F4509" w:rsidP="002F4509">
            <w:pPr>
              <w:rPr>
                <w:rFonts w:ascii="Arial" w:hAnsi="Arial" w:cs="Arial"/>
                <w:sz w:val="14"/>
                <w:szCs w:val="14"/>
              </w:rPr>
            </w:pPr>
          </w:p>
        </w:tc>
        <w:tc>
          <w:tcPr>
            <w:tcW w:w="1150" w:type="dxa"/>
            <w:vMerge/>
            <w:vAlign w:val="center"/>
            <w:hideMark/>
          </w:tcPr>
          <w:p w:rsidR="002F4509" w:rsidRPr="002F4509" w:rsidRDefault="002F4509" w:rsidP="002F4509">
            <w:pPr>
              <w:rPr>
                <w:rFonts w:ascii="Arial" w:hAnsi="Arial" w:cs="Arial"/>
                <w:sz w:val="14"/>
                <w:szCs w:val="14"/>
              </w:rPr>
            </w:pPr>
          </w:p>
        </w:tc>
        <w:tc>
          <w:tcPr>
            <w:tcW w:w="1577" w:type="dxa"/>
            <w:vMerge/>
            <w:vAlign w:val="center"/>
            <w:hideMark/>
          </w:tcPr>
          <w:p w:rsidR="002F4509" w:rsidRPr="002F4509" w:rsidRDefault="002F4509" w:rsidP="002F4509">
            <w:pPr>
              <w:rPr>
                <w:rFonts w:ascii="Arial" w:hAnsi="Arial" w:cs="Arial"/>
                <w:sz w:val="14"/>
                <w:szCs w:val="14"/>
              </w:rPr>
            </w:pPr>
          </w:p>
        </w:tc>
        <w:tc>
          <w:tcPr>
            <w:tcW w:w="1276" w:type="dxa"/>
            <w:vMerge/>
            <w:vAlign w:val="center"/>
            <w:hideMark/>
          </w:tcPr>
          <w:p w:rsidR="002F4509" w:rsidRPr="002F4509" w:rsidRDefault="002F4509" w:rsidP="002F4509">
            <w:pPr>
              <w:rPr>
                <w:rFonts w:ascii="Arial" w:hAnsi="Arial" w:cs="Arial"/>
                <w:sz w:val="14"/>
                <w:szCs w:val="14"/>
              </w:rPr>
            </w:pPr>
          </w:p>
        </w:tc>
        <w:tc>
          <w:tcPr>
            <w:tcW w:w="992" w:type="dxa"/>
            <w:vMerge/>
            <w:vAlign w:val="center"/>
            <w:hideMark/>
          </w:tcPr>
          <w:p w:rsidR="002F4509" w:rsidRPr="002F4509" w:rsidRDefault="002F4509" w:rsidP="002F4509">
            <w:pPr>
              <w:rPr>
                <w:rFonts w:ascii="Arial" w:hAnsi="Arial" w:cs="Arial"/>
                <w:sz w:val="14"/>
                <w:szCs w:val="14"/>
              </w:rPr>
            </w:pPr>
          </w:p>
        </w:tc>
        <w:tc>
          <w:tcPr>
            <w:tcW w:w="993" w:type="dxa"/>
            <w:vMerge/>
            <w:vAlign w:val="center"/>
            <w:hideMark/>
          </w:tcPr>
          <w:p w:rsidR="002F4509" w:rsidRPr="002F4509" w:rsidRDefault="002F4509" w:rsidP="002F4509">
            <w:pPr>
              <w:rPr>
                <w:rFonts w:ascii="Arial" w:hAnsi="Arial" w:cs="Arial"/>
                <w:sz w:val="14"/>
                <w:szCs w:val="14"/>
              </w:rPr>
            </w:pPr>
          </w:p>
        </w:tc>
        <w:tc>
          <w:tcPr>
            <w:tcW w:w="992" w:type="dxa"/>
            <w:vMerge/>
            <w:vAlign w:val="center"/>
            <w:hideMark/>
          </w:tcPr>
          <w:p w:rsidR="002F4509" w:rsidRPr="002F4509" w:rsidRDefault="002F4509" w:rsidP="002F4509">
            <w:pPr>
              <w:rPr>
                <w:rFonts w:ascii="Arial" w:hAnsi="Arial" w:cs="Arial"/>
                <w:sz w:val="14"/>
                <w:szCs w:val="14"/>
              </w:rPr>
            </w:pPr>
          </w:p>
        </w:tc>
        <w:tc>
          <w:tcPr>
            <w:tcW w:w="871" w:type="dxa"/>
            <w:vMerge/>
            <w:vAlign w:val="center"/>
            <w:hideMark/>
          </w:tcPr>
          <w:p w:rsidR="002F4509" w:rsidRPr="002F4509" w:rsidRDefault="002F4509" w:rsidP="002F4509">
            <w:pPr>
              <w:rPr>
                <w:rFonts w:ascii="Arial" w:hAnsi="Arial" w:cs="Arial"/>
                <w:sz w:val="14"/>
                <w:szCs w:val="14"/>
              </w:rPr>
            </w:pPr>
          </w:p>
        </w:tc>
        <w:tc>
          <w:tcPr>
            <w:tcW w:w="992" w:type="dxa"/>
            <w:vMerge/>
            <w:vAlign w:val="center"/>
            <w:hideMark/>
          </w:tcPr>
          <w:p w:rsidR="002F4509" w:rsidRPr="002F4509" w:rsidRDefault="002F4509" w:rsidP="002F4509">
            <w:pPr>
              <w:rPr>
                <w:rFonts w:ascii="Arial" w:hAnsi="Arial" w:cs="Arial"/>
                <w:sz w:val="14"/>
                <w:szCs w:val="14"/>
              </w:rPr>
            </w:pPr>
          </w:p>
        </w:tc>
        <w:tc>
          <w:tcPr>
            <w:tcW w:w="825" w:type="dxa"/>
            <w:vMerge/>
            <w:vAlign w:val="center"/>
            <w:hideMark/>
          </w:tcPr>
          <w:p w:rsidR="002F4509" w:rsidRPr="002F4509" w:rsidRDefault="002F4509" w:rsidP="002F4509">
            <w:pPr>
              <w:rPr>
                <w:rFonts w:ascii="Arial" w:hAnsi="Arial" w:cs="Arial"/>
                <w:sz w:val="14"/>
                <w:szCs w:val="14"/>
              </w:rPr>
            </w:pPr>
          </w:p>
        </w:tc>
      </w:tr>
      <w:tr w:rsidR="002F4509" w:rsidRPr="002F4509" w:rsidTr="002F4509">
        <w:trPr>
          <w:trHeight w:val="630"/>
        </w:trPr>
        <w:tc>
          <w:tcPr>
            <w:tcW w:w="407"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1.</w:t>
            </w:r>
          </w:p>
        </w:tc>
        <w:tc>
          <w:tcPr>
            <w:tcW w:w="1150" w:type="dxa"/>
            <w:shd w:val="clear" w:color="auto" w:fill="auto"/>
            <w:hideMark/>
          </w:tcPr>
          <w:p w:rsidR="002F4509" w:rsidRPr="002F4509" w:rsidRDefault="002F4509" w:rsidP="002F4509">
            <w:pPr>
              <w:rPr>
                <w:rFonts w:ascii="Arial" w:hAnsi="Arial" w:cs="Arial"/>
                <w:sz w:val="14"/>
                <w:szCs w:val="14"/>
              </w:rPr>
            </w:pPr>
            <w:proofErr w:type="spellStart"/>
            <w:r w:rsidRPr="002F4509">
              <w:rPr>
                <w:rFonts w:ascii="Arial" w:hAnsi="Arial" w:cs="Arial"/>
                <w:sz w:val="14"/>
                <w:szCs w:val="14"/>
              </w:rPr>
              <w:t>Башуров</w:t>
            </w:r>
            <w:proofErr w:type="spellEnd"/>
            <w:r w:rsidRPr="002F4509">
              <w:rPr>
                <w:rFonts w:ascii="Arial" w:hAnsi="Arial" w:cs="Arial"/>
                <w:sz w:val="14"/>
                <w:szCs w:val="14"/>
              </w:rPr>
              <w:t xml:space="preserve"> Дмитрий Сергеевич</w:t>
            </w:r>
          </w:p>
        </w:tc>
        <w:tc>
          <w:tcPr>
            <w:tcW w:w="1577"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xml:space="preserve">17.07.1979, пос. Ола </w:t>
            </w:r>
            <w:proofErr w:type="spellStart"/>
            <w:r w:rsidRPr="002F4509">
              <w:rPr>
                <w:rFonts w:ascii="Arial" w:hAnsi="Arial" w:cs="Arial"/>
                <w:sz w:val="14"/>
                <w:szCs w:val="14"/>
              </w:rPr>
              <w:t>Ольского</w:t>
            </w:r>
            <w:proofErr w:type="spellEnd"/>
            <w:r w:rsidRPr="002F4509">
              <w:rPr>
                <w:rFonts w:ascii="Arial" w:hAnsi="Arial" w:cs="Arial"/>
                <w:sz w:val="14"/>
                <w:szCs w:val="14"/>
              </w:rPr>
              <w:t xml:space="preserve"> р-на Магаданской области</w:t>
            </w:r>
          </w:p>
        </w:tc>
        <w:tc>
          <w:tcPr>
            <w:tcW w:w="1276"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w:t>
            </w:r>
          </w:p>
        </w:tc>
        <w:tc>
          <w:tcPr>
            <w:tcW w:w="992"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w:t>
            </w:r>
          </w:p>
        </w:tc>
        <w:tc>
          <w:tcPr>
            <w:tcW w:w="993"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w:t>
            </w:r>
          </w:p>
        </w:tc>
        <w:tc>
          <w:tcPr>
            <w:tcW w:w="992"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w:t>
            </w:r>
          </w:p>
        </w:tc>
        <w:tc>
          <w:tcPr>
            <w:tcW w:w="871"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w:t>
            </w:r>
          </w:p>
        </w:tc>
        <w:tc>
          <w:tcPr>
            <w:tcW w:w="992"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w:t>
            </w:r>
          </w:p>
        </w:tc>
        <w:tc>
          <w:tcPr>
            <w:tcW w:w="825"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w:t>
            </w:r>
          </w:p>
        </w:tc>
      </w:tr>
      <w:tr w:rsidR="002F4509" w:rsidRPr="002F4509" w:rsidTr="002F4509">
        <w:trPr>
          <w:trHeight w:val="3428"/>
        </w:trPr>
        <w:tc>
          <w:tcPr>
            <w:tcW w:w="407"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2.</w:t>
            </w:r>
          </w:p>
        </w:tc>
        <w:tc>
          <w:tcPr>
            <w:tcW w:w="1150"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Гончаров Михаил Евгеньевич</w:t>
            </w:r>
          </w:p>
        </w:tc>
        <w:tc>
          <w:tcPr>
            <w:tcW w:w="1577"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xml:space="preserve">28.09.1963, с. </w:t>
            </w:r>
            <w:proofErr w:type="gramStart"/>
            <w:r w:rsidRPr="002F4509">
              <w:rPr>
                <w:rFonts w:ascii="Arial" w:hAnsi="Arial" w:cs="Arial"/>
                <w:sz w:val="14"/>
                <w:szCs w:val="14"/>
              </w:rPr>
              <w:t>Благодарное</w:t>
            </w:r>
            <w:proofErr w:type="gramEnd"/>
            <w:r w:rsidRPr="002F4509">
              <w:rPr>
                <w:rFonts w:ascii="Arial" w:hAnsi="Arial" w:cs="Arial"/>
                <w:sz w:val="14"/>
                <w:szCs w:val="14"/>
              </w:rPr>
              <w:t xml:space="preserve"> Благодарненского района Ставропольского края</w:t>
            </w:r>
          </w:p>
        </w:tc>
        <w:tc>
          <w:tcPr>
            <w:tcW w:w="1276" w:type="dxa"/>
            <w:shd w:val="clear" w:color="auto" w:fill="auto"/>
            <w:hideMark/>
          </w:tcPr>
          <w:p w:rsidR="002F4509" w:rsidRPr="002F4509" w:rsidRDefault="002F4509" w:rsidP="002F4509">
            <w:pPr>
              <w:rPr>
                <w:rFonts w:ascii="Arial" w:hAnsi="Arial" w:cs="Arial"/>
                <w:sz w:val="14"/>
                <w:szCs w:val="14"/>
              </w:rPr>
            </w:pPr>
            <w:proofErr w:type="gramStart"/>
            <w:r w:rsidRPr="002F4509">
              <w:rPr>
                <w:rFonts w:ascii="Arial" w:hAnsi="Arial" w:cs="Arial"/>
                <w:sz w:val="14"/>
                <w:szCs w:val="14"/>
              </w:rPr>
              <w:t>Ставропольский край, Благодарненский район, город Благодарный, ул. Чапаева, д. 343, 167.2 кв. м.; Ставропольский край, Благодарненский район, город Благодарный, ул. Чапаева, д. 343, 1427 кв. м.; Ставропольский край, Благодарненский район, город Благодарный, пл. Ленина, 17 кв. м.</w:t>
            </w:r>
            <w:proofErr w:type="gramEnd"/>
          </w:p>
        </w:tc>
        <w:tc>
          <w:tcPr>
            <w:tcW w:w="992" w:type="dxa"/>
            <w:shd w:val="clear" w:color="auto" w:fill="auto"/>
            <w:hideMark/>
          </w:tcPr>
          <w:p w:rsidR="002F4509" w:rsidRPr="002F4509" w:rsidRDefault="002F4509" w:rsidP="002F4509">
            <w:pPr>
              <w:rPr>
                <w:rFonts w:ascii="Arial" w:hAnsi="Arial" w:cs="Arial"/>
                <w:sz w:val="14"/>
                <w:szCs w:val="14"/>
              </w:rPr>
            </w:pPr>
            <w:proofErr w:type="gramStart"/>
            <w:r w:rsidRPr="002F4509">
              <w:rPr>
                <w:rFonts w:ascii="Arial" w:hAnsi="Arial" w:cs="Arial"/>
                <w:sz w:val="14"/>
                <w:szCs w:val="14"/>
              </w:rPr>
              <w:t>Ставропольский край, Благодарненский район, город Благодарный, ул. Чапаева, д. 343, 226 кв. м.</w:t>
            </w:r>
            <w:proofErr w:type="gramEnd"/>
          </w:p>
        </w:tc>
        <w:tc>
          <w:tcPr>
            <w:tcW w:w="993"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w:t>
            </w:r>
          </w:p>
        </w:tc>
        <w:tc>
          <w:tcPr>
            <w:tcW w:w="992"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w:t>
            </w:r>
          </w:p>
        </w:tc>
        <w:tc>
          <w:tcPr>
            <w:tcW w:w="871"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w:t>
            </w:r>
          </w:p>
        </w:tc>
        <w:tc>
          <w:tcPr>
            <w:tcW w:w="992" w:type="dxa"/>
            <w:shd w:val="clear" w:color="auto" w:fill="auto"/>
            <w:hideMark/>
          </w:tcPr>
          <w:p w:rsidR="002F4509" w:rsidRPr="002F4509" w:rsidRDefault="002F4509" w:rsidP="002F4509">
            <w:pPr>
              <w:rPr>
                <w:rFonts w:ascii="Arial" w:hAnsi="Arial" w:cs="Arial"/>
                <w:sz w:val="14"/>
                <w:szCs w:val="14"/>
              </w:rPr>
            </w:pPr>
            <w:proofErr w:type="gramStart"/>
            <w:r w:rsidRPr="002F4509">
              <w:rPr>
                <w:rFonts w:ascii="Arial" w:hAnsi="Arial" w:cs="Arial"/>
                <w:sz w:val="14"/>
                <w:szCs w:val="14"/>
              </w:rPr>
              <w:t>Ставропольский край, Благодарненский район, город Благодарный, пл. Ленина, 12 кв. м.</w:t>
            </w:r>
            <w:proofErr w:type="gramEnd"/>
          </w:p>
        </w:tc>
        <w:tc>
          <w:tcPr>
            <w:tcW w:w="825" w:type="dxa"/>
            <w:shd w:val="clear" w:color="auto" w:fill="auto"/>
            <w:hideMark/>
          </w:tcPr>
          <w:p w:rsidR="002F4509" w:rsidRPr="002F4509" w:rsidRDefault="002F4509" w:rsidP="002F4509">
            <w:pPr>
              <w:rPr>
                <w:rFonts w:ascii="Arial" w:hAnsi="Arial" w:cs="Arial"/>
                <w:sz w:val="14"/>
                <w:szCs w:val="14"/>
              </w:rPr>
            </w:pPr>
            <w:r w:rsidRPr="002F4509">
              <w:rPr>
                <w:rFonts w:ascii="Arial" w:hAnsi="Arial" w:cs="Arial"/>
                <w:sz w:val="14"/>
                <w:szCs w:val="14"/>
              </w:rPr>
              <w:t> </w:t>
            </w:r>
          </w:p>
        </w:tc>
      </w:tr>
    </w:tbl>
    <w:p w:rsidR="006E78DD" w:rsidRPr="007E4865" w:rsidRDefault="006E78DD" w:rsidP="00B11F35">
      <w:pPr>
        <w:spacing w:line="180" w:lineRule="exact"/>
        <w:ind w:firstLine="142"/>
        <w:rPr>
          <w:rFonts w:ascii="Arial" w:hAnsi="Arial" w:cs="Arial"/>
          <w:sz w:val="18"/>
          <w:szCs w:val="18"/>
        </w:rPr>
      </w:pPr>
    </w:p>
    <w:p w:rsidR="006E78DD" w:rsidRPr="007E4865" w:rsidRDefault="006904EE" w:rsidP="006904EE">
      <w:pPr>
        <w:spacing w:line="180" w:lineRule="exact"/>
        <w:ind w:firstLine="142"/>
        <w:jc w:val="center"/>
        <w:rPr>
          <w:rFonts w:ascii="Arial" w:hAnsi="Arial" w:cs="Arial"/>
          <w:sz w:val="18"/>
          <w:szCs w:val="18"/>
        </w:rPr>
      </w:pPr>
      <w:r w:rsidRPr="006904EE">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851"/>
        <w:gridCol w:w="850"/>
        <w:gridCol w:w="567"/>
        <w:gridCol w:w="852"/>
        <w:gridCol w:w="1010"/>
        <w:gridCol w:w="1559"/>
        <w:gridCol w:w="708"/>
        <w:gridCol w:w="425"/>
        <w:gridCol w:w="993"/>
        <w:gridCol w:w="992"/>
      </w:tblGrid>
      <w:tr w:rsidR="00CE1200" w:rsidRPr="00CE1200" w:rsidTr="00CE1200">
        <w:trPr>
          <w:jc w:val="center"/>
        </w:trPr>
        <w:tc>
          <w:tcPr>
            <w:tcW w:w="3509" w:type="dxa"/>
            <w:gridSpan w:val="4"/>
          </w:tcPr>
          <w:p w:rsidR="00CE1200" w:rsidRPr="00CE1200" w:rsidRDefault="00CE1200" w:rsidP="00CE1200">
            <w:pPr>
              <w:jc w:val="center"/>
              <w:rPr>
                <w:rFonts w:ascii="Arial" w:eastAsia="Calibri" w:hAnsi="Arial" w:cs="Arial"/>
                <w:b/>
                <w:color w:val="auto"/>
                <w:sz w:val="16"/>
                <w:szCs w:val="16"/>
                <w:lang w:eastAsia="en-US"/>
              </w:rPr>
            </w:pPr>
            <w:r w:rsidRPr="00CE1200">
              <w:rPr>
                <w:rFonts w:ascii="Arial" w:eastAsia="Calibri" w:hAnsi="Arial" w:cs="Arial"/>
                <w:b/>
                <w:color w:val="auto"/>
                <w:sz w:val="16"/>
                <w:szCs w:val="16"/>
                <w:lang w:eastAsia="en-US"/>
              </w:rPr>
              <w:t>Уникальный идентификатор проверяемого лица</w:t>
            </w:r>
          </w:p>
        </w:tc>
        <w:tc>
          <w:tcPr>
            <w:tcW w:w="1862" w:type="dxa"/>
            <w:gridSpan w:val="2"/>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4264005232506</w:t>
            </w:r>
          </w:p>
        </w:tc>
        <w:tc>
          <w:tcPr>
            <w:tcW w:w="1559" w:type="dxa"/>
          </w:tcPr>
          <w:p w:rsidR="00CE1200" w:rsidRPr="00CE1200" w:rsidRDefault="00CE1200" w:rsidP="00CE1200">
            <w:pPr>
              <w:jc w:val="center"/>
              <w:rPr>
                <w:rFonts w:ascii="Arial" w:eastAsia="Calibri" w:hAnsi="Arial" w:cs="Arial"/>
                <w:b/>
                <w:color w:val="auto"/>
                <w:sz w:val="16"/>
                <w:szCs w:val="16"/>
                <w:lang w:eastAsia="en-US"/>
              </w:rPr>
            </w:pPr>
            <w:r w:rsidRPr="00CE1200">
              <w:rPr>
                <w:rFonts w:ascii="Arial" w:eastAsia="Calibri" w:hAnsi="Arial" w:cs="Arial"/>
                <w:b/>
                <w:color w:val="auto"/>
                <w:sz w:val="16"/>
                <w:szCs w:val="16"/>
                <w:lang w:eastAsia="en-US"/>
              </w:rPr>
              <w:t>ИНН</w:t>
            </w:r>
          </w:p>
        </w:tc>
        <w:tc>
          <w:tcPr>
            <w:tcW w:w="3118" w:type="dxa"/>
            <w:gridSpan w:val="4"/>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263207123142</w:t>
            </w:r>
          </w:p>
        </w:tc>
      </w:tr>
      <w:tr w:rsidR="00CE1200" w:rsidRPr="00CE1200" w:rsidTr="00CE1200">
        <w:trPr>
          <w:jc w:val="center"/>
        </w:trPr>
        <w:tc>
          <w:tcPr>
            <w:tcW w:w="1241"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Фамилия</w:t>
            </w:r>
          </w:p>
        </w:tc>
        <w:tc>
          <w:tcPr>
            <w:tcW w:w="1701" w:type="dxa"/>
            <w:gridSpan w:val="2"/>
          </w:tcPr>
          <w:p w:rsidR="00CE1200" w:rsidRPr="00CE1200" w:rsidRDefault="00CE1200" w:rsidP="00CE1200">
            <w:pPr>
              <w:jc w:val="center"/>
              <w:rPr>
                <w:rFonts w:ascii="Arial" w:eastAsia="Calibri" w:hAnsi="Arial" w:cs="Arial"/>
                <w:color w:val="auto"/>
                <w:sz w:val="16"/>
                <w:szCs w:val="16"/>
                <w:lang w:eastAsia="en-US"/>
              </w:rPr>
            </w:pPr>
            <w:proofErr w:type="spellStart"/>
            <w:r w:rsidRPr="00CE1200">
              <w:rPr>
                <w:rFonts w:ascii="Arial" w:eastAsia="Calibri" w:hAnsi="Arial" w:cs="Arial"/>
                <w:color w:val="auto"/>
                <w:sz w:val="16"/>
                <w:szCs w:val="16"/>
                <w:lang w:eastAsia="en-US"/>
              </w:rPr>
              <w:t>Башуров</w:t>
            </w:r>
            <w:proofErr w:type="spellEnd"/>
          </w:p>
        </w:tc>
        <w:tc>
          <w:tcPr>
            <w:tcW w:w="567"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Имя</w:t>
            </w:r>
          </w:p>
        </w:tc>
        <w:tc>
          <w:tcPr>
            <w:tcW w:w="1862" w:type="dxa"/>
            <w:gridSpan w:val="2"/>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Дмитрий</w:t>
            </w:r>
          </w:p>
        </w:tc>
        <w:tc>
          <w:tcPr>
            <w:tcW w:w="1559"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Отчество</w:t>
            </w:r>
          </w:p>
        </w:tc>
        <w:tc>
          <w:tcPr>
            <w:tcW w:w="3118" w:type="dxa"/>
            <w:gridSpan w:val="4"/>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Сергеевич</w:t>
            </w:r>
          </w:p>
        </w:tc>
      </w:tr>
      <w:tr w:rsidR="00CE1200" w:rsidRPr="00CE1200" w:rsidTr="00CE1200">
        <w:trPr>
          <w:jc w:val="center"/>
        </w:trPr>
        <w:tc>
          <w:tcPr>
            <w:tcW w:w="1241"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Дата рождения</w:t>
            </w:r>
          </w:p>
        </w:tc>
        <w:tc>
          <w:tcPr>
            <w:tcW w:w="851"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17.07.1979</w:t>
            </w:r>
          </w:p>
        </w:tc>
        <w:tc>
          <w:tcPr>
            <w:tcW w:w="1417" w:type="dxa"/>
            <w:gridSpan w:val="2"/>
          </w:tcPr>
          <w:p w:rsidR="00CE1200" w:rsidRPr="00CE1200" w:rsidRDefault="00CE1200" w:rsidP="00CE1200">
            <w:pPr>
              <w:jc w:val="center"/>
              <w:rPr>
                <w:rFonts w:ascii="Arial" w:eastAsia="Calibri" w:hAnsi="Arial" w:cs="Arial"/>
                <w:color w:val="auto"/>
                <w:sz w:val="16"/>
                <w:szCs w:val="16"/>
                <w:lang w:eastAsia="en-US"/>
              </w:rPr>
            </w:pPr>
          </w:p>
        </w:tc>
        <w:tc>
          <w:tcPr>
            <w:tcW w:w="852" w:type="dxa"/>
          </w:tcPr>
          <w:p w:rsidR="00CE1200" w:rsidRPr="00CE1200" w:rsidRDefault="00CE1200" w:rsidP="00CE1200">
            <w:pPr>
              <w:jc w:val="center"/>
              <w:rPr>
                <w:rFonts w:ascii="Arial" w:eastAsia="Calibri" w:hAnsi="Arial" w:cs="Arial"/>
                <w:color w:val="auto"/>
                <w:sz w:val="16"/>
                <w:szCs w:val="16"/>
                <w:lang w:eastAsia="en-US"/>
              </w:rPr>
            </w:pPr>
          </w:p>
        </w:tc>
        <w:tc>
          <w:tcPr>
            <w:tcW w:w="1010" w:type="dxa"/>
          </w:tcPr>
          <w:p w:rsidR="00CE1200" w:rsidRPr="00CE1200" w:rsidRDefault="00CE1200" w:rsidP="00CE1200">
            <w:pPr>
              <w:jc w:val="center"/>
              <w:rPr>
                <w:rFonts w:ascii="Arial" w:eastAsia="Calibri" w:hAnsi="Arial" w:cs="Arial"/>
                <w:color w:val="auto"/>
                <w:sz w:val="16"/>
                <w:szCs w:val="16"/>
                <w:lang w:eastAsia="en-US"/>
              </w:rPr>
            </w:pPr>
          </w:p>
        </w:tc>
        <w:tc>
          <w:tcPr>
            <w:tcW w:w="1559" w:type="dxa"/>
          </w:tcPr>
          <w:p w:rsidR="00CE1200" w:rsidRPr="00CE1200" w:rsidRDefault="00CE1200" w:rsidP="00CE1200">
            <w:pPr>
              <w:jc w:val="center"/>
              <w:rPr>
                <w:rFonts w:ascii="Arial" w:eastAsia="Calibri" w:hAnsi="Arial" w:cs="Arial"/>
                <w:color w:val="auto"/>
                <w:sz w:val="16"/>
                <w:szCs w:val="16"/>
                <w:lang w:eastAsia="en-US"/>
              </w:rPr>
            </w:pPr>
          </w:p>
        </w:tc>
        <w:tc>
          <w:tcPr>
            <w:tcW w:w="708" w:type="dxa"/>
          </w:tcPr>
          <w:p w:rsidR="00CE1200" w:rsidRPr="00CE1200" w:rsidRDefault="00CE1200" w:rsidP="00CE1200">
            <w:pPr>
              <w:jc w:val="center"/>
              <w:rPr>
                <w:rFonts w:ascii="Arial" w:eastAsia="Calibri" w:hAnsi="Arial" w:cs="Arial"/>
                <w:color w:val="auto"/>
                <w:sz w:val="16"/>
                <w:szCs w:val="16"/>
                <w:lang w:eastAsia="en-US"/>
              </w:rPr>
            </w:pPr>
          </w:p>
        </w:tc>
        <w:tc>
          <w:tcPr>
            <w:tcW w:w="425" w:type="dxa"/>
          </w:tcPr>
          <w:p w:rsidR="00CE1200" w:rsidRPr="00CE1200" w:rsidRDefault="00CE1200" w:rsidP="00CE1200">
            <w:pPr>
              <w:jc w:val="center"/>
              <w:rPr>
                <w:rFonts w:ascii="Arial" w:eastAsia="Calibri" w:hAnsi="Arial" w:cs="Arial"/>
                <w:color w:val="auto"/>
                <w:sz w:val="16"/>
                <w:szCs w:val="16"/>
                <w:lang w:eastAsia="en-US"/>
              </w:rPr>
            </w:pPr>
          </w:p>
        </w:tc>
        <w:tc>
          <w:tcPr>
            <w:tcW w:w="993" w:type="dxa"/>
          </w:tcPr>
          <w:p w:rsidR="00CE1200" w:rsidRPr="00CE1200" w:rsidRDefault="00CE1200" w:rsidP="00CE1200">
            <w:pPr>
              <w:jc w:val="center"/>
              <w:rPr>
                <w:rFonts w:ascii="Arial" w:eastAsia="Calibri" w:hAnsi="Arial" w:cs="Arial"/>
                <w:color w:val="auto"/>
                <w:sz w:val="16"/>
                <w:szCs w:val="16"/>
                <w:lang w:eastAsia="en-US"/>
              </w:rPr>
            </w:pPr>
          </w:p>
        </w:tc>
        <w:tc>
          <w:tcPr>
            <w:tcW w:w="992" w:type="dxa"/>
          </w:tcPr>
          <w:p w:rsidR="00CE1200" w:rsidRPr="00CE1200" w:rsidRDefault="00CE1200" w:rsidP="00CE1200">
            <w:pPr>
              <w:jc w:val="center"/>
              <w:rPr>
                <w:rFonts w:ascii="Arial" w:eastAsia="Calibri" w:hAnsi="Arial" w:cs="Arial"/>
                <w:color w:val="auto"/>
                <w:sz w:val="16"/>
                <w:szCs w:val="16"/>
                <w:lang w:eastAsia="en-US"/>
              </w:rPr>
            </w:pPr>
          </w:p>
        </w:tc>
      </w:tr>
      <w:tr w:rsidR="00CE1200" w:rsidRPr="00CE1200" w:rsidTr="00CE1200">
        <w:trPr>
          <w:jc w:val="center"/>
        </w:trPr>
        <w:tc>
          <w:tcPr>
            <w:tcW w:w="2092" w:type="dxa"/>
            <w:gridSpan w:val="2"/>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Адрес места жительства:</w:t>
            </w:r>
          </w:p>
        </w:tc>
        <w:tc>
          <w:tcPr>
            <w:tcW w:w="850"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Код региона</w:t>
            </w:r>
          </w:p>
        </w:tc>
        <w:tc>
          <w:tcPr>
            <w:tcW w:w="567"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26</w:t>
            </w:r>
          </w:p>
        </w:tc>
        <w:tc>
          <w:tcPr>
            <w:tcW w:w="1862" w:type="dxa"/>
            <w:gridSpan w:val="2"/>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Субъект РФ, район, населенный пункт</w:t>
            </w:r>
          </w:p>
        </w:tc>
        <w:tc>
          <w:tcPr>
            <w:tcW w:w="1559"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Ставропольский край, город Пятигорск, ст. Константиновска</w:t>
            </w:r>
            <w:r w:rsidRPr="00CE1200">
              <w:rPr>
                <w:rFonts w:ascii="Arial" w:eastAsia="Calibri" w:hAnsi="Arial" w:cs="Arial"/>
                <w:color w:val="auto"/>
                <w:sz w:val="16"/>
                <w:szCs w:val="16"/>
                <w:lang w:eastAsia="en-US"/>
              </w:rPr>
              <w:lastRenderedPageBreak/>
              <w:t>я</w:t>
            </w:r>
          </w:p>
        </w:tc>
        <w:tc>
          <w:tcPr>
            <w:tcW w:w="1133" w:type="dxa"/>
            <w:gridSpan w:val="2"/>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lastRenderedPageBreak/>
              <w:t>Улица, дом, квартира</w:t>
            </w:r>
          </w:p>
        </w:tc>
        <w:tc>
          <w:tcPr>
            <w:tcW w:w="1985" w:type="dxa"/>
            <w:gridSpan w:val="2"/>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ул. Ворошилова/Горького, д. 16-18/47</w:t>
            </w:r>
          </w:p>
        </w:tc>
      </w:tr>
    </w:tbl>
    <w:p w:rsidR="006E78DD" w:rsidRPr="007E4865" w:rsidRDefault="006E78DD" w:rsidP="006904EE">
      <w:pPr>
        <w:spacing w:line="180" w:lineRule="exact"/>
        <w:ind w:firstLine="142"/>
        <w:rPr>
          <w:rFonts w:ascii="Arial" w:hAnsi="Arial" w:cs="Arial"/>
          <w:sz w:val="18"/>
          <w:szCs w:val="18"/>
        </w:rPr>
      </w:pPr>
    </w:p>
    <w:p w:rsidR="006E78DD" w:rsidRPr="007E4865" w:rsidRDefault="00CE1200" w:rsidP="00CE1200">
      <w:pPr>
        <w:spacing w:line="180" w:lineRule="exact"/>
        <w:ind w:firstLine="142"/>
        <w:jc w:val="center"/>
        <w:rPr>
          <w:rFonts w:ascii="Arial" w:hAnsi="Arial" w:cs="Arial"/>
          <w:sz w:val="18"/>
          <w:szCs w:val="18"/>
        </w:rPr>
      </w:pPr>
      <w:r w:rsidRPr="00CE1200">
        <w:rPr>
          <w:rFonts w:ascii="Arial" w:hAnsi="Arial" w:cs="Arial"/>
          <w:sz w:val="18"/>
          <w:szCs w:val="18"/>
        </w:rPr>
        <w:t>I. Информация о размере и об источниках доходов</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4813"/>
        <w:gridCol w:w="3648"/>
      </w:tblGrid>
      <w:tr w:rsidR="00CE1200" w:rsidRPr="00CE1200" w:rsidTr="00CE1200">
        <w:trPr>
          <w:jc w:val="center"/>
        </w:trPr>
        <w:tc>
          <w:tcPr>
            <w:tcW w:w="1532" w:type="dxa"/>
          </w:tcPr>
          <w:p w:rsidR="00CE1200" w:rsidRPr="00CE1200" w:rsidRDefault="00CE1200" w:rsidP="00CE1200">
            <w:pPr>
              <w:jc w:val="center"/>
              <w:rPr>
                <w:rFonts w:ascii="Arial" w:eastAsia="Calibri" w:hAnsi="Arial" w:cs="Arial"/>
                <w:b/>
                <w:color w:val="auto"/>
                <w:sz w:val="16"/>
                <w:szCs w:val="16"/>
                <w:lang w:eastAsia="en-US"/>
              </w:rPr>
            </w:pPr>
            <w:r w:rsidRPr="00CE1200">
              <w:rPr>
                <w:rFonts w:ascii="Arial" w:eastAsia="Calibri" w:hAnsi="Arial" w:cs="Arial"/>
                <w:color w:val="auto"/>
                <w:sz w:val="16"/>
                <w:szCs w:val="16"/>
                <w:lang w:eastAsia="en-US"/>
              </w:rPr>
              <w:t>Код строки</w:t>
            </w:r>
          </w:p>
        </w:tc>
        <w:tc>
          <w:tcPr>
            <w:tcW w:w="4813" w:type="dxa"/>
          </w:tcPr>
          <w:p w:rsidR="00CE1200" w:rsidRPr="00CE1200" w:rsidRDefault="00CE1200" w:rsidP="00CE1200">
            <w:pPr>
              <w:jc w:val="center"/>
              <w:rPr>
                <w:rFonts w:ascii="Arial" w:eastAsia="Calibri" w:hAnsi="Arial" w:cs="Arial"/>
                <w:b/>
                <w:color w:val="auto"/>
                <w:sz w:val="16"/>
                <w:szCs w:val="16"/>
                <w:lang w:eastAsia="en-US"/>
              </w:rPr>
            </w:pPr>
            <w:r w:rsidRPr="00CE1200">
              <w:rPr>
                <w:rFonts w:ascii="Arial" w:eastAsia="Calibri" w:hAnsi="Arial" w:cs="Arial"/>
                <w:color w:val="auto"/>
                <w:sz w:val="16"/>
                <w:szCs w:val="16"/>
                <w:lang w:eastAsia="en-US"/>
              </w:rPr>
              <w:t>Полное наименование источника выплаты</w:t>
            </w:r>
          </w:p>
        </w:tc>
        <w:tc>
          <w:tcPr>
            <w:tcW w:w="3648" w:type="dxa"/>
          </w:tcPr>
          <w:p w:rsidR="00CE1200" w:rsidRPr="00CE1200" w:rsidRDefault="00CE1200" w:rsidP="00CE1200">
            <w:pPr>
              <w:jc w:val="center"/>
              <w:rPr>
                <w:rFonts w:ascii="Arial" w:eastAsia="Calibri" w:hAnsi="Arial" w:cs="Arial"/>
                <w:b/>
                <w:color w:val="auto"/>
                <w:sz w:val="16"/>
                <w:szCs w:val="16"/>
                <w:lang w:eastAsia="en-US"/>
              </w:rPr>
            </w:pPr>
            <w:r w:rsidRPr="00CE1200">
              <w:rPr>
                <w:rFonts w:ascii="Arial" w:eastAsia="Calibri" w:hAnsi="Arial" w:cs="Arial"/>
                <w:color w:val="auto"/>
                <w:sz w:val="16"/>
                <w:szCs w:val="16"/>
                <w:lang w:eastAsia="en-US"/>
              </w:rPr>
              <w:t>Сумма дохода</w:t>
            </w:r>
          </w:p>
        </w:tc>
      </w:tr>
      <w:tr w:rsidR="00CE1200" w:rsidRPr="00CE1200" w:rsidTr="00CE1200">
        <w:trPr>
          <w:jc w:val="center"/>
        </w:trPr>
        <w:tc>
          <w:tcPr>
            <w:tcW w:w="1532"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1</w:t>
            </w:r>
          </w:p>
        </w:tc>
        <w:tc>
          <w:tcPr>
            <w:tcW w:w="4813"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 xml:space="preserve">СОКО ТВКО подразделение окружной казачьей дружины </w:t>
            </w:r>
            <w:proofErr w:type="spellStart"/>
            <w:r w:rsidRPr="00CE1200">
              <w:rPr>
                <w:rFonts w:ascii="Arial" w:eastAsia="Calibri" w:hAnsi="Arial" w:cs="Arial"/>
                <w:color w:val="auto"/>
                <w:sz w:val="16"/>
                <w:szCs w:val="16"/>
                <w:lang w:eastAsia="en-US"/>
              </w:rPr>
              <w:t>г</w:t>
            </w:r>
            <w:proofErr w:type="gramStart"/>
            <w:r w:rsidRPr="00CE1200">
              <w:rPr>
                <w:rFonts w:ascii="Arial" w:eastAsia="Calibri" w:hAnsi="Arial" w:cs="Arial"/>
                <w:color w:val="auto"/>
                <w:sz w:val="16"/>
                <w:szCs w:val="16"/>
                <w:lang w:eastAsia="en-US"/>
              </w:rPr>
              <w:t>.П</w:t>
            </w:r>
            <w:proofErr w:type="gramEnd"/>
            <w:r w:rsidRPr="00CE1200">
              <w:rPr>
                <w:rFonts w:ascii="Arial" w:eastAsia="Calibri" w:hAnsi="Arial" w:cs="Arial"/>
                <w:color w:val="auto"/>
                <w:sz w:val="16"/>
                <w:szCs w:val="16"/>
                <w:lang w:eastAsia="en-US"/>
              </w:rPr>
              <w:t>ятигорск</w:t>
            </w:r>
            <w:proofErr w:type="spellEnd"/>
          </w:p>
        </w:tc>
        <w:tc>
          <w:tcPr>
            <w:tcW w:w="3648" w:type="dxa"/>
          </w:tcPr>
          <w:p w:rsidR="00CE1200" w:rsidRPr="00CE1200" w:rsidRDefault="00CE1200" w:rsidP="00CE1200">
            <w:pPr>
              <w:jc w:val="center"/>
              <w:rPr>
                <w:rFonts w:ascii="Arial" w:eastAsia="Calibri" w:hAnsi="Arial" w:cs="Arial"/>
                <w:b/>
                <w:color w:val="auto"/>
                <w:sz w:val="16"/>
                <w:szCs w:val="16"/>
                <w:lang w:eastAsia="en-US"/>
              </w:rPr>
            </w:pPr>
            <w:r w:rsidRPr="00CE1200">
              <w:rPr>
                <w:rFonts w:ascii="Arial" w:eastAsia="Calibri" w:hAnsi="Arial" w:cs="Arial"/>
                <w:color w:val="auto"/>
                <w:sz w:val="16"/>
                <w:szCs w:val="16"/>
                <w:lang w:eastAsia="en-US"/>
              </w:rPr>
              <w:t>287687.13</w:t>
            </w:r>
          </w:p>
        </w:tc>
      </w:tr>
      <w:tr w:rsidR="00CE1200" w:rsidRPr="00CE1200" w:rsidTr="00CE1200">
        <w:trPr>
          <w:jc w:val="center"/>
        </w:trPr>
        <w:tc>
          <w:tcPr>
            <w:tcW w:w="1532"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2</w:t>
            </w:r>
          </w:p>
        </w:tc>
        <w:tc>
          <w:tcPr>
            <w:tcW w:w="4813"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ПАО "Сбербанк"</w:t>
            </w:r>
          </w:p>
        </w:tc>
        <w:tc>
          <w:tcPr>
            <w:tcW w:w="3648" w:type="dxa"/>
          </w:tcPr>
          <w:p w:rsidR="00CE1200" w:rsidRPr="00CE1200" w:rsidRDefault="00CE1200" w:rsidP="00CE1200">
            <w:pPr>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.11</w:t>
            </w:r>
          </w:p>
        </w:tc>
      </w:tr>
    </w:tbl>
    <w:p w:rsidR="006E78DD" w:rsidRPr="007E4865" w:rsidRDefault="006E78DD" w:rsidP="00B11F35">
      <w:pPr>
        <w:spacing w:line="180" w:lineRule="exact"/>
        <w:ind w:firstLine="142"/>
        <w:rPr>
          <w:rFonts w:ascii="Arial" w:hAnsi="Arial" w:cs="Arial"/>
          <w:sz w:val="18"/>
          <w:szCs w:val="1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567"/>
        <w:gridCol w:w="1134"/>
        <w:gridCol w:w="797"/>
        <w:gridCol w:w="851"/>
        <w:gridCol w:w="1275"/>
        <w:gridCol w:w="621"/>
        <w:gridCol w:w="992"/>
        <w:gridCol w:w="709"/>
        <w:gridCol w:w="770"/>
      </w:tblGrid>
      <w:tr w:rsidR="00CE1200" w:rsidRPr="00CE1200" w:rsidTr="00B66E9A">
        <w:trPr>
          <w:trHeight w:val="243"/>
          <w:jc w:val="center"/>
        </w:trPr>
        <w:tc>
          <w:tcPr>
            <w:tcW w:w="3794" w:type="dxa"/>
            <w:gridSpan w:val="4"/>
          </w:tcPr>
          <w:p w:rsidR="00CE1200" w:rsidRPr="00CE1200" w:rsidRDefault="00CE1200" w:rsidP="00CE1200">
            <w:pPr>
              <w:spacing w:line="180" w:lineRule="exact"/>
              <w:jc w:val="center"/>
              <w:rPr>
                <w:rFonts w:ascii="Arial" w:eastAsia="Calibri" w:hAnsi="Arial" w:cs="Arial"/>
                <w:b/>
                <w:color w:val="auto"/>
                <w:sz w:val="16"/>
                <w:szCs w:val="16"/>
                <w:lang w:eastAsia="en-US"/>
              </w:rPr>
            </w:pPr>
            <w:r w:rsidRPr="00CE1200">
              <w:rPr>
                <w:rFonts w:ascii="Arial" w:eastAsia="Calibri" w:hAnsi="Arial" w:cs="Arial"/>
                <w:b/>
                <w:color w:val="auto"/>
                <w:sz w:val="16"/>
                <w:szCs w:val="16"/>
                <w:lang w:eastAsia="en-US"/>
              </w:rPr>
              <w:t>Уникальный идентификатор проверяемого лица</w:t>
            </w:r>
          </w:p>
        </w:tc>
        <w:tc>
          <w:tcPr>
            <w:tcW w:w="1648" w:type="dxa"/>
            <w:gridSpan w:val="2"/>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4264005232284</w:t>
            </w:r>
          </w:p>
        </w:tc>
        <w:tc>
          <w:tcPr>
            <w:tcW w:w="1275" w:type="dxa"/>
          </w:tcPr>
          <w:p w:rsidR="00CE1200" w:rsidRPr="00CE1200" w:rsidRDefault="00CE1200" w:rsidP="00CE1200">
            <w:pPr>
              <w:spacing w:line="180" w:lineRule="exact"/>
              <w:jc w:val="center"/>
              <w:rPr>
                <w:rFonts w:ascii="Arial" w:eastAsia="Calibri" w:hAnsi="Arial" w:cs="Arial"/>
                <w:b/>
                <w:color w:val="auto"/>
                <w:sz w:val="16"/>
                <w:szCs w:val="16"/>
                <w:lang w:eastAsia="en-US"/>
              </w:rPr>
            </w:pPr>
            <w:r w:rsidRPr="00CE1200">
              <w:rPr>
                <w:rFonts w:ascii="Arial" w:eastAsia="Calibri" w:hAnsi="Arial" w:cs="Arial"/>
                <w:b/>
                <w:color w:val="auto"/>
                <w:sz w:val="16"/>
                <w:szCs w:val="16"/>
                <w:lang w:eastAsia="en-US"/>
              </w:rPr>
              <w:t>ИНН</w:t>
            </w:r>
          </w:p>
        </w:tc>
        <w:tc>
          <w:tcPr>
            <w:tcW w:w="3092" w:type="dxa"/>
            <w:gridSpan w:val="4"/>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260502380102</w:t>
            </w:r>
          </w:p>
        </w:tc>
      </w:tr>
      <w:tr w:rsidR="00CE1200" w:rsidRPr="00CE1200" w:rsidTr="00B66E9A">
        <w:trPr>
          <w:jc w:val="center"/>
        </w:trPr>
        <w:tc>
          <w:tcPr>
            <w:tcW w:w="959" w:type="dxa"/>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Фамилия</w:t>
            </w:r>
          </w:p>
        </w:tc>
        <w:tc>
          <w:tcPr>
            <w:tcW w:w="1701" w:type="dxa"/>
            <w:gridSpan w:val="2"/>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Гончаров</w:t>
            </w:r>
          </w:p>
        </w:tc>
        <w:tc>
          <w:tcPr>
            <w:tcW w:w="1134" w:type="dxa"/>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Имя</w:t>
            </w:r>
          </w:p>
        </w:tc>
        <w:tc>
          <w:tcPr>
            <w:tcW w:w="1648" w:type="dxa"/>
            <w:gridSpan w:val="2"/>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Михаил</w:t>
            </w:r>
          </w:p>
        </w:tc>
        <w:tc>
          <w:tcPr>
            <w:tcW w:w="1275" w:type="dxa"/>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Отчество</w:t>
            </w:r>
          </w:p>
        </w:tc>
        <w:tc>
          <w:tcPr>
            <w:tcW w:w="3092" w:type="dxa"/>
            <w:gridSpan w:val="4"/>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Евгеньевич</w:t>
            </w:r>
          </w:p>
        </w:tc>
      </w:tr>
      <w:tr w:rsidR="00CE1200" w:rsidRPr="00CE1200" w:rsidTr="00B66E9A">
        <w:trPr>
          <w:jc w:val="center"/>
        </w:trPr>
        <w:tc>
          <w:tcPr>
            <w:tcW w:w="959" w:type="dxa"/>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Дата рождения</w:t>
            </w:r>
          </w:p>
        </w:tc>
        <w:tc>
          <w:tcPr>
            <w:tcW w:w="1134" w:type="dxa"/>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28.09.1963</w:t>
            </w:r>
          </w:p>
        </w:tc>
        <w:tc>
          <w:tcPr>
            <w:tcW w:w="1701" w:type="dxa"/>
            <w:gridSpan w:val="2"/>
          </w:tcPr>
          <w:p w:rsidR="00CE1200" w:rsidRPr="00CE1200" w:rsidRDefault="00CE1200" w:rsidP="00CE1200">
            <w:pPr>
              <w:spacing w:line="180" w:lineRule="exact"/>
              <w:jc w:val="center"/>
              <w:rPr>
                <w:rFonts w:ascii="Arial" w:eastAsia="Calibri" w:hAnsi="Arial" w:cs="Arial"/>
                <w:color w:val="auto"/>
                <w:sz w:val="16"/>
                <w:szCs w:val="16"/>
                <w:lang w:eastAsia="en-US"/>
              </w:rPr>
            </w:pPr>
          </w:p>
        </w:tc>
        <w:tc>
          <w:tcPr>
            <w:tcW w:w="797" w:type="dxa"/>
          </w:tcPr>
          <w:p w:rsidR="00CE1200" w:rsidRPr="00CE1200" w:rsidRDefault="00CE1200" w:rsidP="00CE1200">
            <w:pPr>
              <w:spacing w:line="180" w:lineRule="exact"/>
              <w:jc w:val="center"/>
              <w:rPr>
                <w:rFonts w:ascii="Arial" w:eastAsia="Calibri" w:hAnsi="Arial" w:cs="Arial"/>
                <w:color w:val="auto"/>
                <w:sz w:val="16"/>
                <w:szCs w:val="16"/>
                <w:lang w:eastAsia="en-US"/>
              </w:rPr>
            </w:pPr>
          </w:p>
        </w:tc>
        <w:tc>
          <w:tcPr>
            <w:tcW w:w="851" w:type="dxa"/>
          </w:tcPr>
          <w:p w:rsidR="00CE1200" w:rsidRPr="00CE1200" w:rsidRDefault="00CE1200" w:rsidP="00CE1200">
            <w:pPr>
              <w:spacing w:line="180" w:lineRule="exact"/>
              <w:jc w:val="center"/>
              <w:rPr>
                <w:rFonts w:ascii="Arial" w:eastAsia="Calibri" w:hAnsi="Arial" w:cs="Arial"/>
                <w:color w:val="auto"/>
                <w:sz w:val="16"/>
                <w:szCs w:val="16"/>
                <w:lang w:eastAsia="en-US"/>
              </w:rPr>
            </w:pPr>
          </w:p>
        </w:tc>
        <w:tc>
          <w:tcPr>
            <w:tcW w:w="1275" w:type="dxa"/>
          </w:tcPr>
          <w:p w:rsidR="00CE1200" w:rsidRPr="00CE1200" w:rsidRDefault="00CE1200" w:rsidP="00CE1200">
            <w:pPr>
              <w:spacing w:line="180" w:lineRule="exact"/>
              <w:jc w:val="center"/>
              <w:rPr>
                <w:rFonts w:ascii="Arial" w:eastAsia="Calibri" w:hAnsi="Arial" w:cs="Arial"/>
                <w:color w:val="auto"/>
                <w:sz w:val="16"/>
                <w:szCs w:val="16"/>
                <w:lang w:eastAsia="en-US"/>
              </w:rPr>
            </w:pPr>
          </w:p>
        </w:tc>
        <w:tc>
          <w:tcPr>
            <w:tcW w:w="621" w:type="dxa"/>
          </w:tcPr>
          <w:p w:rsidR="00CE1200" w:rsidRPr="00CE1200" w:rsidRDefault="00CE1200" w:rsidP="00CE1200">
            <w:pPr>
              <w:spacing w:line="180" w:lineRule="exact"/>
              <w:jc w:val="center"/>
              <w:rPr>
                <w:rFonts w:ascii="Arial" w:eastAsia="Calibri" w:hAnsi="Arial" w:cs="Arial"/>
                <w:color w:val="auto"/>
                <w:sz w:val="16"/>
                <w:szCs w:val="16"/>
                <w:lang w:eastAsia="en-US"/>
              </w:rPr>
            </w:pPr>
          </w:p>
        </w:tc>
        <w:tc>
          <w:tcPr>
            <w:tcW w:w="992" w:type="dxa"/>
          </w:tcPr>
          <w:p w:rsidR="00CE1200" w:rsidRPr="00CE1200" w:rsidRDefault="00CE1200" w:rsidP="00CE1200">
            <w:pPr>
              <w:spacing w:line="180" w:lineRule="exact"/>
              <w:jc w:val="center"/>
              <w:rPr>
                <w:rFonts w:ascii="Arial" w:eastAsia="Calibri" w:hAnsi="Arial" w:cs="Arial"/>
                <w:color w:val="auto"/>
                <w:sz w:val="16"/>
                <w:szCs w:val="16"/>
                <w:lang w:eastAsia="en-US"/>
              </w:rPr>
            </w:pPr>
          </w:p>
        </w:tc>
        <w:tc>
          <w:tcPr>
            <w:tcW w:w="709" w:type="dxa"/>
          </w:tcPr>
          <w:p w:rsidR="00CE1200" w:rsidRPr="00CE1200" w:rsidRDefault="00CE1200" w:rsidP="00CE1200">
            <w:pPr>
              <w:spacing w:line="180" w:lineRule="exact"/>
              <w:jc w:val="center"/>
              <w:rPr>
                <w:rFonts w:ascii="Arial" w:eastAsia="Calibri" w:hAnsi="Arial" w:cs="Arial"/>
                <w:color w:val="auto"/>
                <w:sz w:val="16"/>
                <w:szCs w:val="16"/>
                <w:lang w:eastAsia="en-US"/>
              </w:rPr>
            </w:pPr>
          </w:p>
        </w:tc>
        <w:tc>
          <w:tcPr>
            <w:tcW w:w="770" w:type="dxa"/>
          </w:tcPr>
          <w:p w:rsidR="00CE1200" w:rsidRPr="00CE1200" w:rsidRDefault="00CE1200" w:rsidP="00CE1200">
            <w:pPr>
              <w:spacing w:line="180" w:lineRule="exact"/>
              <w:jc w:val="center"/>
              <w:rPr>
                <w:rFonts w:ascii="Arial" w:eastAsia="Calibri" w:hAnsi="Arial" w:cs="Arial"/>
                <w:color w:val="auto"/>
                <w:sz w:val="16"/>
                <w:szCs w:val="16"/>
                <w:lang w:eastAsia="en-US"/>
              </w:rPr>
            </w:pPr>
          </w:p>
        </w:tc>
      </w:tr>
      <w:tr w:rsidR="00CE1200" w:rsidRPr="00CE1200" w:rsidTr="00B66E9A">
        <w:trPr>
          <w:jc w:val="center"/>
        </w:trPr>
        <w:tc>
          <w:tcPr>
            <w:tcW w:w="2093" w:type="dxa"/>
            <w:gridSpan w:val="2"/>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Адрес места жительства:</w:t>
            </w:r>
          </w:p>
        </w:tc>
        <w:tc>
          <w:tcPr>
            <w:tcW w:w="567" w:type="dxa"/>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Код региона</w:t>
            </w:r>
          </w:p>
        </w:tc>
        <w:tc>
          <w:tcPr>
            <w:tcW w:w="1134" w:type="dxa"/>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26</w:t>
            </w:r>
          </w:p>
        </w:tc>
        <w:tc>
          <w:tcPr>
            <w:tcW w:w="1648" w:type="dxa"/>
            <w:gridSpan w:val="2"/>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Субъект РФ, район, населенный пункт</w:t>
            </w:r>
          </w:p>
        </w:tc>
        <w:tc>
          <w:tcPr>
            <w:tcW w:w="1275" w:type="dxa"/>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Ставропольский край, Благодарненский район, город Благодарный</w:t>
            </w:r>
          </w:p>
        </w:tc>
        <w:tc>
          <w:tcPr>
            <w:tcW w:w="1613" w:type="dxa"/>
            <w:gridSpan w:val="2"/>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Улица, дом, квартира</w:t>
            </w:r>
          </w:p>
        </w:tc>
        <w:tc>
          <w:tcPr>
            <w:tcW w:w="1479" w:type="dxa"/>
            <w:gridSpan w:val="2"/>
          </w:tcPr>
          <w:p w:rsidR="00CE1200" w:rsidRPr="00CE1200" w:rsidRDefault="00CE1200" w:rsidP="00CE1200">
            <w:pPr>
              <w:spacing w:line="180" w:lineRule="exact"/>
              <w:jc w:val="center"/>
              <w:rPr>
                <w:rFonts w:ascii="Arial" w:eastAsia="Calibri" w:hAnsi="Arial" w:cs="Arial"/>
                <w:color w:val="auto"/>
                <w:sz w:val="16"/>
                <w:szCs w:val="16"/>
                <w:lang w:eastAsia="en-US"/>
              </w:rPr>
            </w:pPr>
            <w:r w:rsidRPr="00CE1200">
              <w:rPr>
                <w:rFonts w:ascii="Arial" w:eastAsia="Calibri" w:hAnsi="Arial" w:cs="Arial"/>
                <w:color w:val="auto"/>
                <w:sz w:val="16"/>
                <w:szCs w:val="16"/>
                <w:lang w:eastAsia="en-US"/>
              </w:rPr>
              <w:t>улица Чапаева, 343</w:t>
            </w:r>
          </w:p>
        </w:tc>
      </w:tr>
    </w:tbl>
    <w:p w:rsidR="006E78DD" w:rsidRPr="007E4865" w:rsidRDefault="006E78DD" w:rsidP="00B11F35">
      <w:pPr>
        <w:spacing w:line="180" w:lineRule="exact"/>
        <w:ind w:firstLine="142"/>
        <w:rPr>
          <w:rFonts w:ascii="Arial" w:hAnsi="Arial" w:cs="Arial"/>
          <w:sz w:val="18"/>
          <w:szCs w:val="18"/>
        </w:rPr>
      </w:pPr>
    </w:p>
    <w:p w:rsidR="006E78DD" w:rsidRPr="007E4865" w:rsidRDefault="00CE1200" w:rsidP="00CE1200">
      <w:pPr>
        <w:spacing w:line="180" w:lineRule="exact"/>
        <w:ind w:firstLine="142"/>
        <w:jc w:val="center"/>
        <w:rPr>
          <w:rFonts w:ascii="Arial" w:hAnsi="Arial" w:cs="Arial"/>
          <w:sz w:val="18"/>
          <w:szCs w:val="18"/>
        </w:rPr>
      </w:pPr>
      <w:r w:rsidRPr="00CE1200">
        <w:rPr>
          <w:rFonts w:ascii="Arial" w:hAnsi="Arial" w:cs="Arial"/>
          <w:sz w:val="18"/>
          <w:szCs w:val="18"/>
        </w:rPr>
        <w:t>I. Информация о размере и об источниках доходов</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5670"/>
        <w:gridCol w:w="2314"/>
      </w:tblGrid>
      <w:tr w:rsidR="00CE1200" w:rsidRPr="00CE1200" w:rsidTr="00B66E9A">
        <w:trPr>
          <w:jc w:val="center"/>
        </w:trPr>
        <w:tc>
          <w:tcPr>
            <w:tcW w:w="1611" w:type="dxa"/>
          </w:tcPr>
          <w:p w:rsidR="00CE1200" w:rsidRPr="00CE1200" w:rsidRDefault="00CE1200" w:rsidP="00CE1200">
            <w:pPr>
              <w:jc w:val="center"/>
              <w:rPr>
                <w:rFonts w:ascii="Arial" w:eastAsia="Calibri" w:hAnsi="Arial" w:cs="Arial"/>
                <w:b/>
                <w:color w:val="auto"/>
                <w:sz w:val="18"/>
                <w:szCs w:val="18"/>
                <w:lang w:eastAsia="en-US"/>
              </w:rPr>
            </w:pPr>
            <w:r w:rsidRPr="00CE1200">
              <w:rPr>
                <w:rFonts w:ascii="Arial" w:eastAsia="Calibri" w:hAnsi="Arial" w:cs="Arial"/>
                <w:color w:val="auto"/>
                <w:sz w:val="18"/>
                <w:szCs w:val="18"/>
                <w:lang w:eastAsia="en-US"/>
              </w:rPr>
              <w:t>Код строки</w:t>
            </w:r>
          </w:p>
        </w:tc>
        <w:tc>
          <w:tcPr>
            <w:tcW w:w="5670" w:type="dxa"/>
          </w:tcPr>
          <w:p w:rsidR="00CE1200" w:rsidRPr="00CE1200" w:rsidRDefault="00CE1200" w:rsidP="00CE1200">
            <w:pPr>
              <w:jc w:val="center"/>
              <w:rPr>
                <w:rFonts w:ascii="Arial" w:eastAsia="Calibri" w:hAnsi="Arial" w:cs="Arial"/>
                <w:b/>
                <w:color w:val="auto"/>
                <w:sz w:val="18"/>
                <w:szCs w:val="18"/>
                <w:lang w:eastAsia="en-US"/>
              </w:rPr>
            </w:pPr>
            <w:r w:rsidRPr="00CE1200">
              <w:rPr>
                <w:rFonts w:ascii="Arial" w:eastAsia="Calibri" w:hAnsi="Arial" w:cs="Arial"/>
                <w:color w:val="auto"/>
                <w:sz w:val="18"/>
                <w:szCs w:val="18"/>
                <w:lang w:eastAsia="en-US"/>
              </w:rPr>
              <w:t>Полное наименование источника выплаты</w:t>
            </w:r>
          </w:p>
        </w:tc>
        <w:tc>
          <w:tcPr>
            <w:tcW w:w="2314" w:type="dxa"/>
          </w:tcPr>
          <w:p w:rsidR="00CE1200" w:rsidRPr="00CE1200" w:rsidRDefault="00CE1200" w:rsidP="00CE1200">
            <w:pPr>
              <w:jc w:val="center"/>
              <w:rPr>
                <w:rFonts w:ascii="Arial" w:eastAsia="Calibri" w:hAnsi="Arial" w:cs="Arial"/>
                <w:b/>
                <w:color w:val="auto"/>
                <w:sz w:val="18"/>
                <w:szCs w:val="18"/>
                <w:lang w:eastAsia="en-US"/>
              </w:rPr>
            </w:pPr>
            <w:r w:rsidRPr="00CE1200">
              <w:rPr>
                <w:rFonts w:ascii="Arial" w:eastAsia="Calibri" w:hAnsi="Arial" w:cs="Arial"/>
                <w:color w:val="auto"/>
                <w:sz w:val="18"/>
                <w:szCs w:val="18"/>
                <w:lang w:eastAsia="en-US"/>
              </w:rPr>
              <w:t>Сумма дохода</w:t>
            </w:r>
          </w:p>
        </w:tc>
      </w:tr>
      <w:tr w:rsidR="00CE1200" w:rsidRPr="00CE1200" w:rsidTr="00B66E9A">
        <w:trPr>
          <w:jc w:val="center"/>
        </w:trPr>
        <w:tc>
          <w:tcPr>
            <w:tcW w:w="1611" w:type="dxa"/>
          </w:tcPr>
          <w:p w:rsidR="00CE1200" w:rsidRPr="00CE1200" w:rsidRDefault="00CE1200" w:rsidP="00CE1200">
            <w:pPr>
              <w:jc w:val="center"/>
              <w:rPr>
                <w:rFonts w:ascii="Arial" w:eastAsia="Calibri" w:hAnsi="Arial" w:cs="Arial"/>
                <w:color w:val="auto"/>
                <w:sz w:val="18"/>
                <w:szCs w:val="18"/>
                <w:lang w:eastAsia="en-US"/>
              </w:rPr>
            </w:pPr>
            <w:r w:rsidRPr="00CE1200">
              <w:rPr>
                <w:rFonts w:ascii="Arial" w:eastAsia="Calibri" w:hAnsi="Arial" w:cs="Arial"/>
                <w:color w:val="auto"/>
                <w:sz w:val="18"/>
                <w:szCs w:val="18"/>
                <w:lang w:eastAsia="en-US"/>
              </w:rPr>
              <w:t>1</w:t>
            </w:r>
          </w:p>
        </w:tc>
        <w:tc>
          <w:tcPr>
            <w:tcW w:w="5670" w:type="dxa"/>
          </w:tcPr>
          <w:p w:rsidR="00CE1200" w:rsidRPr="00CE1200" w:rsidRDefault="00CE1200" w:rsidP="00CE1200">
            <w:pPr>
              <w:jc w:val="center"/>
              <w:rPr>
                <w:rFonts w:ascii="Arial" w:eastAsia="Calibri" w:hAnsi="Arial" w:cs="Arial"/>
                <w:color w:val="auto"/>
                <w:sz w:val="18"/>
                <w:szCs w:val="18"/>
                <w:lang w:eastAsia="en-US"/>
              </w:rPr>
            </w:pPr>
            <w:r w:rsidRPr="00CE1200">
              <w:rPr>
                <w:rFonts w:ascii="Arial" w:eastAsia="Calibri" w:hAnsi="Arial" w:cs="Arial"/>
                <w:color w:val="auto"/>
                <w:sz w:val="18"/>
                <w:szCs w:val="18"/>
                <w:lang w:eastAsia="en-US"/>
              </w:rPr>
              <w:t>МУ "Комбинат благоустройства"</w:t>
            </w:r>
          </w:p>
        </w:tc>
        <w:tc>
          <w:tcPr>
            <w:tcW w:w="2314" w:type="dxa"/>
          </w:tcPr>
          <w:p w:rsidR="00CE1200" w:rsidRPr="00CE1200" w:rsidRDefault="00CE1200" w:rsidP="00CE1200">
            <w:pPr>
              <w:jc w:val="center"/>
              <w:rPr>
                <w:rFonts w:ascii="Arial" w:eastAsia="Calibri" w:hAnsi="Arial" w:cs="Arial"/>
                <w:color w:val="auto"/>
                <w:sz w:val="18"/>
                <w:szCs w:val="18"/>
                <w:lang w:eastAsia="en-US"/>
              </w:rPr>
            </w:pPr>
            <w:r w:rsidRPr="00CE1200">
              <w:rPr>
                <w:rFonts w:ascii="Arial" w:eastAsia="Calibri" w:hAnsi="Arial" w:cs="Arial"/>
                <w:color w:val="auto"/>
                <w:sz w:val="18"/>
                <w:szCs w:val="18"/>
                <w:lang w:eastAsia="en-US"/>
              </w:rPr>
              <w:t>202639.32</w:t>
            </w:r>
          </w:p>
        </w:tc>
      </w:tr>
    </w:tbl>
    <w:p w:rsidR="006E78DD" w:rsidRDefault="006E78DD" w:rsidP="00B11F35">
      <w:pPr>
        <w:spacing w:line="180" w:lineRule="exact"/>
        <w:ind w:firstLine="142"/>
        <w:rPr>
          <w:rFonts w:ascii="Arial" w:hAnsi="Arial" w:cs="Arial"/>
          <w:sz w:val="18"/>
          <w:szCs w:val="18"/>
        </w:rPr>
      </w:pPr>
    </w:p>
    <w:p w:rsidR="00EE0CB7" w:rsidRDefault="00EE0CB7" w:rsidP="00B11F35">
      <w:pPr>
        <w:spacing w:line="180" w:lineRule="exact"/>
        <w:ind w:firstLine="142"/>
        <w:rPr>
          <w:rFonts w:ascii="Arial" w:hAnsi="Arial" w:cs="Arial"/>
          <w:sz w:val="18"/>
          <w:szCs w:val="18"/>
        </w:rPr>
      </w:pPr>
    </w:p>
    <w:p w:rsidR="00EE0CB7" w:rsidRPr="007E4865" w:rsidRDefault="00EE0CB7" w:rsidP="00B11F35">
      <w:pPr>
        <w:spacing w:line="180" w:lineRule="exact"/>
        <w:ind w:firstLine="142"/>
        <w:rPr>
          <w:rFonts w:ascii="Arial" w:hAnsi="Arial" w:cs="Arial"/>
          <w:sz w:val="18"/>
          <w:szCs w:val="18"/>
        </w:rPr>
      </w:pPr>
    </w:p>
    <w:p w:rsidR="00EE0CB7" w:rsidRDefault="00EE0CB7" w:rsidP="00B11F35">
      <w:pPr>
        <w:spacing w:line="180" w:lineRule="exact"/>
        <w:ind w:firstLine="142"/>
        <w:rPr>
          <w:rFonts w:ascii="Arial" w:hAnsi="Arial" w:cs="Arial"/>
          <w:sz w:val="18"/>
          <w:szCs w:val="18"/>
        </w:rPr>
        <w:sectPr w:rsidR="00EE0CB7" w:rsidSect="00B10240">
          <w:type w:val="continuous"/>
          <w:pgSz w:w="11905" w:h="16838"/>
          <w:pgMar w:top="1134" w:right="848" w:bottom="1134" w:left="993" w:header="720" w:footer="720" w:gutter="0"/>
          <w:cols w:space="851"/>
          <w:noEndnote/>
          <w:titlePg/>
          <w:docGrid w:linePitch="381"/>
        </w:sectPr>
      </w:pPr>
    </w:p>
    <w:p w:rsidR="00EE0CB7" w:rsidRPr="00EE0CB7" w:rsidRDefault="00EE0CB7" w:rsidP="00EE0CB7">
      <w:pPr>
        <w:spacing w:line="180" w:lineRule="exact"/>
        <w:ind w:firstLine="142"/>
        <w:jc w:val="center"/>
        <w:rPr>
          <w:rFonts w:ascii="Arial" w:hAnsi="Arial" w:cs="Arial"/>
          <w:sz w:val="18"/>
          <w:szCs w:val="18"/>
        </w:rPr>
      </w:pPr>
      <w:proofErr w:type="gramStart"/>
      <w:r w:rsidRPr="00EE0CB7">
        <w:rPr>
          <w:rFonts w:ascii="Arial" w:hAnsi="Arial" w:cs="Arial"/>
          <w:sz w:val="18"/>
          <w:szCs w:val="18"/>
        </w:rPr>
        <w:lastRenderedPageBreak/>
        <w:t>ТЕРРИТОРИАЛЬНАЯ</w:t>
      </w:r>
      <w:proofErr w:type="gramEnd"/>
      <w:r w:rsidRPr="00EE0CB7">
        <w:rPr>
          <w:rFonts w:ascii="Arial" w:hAnsi="Arial" w:cs="Arial"/>
          <w:sz w:val="18"/>
          <w:szCs w:val="18"/>
        </w:rPr>
        <w:t xml:space="preserve"> ИЗБИРАТЕЛЬНАЯКОМИССИЯ БЛАГОДАРНЕНСКОГО РАЙОНА</w:t>
      </w:r>
    </w:p>
    <w:p w:rsidR="00EE0CB7" w:rsidRPr="00EE0CB7" w:rsidRDefault="00EE0CB7" w:rsidP="00EE0CB7">
      <w:pPr>
        <w:spacing w:line="180" w:lineRule="exact"/>
        <w:ind w:firstLine="142"/>
        <w:jc w:val="center"/>
        <w:rPr>
          <w:rFonts w:ascii="Arial" w:hAnsi="Arial" w:cs="Arial"/>
          <w:sz w:val="18"/>
          <w:szCs w:val="18"/>
        </w:rPr>
      </w:pPr>
    </w:p>
    <w:p w:rsidR="00EE0CB7" w:rsidRPr="00EE0CB7" w:rsidRDefault="00EE0CB7" w:rsidP="00EE0CB7">
      <w:pPr>
        <w:spacing w:line="180" w:lineRule="exact"/>
        <w:ind w:firstLine="142"/>
        <w:jc w:val="center"/>
        <w:rPr>
          <w:rFonts w:ascii="Arial" w:hAnsi="Arial" w:cs="Arial"/>
          <w:sz w:val="18"/>
          <w:szCs w:val="18"/>
        </w:rPr>
      </w:pPr>
      <w:r w:rsidRPr="00EE0CB7">
        <w:rPr>
          <w:rFonts w:ascii="Arial" w:hAnsi="Arial" w:cs="Arial"/>
          <w:sz w:val="18"/>
          <w:szCs w:val="18"/>
        </w:rPr>
        <w:t>ПОСТАНОВЛЕНИЕ</w:t>
      </w:r>
    </w:p>
    <w:p w:rsidR="00EE0CB7" w:rsidRPr="00EE0CB7" w:rsidRDefault="00EE0CB7" w:rsidP="00EE0CB7">
      <w:pPr>
        <w:spacing w:line="180" w:lineRule="exact"/>
        <w:ind w:firstLine="142"/>
        <w:jc w:val="center"/>
        <w:rPr>
          <w:rFonts w:ascii="Arial" w:hAnsi="Arial" w:cs="Arial"/>
          <w:sz w:val="18"/>
          <w:szCs w:val="18"/>
        </w:rPr>
      </w:pPr>
    </w:p>
    <w:p w:rsidR="00EE0CB7" w:rsidRPr="00EE0CB7" w:rsidRDefault="00EE0CB7" w:rsidP="00EE0CB7">
      <w:pPr>
        <w:spacing w:line="180" w:lineRule="exact"/>
        <w:ind w:firstLine="142"/>
        <w:jc w:val="center"/>
        <w:rPr>
          <w:rFonts w:ascii="Arial" w:hAnsi="Arial" w:cs="Arial"/>
          <w:sz w:val="18"/>
          <w:szCs w:val="18"/>
        </w:rPr>
      </w:pPr>
      <w:r w:rsidRPr="00EE0CB7">
        <w:rPr>
          <w:rFonts w:ascii="Arial" w:hAnsi="Arial" w:cs="Arial"/>
          <w:sz w:val="18"/>
          <w:szCs w:val="18"/>
        </w:rPr>
        <w:t>26 июля   2022 г. №</w:t>
      </w:r>
      <w:r>
        <w:rPr>
          <w:rFonts w:ascii="Arial" w:hAnsi="Arial" w:cs="Arial"/>
          <w:sz w:val="18"/>
          <w:szCs w:val="18"/>
        </w:rPr>
        <w:t xml:space="preserve"> </w:t>
      </w:r>
      <w:r w:rsidRPr="00EE0CB7">
        <w:rPr>
          <w:rFonts w:ascii="Arial" w:hAnsi="Arial" w:cs="Arial"/>
          <w:sz w:val="18"/>
          <w:szCs w:val="18"/>
        </w:rPr>
        <w:t>41/199</w:t>
      </w:r>
      <w:r>
        <w:rPr>
          <w:rFonts w:ascii="Arial" w:hAnsi="Arial" w:cs="Arial"/>
          <w:sz w:val="18"/>
          <w:szCs w:val="18"/>
        </w:rPr>
        <w:t xml:space="preserve">  </w:t>
      </w:r>
      <w:r w:rsidRPr="00EE0CB7">
        <w:rPr>
          <w:rFonts w:ascii="Arial" w:hAnsi="Arial" w:cs="Arial"/>
          <w:sz w:val="18"/>
          <w:szCs w:val="18"/>
        </w:rPr>
        <w:t>г. Благодарный</w:t>
      </w:r>
    </w:p>
    <w:p w:rsidR="00EE0CB7" w:rsidRPr="00EE0CB7" w:rsidRDefault="00EE0CB7" w:rsidP="00EE0CB7">
      <w:pPr>
        <w:spacing w:line="180" w:lineRule="exact"/>
        <w:ind w:firstLine="142"/>
        <w:jc w:val="center"/>
        <w:rPr>
          <w:rFonts w:ascii="Arial" w:hAnsi="Arial" w:cs="Arial"/>
          <w:sz w:val="18"/>
          <w:szCs w:val="18"/>
        </w:rPr>
      </w:pPr>
    </w:p>
    <w:p w:rsidR="00EE0CB7" w:rsidRPr="00EE0CB7" w:rsidRDefault="00EE0CB7" w:rsidP="00EE0CB7">
      <w:pPr>
        <w:spacing w:line="180" w:lineRule="exact"/>
        <w:ind w:firstLine="142"/>
        <w:rPr>
          <w:rFonts w:ascii="Arial" w:hAnsi="Arial" w:cs="Arial"/>
          <w:sz w:val="18"/>
          <w:szCs w:val="18"/>
        </w:rPr>
      </w:pPr>
    </w:p>
    <w:p w:rsidR="00EE0CB7" w:rsidRPr="00EE0CB7" w:rsidRDefault="00EE0CB7" w:rsidP="00EE0CB7">
      <w:pPr>
        <w:spacing w:line="180" w:lineRule="exact"/>
        <w:ind w:firstLine="142"/>
        <w:jc w:val="both"/>
        <w:rPr>
          <w:rFonts w:ascii="Arial" w:hAnsi="Arial" w:cs="Arial"/>
          <w:sz w:val="18"/>
          <w:szCs w:val="18"/>
        </w:rPr>
      </w:pPr>
      <w:r w:rsidRPr="00EE0CB7">
        <w:rPr>
          <w:rFonts w:ascii="Arial" w:hAnsi="Arial" w:cs="Arial"/>
          <w:sz w:val="18"/>
          <w:szCs w:val="18"/>
        </w:rPr>
        <w:t>О регистрации  Мищенко Любовь Ивановны,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5</w:t>
      </w:r>
    </w:p>
    <w:p w:rsidR="00EE0CB7" w:rsidRPr="00EE0CB7" w:rsidRDefault="00EE0CB7" w:rsidP="00EE0CB7">
      <w:pPr>
        <w:spacing w:line="180" w:lineRule="exact"/>
        <w:ind w:firstLine="142"/>
        <w:jc w:val="both"/>
        <w:rPr>
          <w:rFonts w:ascii="Arial" w:hAnsi="Arial" w:cs="Arial"/>
          <w:sz w:val="18"/>
          <w:szCs w:val="18"/>
        </w:rPr>
      </w:pPr>
    </w:p>
    <w:p w:rsidR="00EE0CB7" w:rsidRPr="00EE0CB7" w:rsidRDefault="00EE0CB7" w:rsidP="00EE0CB7">
      <w:pPr>
        <w:spacing w:line="180" w:lineRule="exact"/>
        <w:ind w:firstLine="567"/>
        <w:jc w:val="both"/>
        <w:rPr>
          <w:rFonts w:ascii="Arial" w:hAnsi="Arial" w:cs="Arial"/>
          <w:sz w:val="18"/>
          <w:szCs w:val="18"/>
        </w:rPr>
      </w:pPr>
      <w:proofErr w:type="gramStart"/>
      <w:r w:rsidRPr="00EE0CB7">
        <w:rPr>
          <w:rFonts w:ascii="Arial" w:hAnsi="Arial" w:cs="Arial"/>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w:t>
      </w:r>
      <w:proofErr w:type="spellStart"/>
      <w:r w:rsidRPr="00EE0CB7">
        <w:rPr>
          <w:rFonts w:ascii="Arial" w:hAnsi="Arial" w:cs="Arial"/>
          <w:sz w:val="18"/>
          <w:szCs w:val="18"/>
        </w:rPr>
        <w:t>Благодарненским</w:t>
      </w:r>
      <w:proofErr w:type="spellEnd"/>
      <w:r w:rsidRPr="00EE0CB7">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кандидата в депутаты Совета депутатов Благодарненского городского округа Ставропольского края второго созыва Мищенко</w:t>
      </w:r>
      <w:proofErr w:type="gramEnd"/>
      <w:r w:rsidRPr="00EE0CB7">
        <w:rPr>
          <w:rFonts w:ascii="Arial" w:hAnsi="Arial" w:cs="Arial"/>
          <w:sz w:val="18"/>
          <w:szCs w:val="18"/>
        </w:rPr>
        <w:t xml:space="preserve"> </w:t>
      </w:r>
      <w:proofErr w:type="gramStart"/>
      <w:r w:rsidRPr="00EE0CB7">
        <w:rPr>
          <w:rFonts w:ascii="Arial" w:hAnsi="Arial" w:cs="Arial"/>
          <w:sz w:val="18"/>
          <w:szCs w:val="18"/>
        </w:rPr>
        <w:t>Любовь Ивановну по одномандатному избирательному округу № 5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w:t>
      </w:r>
      <w:proofErr w:type="gramEnd"/>
      <w:r w:rsidRPr="00EE0CB7">
        <w:rPr>
          <w:rFonts w:ascii="Arial" w:hAnsi="Arial" w:cs="Arial"/>
          <w:sz w:val="18"/>
          <w:szCs w:val="18"/>
        </w:rPr>
        <w:t xml:space="preserve"> Федерации»,  подпунктом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EE0CB7">
        <w:rPr>
          <w:rFonts w:ascii="Arial" w:hAnsi="Arial" w:cs="Arial"/>
          <w:sz w:val="18"/>
          <w:szCs w:val="18"/>
        </w:rPr>
        <w:t>.</w:t>
      </w:r>
      <w:proofErr w:type="gramEnd"/>
      <w:r w:rsidRPr="00EE0CB7">
        <w:rPr>
          <w:rFonts w:ascii="Arial" w:hAnsi="Arial" w:cs="Arial"/>
          <w:sz w:val="18"/>
          <w:szCs w:val="18"/>
        </w:rPr>
        <w:t xml:space="preserve"> </w:t>
      </w:r>
      <w:proofErr w:type="gramStart"/>
      <w:r w:rsidRPr="00EE0CB7">
        <w:rPr>
          <w:rFonts w:ascii="Arial" w:hAnsi="Arial" w:cs="Arial"/>
          <w:sz w:val="18"/>
          <w:szCs w:val="18"/>
        </w:rPr>
        <w:t>п</w:t>
      </w:r>
      <w:proofErr w:type="gramEnd"/>
      <w:r w:rsidRPr="00EE0CB7">
        <w:rPr>
          <w:rFonts w:ascii="Arial" w:hAnsi="Arial" w:cs="Arial"/>
          <w:sz w:val="18"/>
          <w:szCs w:val="18"/>
        </w:rPr>
        <w:t xml:space="preserve">остановлением территориальной избирательной  комиссии Благодарненского района от 24 июня 2022 года № </w:t>
      </w:r>
      <w:r w:rsidRPr="00EE0CB7">
        <w:rPr>
          <w:rFonts w:ascii="Arial" w:hAnsi="Arial" w:cs="Arial"/>
          <w:sz w:val="18"/>
          <w:szCs w:val="18"/>
        </w:rPr>
        <w:lastRenderedPageBreak/>
        <w:t>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EE0CB7" w:rsidRPr="00EE0CB7" w:rsidRDefault="00EE0CB7" w:rsidP="00EE0CB7">
      <w:pPr>
        <w:spacing w:line="180" w:lineRule="exact"/>
        <w:ind w:firstLine="567"/>
        <w:jc w:val="both"/>
        <w:rPr>
          <w:rFonts w:ascii="Arial" w:hAnsi="Arial" w:cs="Arial"/>
          <w:sz w:val="18"/>
          <w:szCs w:val="18"/>
        </w:rPr>
      </w:pPr>
    </w:p>
    <w:p w:rsidR="00EE0CB7" w:rsidRPr="00EE0CB7" w:rsidRDefault="00EE0CB7" w:rsidP="00EE0CB7">
      <w:pPr>
        <w:spacing w:line="180" w:lineRule="exact"/>
        <w:ind w:firstLine="567"/>
        <w:jc w:val="both"/>
        <w:rPr>
          <w:rFonts w:ascii="Arial" w:hAnsi="Arial" w:cs="Arial"/>
          <w:sz w:val="18"/>
          <w:szCs w:val="18"/>
        </w:rPr>
      </w:pPr>
      <w:r w:rsidRPr="00EE0CB7">
        <w:rPr>
          <w:rFonts w:ascii="Arial" w:hAnsi="Arial" w:cs="Arial"/>
          <w:sz w:val="18"/>
          <w:szCs w:val="18"/>
        </w:rPr>
        <w:t>ПОСТАНОВЛЯЕТ:</w:t>
      </w:r>
    </w:p>
    <w:p w:rsidR="00EE0CB7" w:rsidRPr="00EE0CB7" w:rsidRDefault="00EE0CB7" w:rsidP="00EE0CB7">
      <w:pPr>
        <w:spacing w:line="180" w:lineRule="exact"/>
        <w:ind w:firstLine="567"/>
        <w:jc w:val="both"/>
        <w:rPr>
          <w:rFonts w:ascii="Arial" w:hAnsi="Arial" w:cs="Arial"/>
          <w:sz w:val="18"/>
          <w:szCs w:val="18"/>
        </w:rPr>
      </w:pPr>
    </w:p>
    <w:p w:rsidR="00EE0CB7" w:rsidRPr="00EE0CB7" w:rsidRDefault="00EE0CB7" w:rsidP="00EE0CB7">
      <w:pPr>
        <w:spacing w:line="180" w:lineRule="exact"/>
        <w:ind w:firstLine="567"/>
        <w:jc w:val="both"/>
        <w:rPr>
          <w:rFonts w:ascii="Arial" w:hAnsi="Arial" w:cs="Arial"/>
          <w:sz w:val="18"/>
          <w:szCs w:val="18"/>
        </w:rPr>
      </w:pPr>
      <w:r w:rsidRPr="00EE0CB7">
        <w:rPr>
          <w:rFonts w:ascii="Arial" w:hAnsi="Arial" w:cs="Arial"/>
          <w:sz w:val="18"/>
          <w:szCs w:val="18"/>
        </w:rPr>
        <w:t xml:space="preserve">1. Зарегистрировать Мищенко Любовь Ивановну, 1954 года рождения; проживающую: Ставропольский край, </w:t>
      </w:r>
      <w:proofErr w:type="spellStart"/>
      <w:r w:rsidRPr="00EE0CB7">
        <w:rPr>
          <w:rFonts w:ascii="Arial" w:hAnsi="Arial" w:cs="Arial"/>
          <w:sz w:val="18"/>
          <w:szCs w:val="18"/>
        </w:rPr>
        <w:t>Благодарненский</w:t>
      </w:r>
      <w:proofErr w:type="spellEnd"/>
      <w:r w:rsidRPr="00EE0CB7">
        <w:rPr>
          <w:rFonts w:ascii="Arial" w:hAnsi="Arial" w:cs="Arial"/>
          <w:sz w:val="18"/>
          <w:szCs w:val="18"/>
        </w:rPr>
        <w:t xml:space="preserve"> район, село </w:t>
      </w:r>
      <w:proofErr w:type="spellStart"/>
      <w:r w:rsidRPr="00EE0CB7">
        <w:rPr>
          <w:rFonts w:ascii="Arial" w:hAnsi="Arial" w:cs="Arial"/>
          <w:sz w:val="18"/>
          <w:szCs w:val="18"/>
        </w:rPr>
        <w:t>Шишкино</w:t>
      </w:r>
      <w:proofErr w:type="spellEnd"/>
      <w:r w:rsidRPr="00EE0CB7">
        <w:rPr>
          <w:rFonts w:ascii="Arial" w:hAnsi="Arial" w:cs="Arial"/>
          <w:sz w:val="18"/>
          <w:szCs w:val="18"/>
        </w:rPr>
        <w:t xml:space="preserve">; образование – среднее специальное; </w:t>
      </w:r>
      <w:proofErr w:type="gramStart"/>
      <w:r w:rsidRPr="00EE0CB7">
        <w:rPr>
          <w:rFonts w:ascii="Arial" w:hAnsi="Arial" w:cs="Arial"/>
          <w:sz w:val="18"/>
          <w:szCs w:val="18"/>
        </w:rPr>
        <w:t>работающую</w:t>
      </w:r>
      <w:proofErr w:type="gramEnd"/>
      <w:r w:rsidRPr="00EE0CB7">
        <w:rPr>
          <w:rFonts w:ascii="Arial" w:hAnsi="Arial" w:cs="Arial"/>
          <w:sz w:val="18"/>
          <w:szCs w:val="18"/>
        </w:rPr>
        <w:t xml:space="preserve"> руководителем кружка муниципального учреждения культуры «Дом культуры села </w:t>
      </w:r>
      <w:proofErr w:type="spellStart"/>
      <w:r w:rsidRPr="00EE0CB7">
        <w:rPr>
          <w:rFonts w:ascii="Arial" w:hAnsi="Arial" w:cs="Arial"/>
          <w:sz w:val="18"/>
          <w:szCs w:val="18"/>
        </w:rPr>
        <w:t>Шишкино</w:t>
      </w:r>
      <w:proofErr w:type="spellEnd"/>
      <w:r w:rsidRPr="00EE0CB7">
        <w:rPr>
          <w:rFonts w:ascii="Arial" w:hAnsi="Arial" w:cs="Arial"/>
          <w:sz w:val="18"/>
          <w:szCs w:val="18"/>
        </w:rPr>
        <w:t xml:space="preserve">»; </w:t>
      </w:r>
      <w:proofErr w:type="gramStart"/>
      <w:r w:rsidRPr="00EE0CB7">
        <w:rPr>
          <w:rFonts w:ascii="Arial" w:hAnsi="Arial" w:cs="Arial"/>
          <w:sz w:val="18"/>
          <w:szCs w:val="18"/>
        </w:rPr>
        <w:t xml:space="preserve">члена Всероссийской политической партии «ЕДИНАЯ РОССИЯ», выдвинутую избирательным объединением </w:t>
      </w:r>
      <w:proofErr w:type="spellStart"/>
      <w:r w:rsidRPr="00EE0CB7">
        <w:rPr>
          <w:rFonts w:ascii="Arial" w:hAnsi="Arial" w:cs="Arial"/>
          <w:sz w:val="18"/>
          <w:szCs w:val="18"/>
        </w:rPr>
        <w:t>Благодарненским</w:t>
      </w:r>
      <w:proofErr w:type="spellEnd"/>
      <w:r w:rsidRPr="00EE0CB7">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5, 26 июля 2022 года в 16 часов 09  минут.</w:t>
      </w:r>
      <w:proofErr w:type="gramEnd"/>
    </w:p>
    <w:p w:rsidR="00EE0CB7" w:rsidRPr="00EE0CB7" w:rsidRDefault="00EE0CB7" w:rsidP="00EE0CB7">
      <w:pPr>
        <w:spacing w:line="180" w:lineRule="exact"/>
        <w:ind w:firstLine="567"/>
        <w:jc w:val="both"/>
        <w:rPr>
          <w:rFonts w:ascii="Arial" w:hAnsi="Arial" w:cs="Arial"/>
          <w:sz w:val="18"/>
          <w:szCs w:val="18"/>
        </w:rPr>
      </w:pPr>
      <w:r w:rsidRPr="00EE0CB7">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5 Мищенко Любови Ивановне удостоверение о регистрации установленного образца.</w:t>
      </w:r>
    </w:p>
    <w:p w:rsidR="00EE0CB7" w:rsidRPr="00EE0CB7" w:rsidRDefault="00EE0CB7" w:rsidP="00EE0CB7">
      <w:pPr>
        <w:spacing w:line="180" w:lineRule="exact"/>
        <w:ind w:firstLine="567"/>
        <w:jc w:val="both"/>
        <w:rPr>
          <w:rFonts w:ascii="Arial" w:hAnsi="Arial" w:cs="Arial"/>
          <w:sz w:val="18"/>
          <w:szCs w:val="18"/>
        </w:rPr>
      </w:pPr>
      <w:r w:rsidRPr="00EE0CB7">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Мищенко Любови Ивановны в течение 48 часов после его регистрации в средства массовой информации для опубликования.</w:t>
      </w:r>
    </w:p>
    <w:p w:rsidR="00EE0CB7" w:rsidRPr="00EE0CB7" w:rsidRDefault="00EE0CB7" w:rsidP="00EE0CB7">
      <w:pPr>
        <w:spacing w:line="180" w:lineRule="exact"/>
        <w:jc w:val="both"/>
        <w:rPr>
          <w:rFonts w:ascii="Arial" w:hAnsi="Arial" w:cs="Arial"/>
          <w:sz w:val="18"/>
          <w:szCs w:val="18"/>
        </w:rPr>
      </w:pPr>
    </w:p>
    <w:p w:rsidR="00EE0CB7" w:rsidRPr="00EE0CB7" w:rsidRDefault="00EE0CB7" w:rsidP="00EE0CB7">
      <w:pPr>
        <w:spacing w:line="180" w:lineRule="exact"/>
        <w:ind w:firstLine="142"/>
        <w:jc w:val="both"/>
        <w:rPr>
          <w:rFonts w:ascii="Arial" w:hAnsi="Arial" w:cs="Arial"/>
          <w:sz w:val="18"/>
          <w:szCs w:val="18"/>
        </w:rPr>
      </w:pPr>
    </w:p>
    <w:p w:rsidR="00EE0CB7" w:rsidRPr="00EE0CB7" w:rsidRDefault="00EE0CB7" w:rsidP="00EE0CB7">
      <w:pPr>
        <w:spacing w:line="180" w:lineRule="exact"/>
        <w:ind w:firstLine="142"/>
        <w:jc w:val="both"/>
        <w:rPr>
          <w:rFonts w:ascii="Arial" w:hAnsi="Arial" w:cs="Arial"/>
          <w:sz w:val="18"/>
          <w:szCs w:val="18"/>
        </w:rPr>
      </w:pPr>
      <w:r w:rsidRPr="00EE0CB7">
        <w:rPr>
          <w:rFonts w:ascii="Arial" w:hAnsi="Arial" w:cs="Arial"/>
          <w:sz w:val="18"/>
          <w:szCs w:val="18"/>
        </w:rPr>
        <w:t>Председате</w:t>
      </w:r>
      <w:r>
        <w:rPr>
          <w:rFonts w:ascii="Arial" w:hAnsi="Arial" w:cs="Arial"/>
          <w:sz w:val="18"/>
          <w:szCs w:val="18"/>
        </w:rPr>
        <w:t xml:space="preserve">ль                                   </w:t>
      </w:r>
      <w:r w:rsidRPr="00EE0CB7">
        <w:rPr>
          <w:rFonts w:ascii="Arial" w:hAnsi="Arial" w:cs="Arial"/>
          <w:sz w:val="18"/>
          <w:szCs w:val="18"/>
        </w:rPr>
        <w:t>Н.Д. Федюнина</w:t>
      </w:r>
    </w:p>
    <w:p w:rsidR="00EE0CB7" w:rsidRDefault="00EE0CB7" w:rsidP="00EE0CB7">
      <w:pPr>
        <w:spacing w:line="180" w:lineRule="exact"/>
        <w:ind w:firstLine="142"/>
        <w:jc w:val="both"/>
        <w:rPr>
          <w:rFonts w:ascii="Arial" w:hAnsi="Arial" w:cs="Arial"/>
          <w:sz w:val="18"/>
          <w:szCs w:val="18"/>
        </w:rPr>
      </w:pPr>
    </w:p>
    <w:p w:rsidR="00EE0CB7" w:rsidRPr="00EE0CB7" w:rsidRDefault="00EE0CB7" w:rsidP="00EE0CB7">
      <w:pPr>
        <w:spacing w:line="180" w:lineRule="exact"/>
        <w:ind w:firstLine="142"/>
        <w:jc w:val="both"/>
        <w:rPr>
          <w:rFonts w:ascii="Arial" w:hAnsi="Arial" w:cs="Arial"/>
          <w:sz w:val="18"/>
          <w:szCs w:val="18"/>
        </w:rPr>
      </w:pPr>
    </w:p>
    <w:p w:rsidR="006E78DD" w:rsidRPr="007E4865" w:rsidRDefault="00EE0CB7" w:rsidP="00EE0CB7">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EE0CB7">
        <w:rPr>
          <w:rFonts w:ascii="Arial" w:hAnsi="Arial" w:cs="Arial"/>
          <w:sz w:val="18"/>
          <w:szCs w:val="18"/>
        </w:rPr>
        <w:t>И.В. Булгако</w:t>
      </w:r>
      <w:r>
        <w:rPr>
          <w:rFonts w:ascii="Arial" w:hAnsi="Arial" w:cs="Arial"/>
          <w:sz w:val="18"/>
          <w:szCs w:val="18"/>
        </w:rPr>
        <w:t xml:space="preserve">ва </w:t>
      </w:r>
    </w:p>
    <w:p w:rsidR="00EE0CB7" w:rsidRDefault="00EE0CB7" w:rsidP="00B11F35">
      <w:pPr>
        <w:spacing w:line="180" w:lineRule="exact"/>
        <w:ind w:firstLine="142"/>
        <w:rPr>
          <w:rFonts w:ascii="Arial" w:hAnsi="Arial" w:cs="Arial"/>
          <w:sz w:val="18"/>
          <w:szCs w:val="18"/>
        </w:rPr>
      </w:pPr>
    </w:p>
    <w:p w:rsidR="00EE0CB7" w:rsidRDefault="00EE0CB7" w:rsidP="00B11F35">
      <w:pPr>
        <w:spacing w:line="180" w:lineRule="exact"/>
        <w:ind w:firstLine="142"/>
        <w:rPr>
          <w:rFonts w:ascii="Arial" w:hAnsi="Arial" w:cs="Arial"/>
          <w:sz w:val="18"/>
          <w:szCs w:val="18"/>
        </w:rPr>
      </w:pPr>
    </w:p>
    <w:p w:rsidR="00EE0CB7" w:rsidRPr="007E4865" w:rsidRDefault="00EE0CB7" w:rsidP="00B11F35">
      <w:pPr>
        <w:spacing w:line="180" w:lineRule="exact"/>
        <w:ind w:firstLine="142"/>
        <w:rPr>
          <w:rFonts w:ascii="Arial" w:hAnsi="Arial" w:cs="Arial"/>
          <w:sz w:val="18"/>
          <w:szCs w:val="18"/>
        </w:rPr>
      </w:pPr>
    </w:p>
    <w:p w:rsidR="00EE0CB7" w:rsidRDefault="00EE0CB7" w:rsidP="00B11F35">
      <w:pPr>
        <w:spacing w:line="180" w:lineRule="exact"/>
        <w:ind w:firstLine="142"/>
        <w:rPr>
          <w:rFonts w:ascii="Arial" w:hAnsi="Arial" w:cs="Arial"/>
          <w:sz w:val="18"/>
          <w:szCs w:val="18"/>
        </w:rPr>
        <w:sectPr w:rsidR="00EE0CB7" w:rsidSect="00EE0CB7">
          <w:type w:val="continuous"/>
          <w:pgSz w:w="11905" w:h="16838"/>
          <w:pgMar w:top="1134" w:right="848" w:bottom="1134" w:left="993" w:header="720" w:footer="720" w:gutter="0"/>
          <w:cols w:num="2" w:space="851"/>
          <w:noEndnote/>
          <w:titlePg/>
          <w:docGrid w:linePitch="381"/>
        </w:sectPr>
      </w:pPr>
    </w:p>
    <w:p w:rsidR="006E78DD" w:rsidRPr="007E4865" w:rsidRDefault="006E78DD" w:rsidP="00B11F35">
      <w:pPr>
        <w:spacing w:line="180" w:lineRule="exact"/>
        <w:ind w:firstLine="142"/>
        <w:rPr>
          <w:rFonts w:ascii="Arial" w:hAnsi="Arial" w:cs="Arial"/>
          <w:sz w:val="18"/>
          <w:szCs w:val="18"/>
        </w:rPr>
      </w:pPr>
    </w:p>
    <w:tbl>
      <w:tblPr>
        <w:tblW w:w="993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283"/>
        <w:gridCol w:w="1133"/>
        <w:gridCol w:w="1517"/>
        <w:gridCol w:w="1035"/>
        <w:gridCol w:w="850"/>
        <w:gridCol w:w="993"/>
        <w:gridCol w:w="992"/>
        <w:gridCol w:w="992"/>
        <w:gridCol w:w="709"/>
      </w:tblGrid>
      <w:tr w:rsidR="007B4DFC" w:rsidRPr="007B4DFC" w:rsidTr="007B4DFC">
        <w:trPr>
          <w:trHeight w:val="312"/>
          <w:jc w:val="center"/>
        </w:trPr>
        <w:tc>
          <w:tcPr>
            <w:tcW w:w="9938" w:type="dxa"/>
            <w:gridSpan w:val="10"/>
            <w:vMerge w:val="restart"/>
            <w:shd w:val="clear" w:color="auto" w:fill="auto"/>
            <w:vAlign w:val="center"/>
            <w:hideMark/>
          </w:tcPr>
          <w:p w:rsidR="007B4DFC" w:rsidRPr="007B4DFC" w:rsidRDefault="007B4DFC" w:rsidP="007B4DFC">
            <w:pPr>
              <w:jc w:val="center"/>
              <w:rPr>
                <w:rFonts w:ascii="Arial" w:hAnsi="Arial" w:cs="Arial"/>
                <w:b/>
                <w:bCs/>
                <w:color w:val="26282F"/>
                <w:sz w:val="16"/>
                <w:szCs w:val="16"/>
              </w:rPr>
            </w:pPr>
            <w:r w:rsidRPr="007B4DFC">
              <w:rPr>
                <w:rFonts w:ascii="Arial" w:hAnsi="Arial" w:cs="Arial"/>
                <w:b/>
                <w:bCs/>
                <w:color w:val="26282F"/>
                <w:sz w:val="16"/>
                <w:szCs w:val="16"/>
              </w:rPr>
              <w:t>СВЕДЕНИЯ ОБ ИМУЩЕСТВЕ, ПРИНАДЛЕЖАЩЕМ КАНДИДАТУ (ИНОМУ ЛИЦУ) НА ПРАВЕ СОБСТВЕННОСТИ, И РЕЗУЛЬТАТАХ ПРОВЕРКИ</w:t>
            </w:r>
          </w:p>
        </w:tc>
      </w:tr>
      <w:tr w:rsidR="007B4DFC" w:rsidRPr="007B4DFC" w:rsidTr="002A6B1B">
        <w:trPr>
          <w:trHeight w:val="196"/>
          <w:jc w:val="center"/>
        </w:trPr>
        <w:tc>
          <w:tcPr>
            <w:tcW w:w="9938" w:type="dxa"/>
            <w:gridSpan w:val="10"/>
            <w:vMerge/>
            <w:vAlign w:val="center"/>
            <w:hideMark/>
          </w:tcPr>
          <w:p w:rsidR="007B4DFC" w:rsidRPr="007B4DFC" w:rsidRDefault="007B4DFC" w:rsidP="007B4DFC">
            <w:pPr>
              <w:rPr>
                <w:rFonts w:ascii="Arial" w:hAnsi="Arial" w:cs="Arial"/>
                <w:b/>
                <w:bCs/>
                <w:color w:val="26282F"/>
                <w:sz w:val="16"/>
                <w:szCs w:val="16"/>
              </w:rPr>
            </w:pPr>
          </w:p>
        </w:tc>
      </w:tr>
      <w:tr w:rsidR="007B4DFC" w:rsidRPr="007B4DFC" w:rsidTr="007B4DFC">
        <w:trPr>
          <w:trHeight w:val="300"/>
          <w:jc w:val="center"/>
        </w:trPr>
        <w:tc>
          <w:tcPr>
            <w:tcW w:w="434" w:type="dxa"/>
            <w:vMerge w:val="restart"/>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lastRenderedPageBreak/>
              <w:t xml:space="preserve">№ </w:t>
            </w:r>
            <w:proofErr w:type="gramStart"/>
            <w:r w:rsidRPr="007B4DFC">
              <w:rPr>
                <w:rFonts w:ascii="Arial" w:hAnsi="Arial" w:cs="Arial"/>
                <w:sz w:val="16"/>
                <w:szCs w:val="16"/>
              </w:rPr>
              <w:t>п</w:t>
            </w:r>
            <w:proofErr w:type="gramEnd"/>
            <w:r w:rsidRPr="007B4DFC">
              <w:rPr>
                <w:rFonts w:ascii="Arial" w:hAnsi="Arial" w:cs="Arial"/>
                <w:sz w:val="16"/>
                <w:szCs w:val="16"/>
              </w:rPr>
              <w:t>/п</w:t>
            </w:r>
          </w:p>
        </w:tc>
        <w:tc>
          <w:tcPr>
            <w:tcW w:w="1283" w:type="dxa"/>
            <w:vMerge w:val="restart"/>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Фамилия, имя, отчеств</w:t>
            </w:r>
            <w:proofErr w:type="gramStart"/>
            <w:r w:rsidRPr="007B4DFC">
              <w:rPr>
                <w:rFonts w:ascii="Arial" w:hAnsi="Arial" w:cs="Arial"/>
                <w:sz w:val="16"/>
                <w:szCs w:val="16"/>
              </w:rPr>
              <w:t>о(</w:t>
            </w:r>
            <w:proofErr w:type="gramEnd"/>
            <w:r w:rsidRPr="007B4DFC">
              <w:rPr>
                <w:rFonts w:ascii="Arial" w:hAnsi="Arial" w:cs="Arial"/>
                <w:sz w:val="16"/>
                <w:szCs w:val="16"/>
              </w:rPr>
              <w:t xml:space="preserve">если менялись, также прежние фамилия, имя, отчество – при наличии сведений) </w:t>
            </w:r>
          </w:p>
        </w:tc>
        <w:tc>
          <w:tcPr>
            <w:tcW w:w="1133" w:type="dxa"/>
            <w:vMerge w:val="restart"/>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Дата</w:t>
            </w:r>
            <w:r w:rsidR="00B66E9A">
              <w:rPr>
                <w:rFonts w:ascii="Arial" w:hAnsi="Arial" w:cs="Arial"/>
                <w:sz w:val="16"/>
                <w:szCs w:val="16"/>
              </w:rPr>
              <w:t xml:space="preserve"> </w:t>
            </w:r>
            <w:r w:rsidRPr="007B4DFC">
              <w:rPr>
                <w:rFonts w:ascii="Arial" w:hAnsi="Arial" w:cs="Arial"/>
                <w:sz w:val="16"/>
                <w:szCs w:val="16"/>
              </w:rPr>
              <w:t>и место рождения</w:t>
            </w:r>
          </w:p>
        </w:tc>
        <w:tc>
          <w:tcPr>
            <w:tcW w:w="6379" w:type="dxa"/>
            <w:gridSpan w:val="6"/>
            <w:vMerge w:val="restart"/>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Недвижимое имущество</w:t>
            </w:r>
          </w:p>
        </w:tc>
        <w:tc>
          <w:tcPr>
            <w:tcW w:w="709" w:type="dxa"/>
            <w:vMerge w:val="restart"/>
            <w:shd w:val="clear" w:color="auto" w:fill="auto"/>
            <w:vAlign w:val="center"/>
            <w:hideMark/>
          </w:tcPr>
          <w:p w:rsidR="007B4DFC" w:rsidRPr="007B4DFC" w:rsidRDefault="007B4DFC" w:rsidP="007B4DFC">
            <w:pPr>
              <w:jc w:val="center"/>
              <w:rPr>
                <w:rFonts w:ascii="Arial" w:hAnsi="Arial" w:cs="Arial"/>
                <w:sz w:val="16"/>
                <w:szCs w:val="16"/>
              </w:rPr>
            </w:pPr>
            <w:proofErr w:type="spellStart"/>
            <w:proofErr w:type="gramStart"/>
            <w:r w:rsidRPr="007B4DFC">
              <w:rPr>
                <w:rFonts w:ascii="Arial" w:hAnsi="Arial" w:cs="Arial"/>
                <w:sz w:val="16"/>
                <w:szCs w:val="16"/>
              </w:rPr>
              <w:t>Резуль</w:t>
            </w:r>
            <w:proofErr w:type="spellEnd"/>
            <w:r w:rsidRPr="007B4DFC">
              <w:rPr>
                <w:rFonts w:ascii="Arial" w:hAnsi="Arial" w:cs="Arial"/>
                <w:sz w:val="16"/>
                <w:szCs w:val="16"/>
              </w:rPr>
              <w:t>-таты</w:t>
            </w:r>
            <w:proofErr w:type="gramEnd"/>
            <w:r w:rsidRPr="007B4DFC">
              <w:rPr>
                <w:rFonts w:ascii="Arial" w:hAnsi="Arial" w:cs="Arial"/>
                <w:sz w:val="16"/>
                <w:szCs w:val="16"/>
              </w:rPr>
              <w:t xml:space="preserve"> проверки</w:t>
            </w:r>
          </w:p>
        </w:tc>
      </w:tr>
      <w:tr w:rsidR="007B4DFC" w:rsidRPr="007B4DFC" w:rsidTr="007B4DFC">
        <w:trPr>
          <w:trHeight w:val="315"/>
          <w:jc w:val="center"/>
        </w:trPr>
        <w:tc>
          <w:tcPr>
            <w:tcW w:w="434" w:type="dxa"/>
            <w:vMerge/>
            <w:vAlign w:val="center"/>
            <w:hideMark/>
          </w:tcPr>
          <w:p w:rsidR="007B4DFC" w:rsidRPr="007B4DFC" w:rsidRDefault="007B4DFC" w:rsidP="007B4DFC">
            <w:pPr>
              <w:rPr>
                <w:rFonts w:ascii="Arial" w:hAnsi="Arial" w:cs="Arial"/>
                <w:sz w:val="16"/>
                <w:szCs w:val="16"/>
              </w:rPr>
            </w:pPr>
          </w:p>
        </w:tc>
        <w:tc>
          <w:tcPr>
            <w:tcW w:w="1283" w:type="dxa"/>
            <w:vMerge/>
            <w:vAlign w:val="center"/>
            <w:hideMark/>
          </w:tcPr>
          <w:p w:rsidR="007B4DFC" w:rsidRPr="007B4DFC" w:rsidRDefault="007B4DFC" w:rsidP="007B4DFC">
            <w:pPr>
              <w:rPr>
                <w:rFonts w:ascii="Arial" w:hAnsi="Arial" w:cs="Arial"/>
                <w:sz w:val="16"/>
                <w:szCs w:val="16"/>
              </w:rPr>
            </w:pPr>
          </w:p>
        </w:tc>
        <w:tc>
          <w:tcPr>
            <w:tcW w:w="1133" w:type="dxa"/>
            <w:vMerge/>
            <w:vAlign w:val="center"/>
            <w:hideMark/>
          </w:tcPr>
          <w:p w:rsidR="007B4DFC" w:rsidRPr="007B4DFC" w:rsidRDefault="007B4DFC" w:rsidP="007B4DFC">
            <w:pPr>
              <w:rPr>
                <w:rFonts w:ascii="Arial" w:hAnsi="Arial" w:cs="Arial"/>
                <w:sz w:val="16"/>
                <w:szCs w:val="16"/>
              </w:rPr>
            </w:pPr>
          </w:p>
        </w:tc>
        <w:tc>
          <w:tcPr>
            <w:tcW w:w="6379" w:type="dxa"/>
            <w:gridSpan w:val="6"/>
            <w:vMerge/>
            <w:vAlign w:val="center"/>
            <w:hideMark/>
          </w:tcPr>
          <w:p w:rsidR="007B4DFC" w:rsidRPr="007B4DFC" w:rsidRDefault="007B4DFC" w:rsidP="007B4DFC">
            <w:pPr>
              <w:rPr>
                <w:rFonts w:ascii="Arial" w:hAnsi="Arial" w:cs="Arial"/>
                <w:sz w:val="16"/>
                <w:szCs w:val="16"/>
              </w:rPr>
            </w:pPr>
          </w:p>
        </w:tc>
        <w:tc>
          <w:tcPr>
            <w:tcW w:w="709" w:type="dxa"/>
            <w:vMerge/>
            <w:vAlign w:val="center"/>
            <w:hideMark/>
          </w:tcPr>
          <w:p w:rsidR="007B4DFC" w:rsidRPr="007B4DFC" w:rsidRDefault="007B4DFC" w:rsidP="007B4DFC">
            <w:pPr>
              <w:rPr>
                <w:rFonts w:ascii="Arial" w:hAnsi="Arial" w:cs="Arial"/>
                <w:sz w:val="16"/>
                <w:szCs w:val="16"/>
              </w:rPr>
            </w:pPr>
          </w:p>
        </w:tc>
      </w:tr>
      <w:tr w:rsidR="007B4DFC" w:rsidRPr="007B4DFC" w:rsidTr="007B4DFC">
        <w:trPr>
          <w:trHeight w:val="889"/>
          <w:jc w:val="center"/>
        </w:trPr>
        <w:tc>
          <w:tcPr>
            <w:tcW w:w="434" w:type="dxa"/>
            <w:vMerge/>
            <w:vAlign w:val="center"/>
            <w:hideMark/>
          </w:tcPr>
          <w:p w:rsidR="007B4DFC" w:rsidRPr="007B4DFC" w:rsidRDefault="007B4DFC" w:rsidP="007B4DFC">
            <w:pPr>
              <w:rPr>
                <w:rFonts w:ascii="Arial" w:hAnsi="Arial" w:cs="Arial"/>
                <w:sz w:val="16"/>
                <w:szCs w:val="16"/>
              </w:rPr>
            </w:pPr>
          </w:p>
        </w:tc>
        <w:tc>
          <w:tcPr>
            <w:tcW w:w="1283" w:type="dxa"/>
            <w:vMerge/>
            <w:vAlign w:val="center"/>
            <w:hideMark/>
          </w:tcPr>
          <w:p w:rsidR="007B4DFC" w:rsidRPr="007B4DFC" w:rsidRDefault="007B4DFC" w:rsidP="007B4DFC">
            <w:pPr>
              <w:rPr>
                <w:rFonts w:ascii="Arial" w:hAnsi="Arial" w:cs="Arial"/>
                <w:sz w:val="16"/>
                <w:szCs w:val="16"/>
              </w:rPr>
            </w:pPr>
          </w:p>
        </w:tc>
        <w:tc>
          <w:tcPr>
            <w:tcW w:w="1133" w:type="dxa"/>
            <w:vMerge/>
            <w:vAlign w:val="center"/>
            <w:hideMark/>
          </w:tcPr>
          <w:p w:rsidR="007B4DFC" w:rsidRPr="007B4DFC" w:rsidRDefault="007B4DFC" w:rsidP="007B4DFC">
            <w:pPr>
              <w:rPr>
                <w:rFonts w:ascii="Arial" w:hAnsi="Arial" w:cs="Arial"/>
                <w:sz w:val="16"/>
                <w:szCs w:val="16"/>
              </w:rPr>
            </w:pPr>
          </w:p>
        </w:tc>
        <w:tc>
          <w:tcPr>
            <w:tcW w:w="1517" w:type="dxa"/>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Земельные участки</w:t>
            </w:r>
          </w:p>
        </w:tc>
        <w:tc>
          <w:tcPr>
            <w:tcW w:w="1035" w:type="dxa"/>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Жилые дома</w:t>
            </w:r>
          </w:p>
        </w:tc>
        <w:tc>
          <w:tcPr>
            <w:tcW w:w="850" w:type="dxa"/>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Квартиры, комнаты</w:t>
            </w:r>
          </w:p>
        </w:tc>
        <w:tc>
          <w:tcPr>
            <w:tcW w:w="993" w:type="dxa"/>
            <w:shd w:val="clear" w:color="auto" w:fill="auto"/>
            <w:vAlign w:val="center"/>
            <w:hideMark/>
          </w:tcPr>
          <w:p w:rsidR="007B4DFC" w:rsidRPr="007B4DFC" w:rsidRDefault="007B4DFC" w:rsidP="007B4DFC">
            <w:pPr>
              <w:jc w:val="center"/>
              <w:rPr>
                <w:rFonts w:ascii="Arial" w:hAnsi="Arial" w:cs="Arial"/>
                <w:color w:val="auto"/>
                <w:sz w:val="16"/>
                <w:szCs w:val="16"/>
              </w:rPr>
            </w:pPr>
            <w:r w:rsidRPr="007B4DFC">
              <w:rPr>
                <w:rFonts w:ascii="Arial" w:hAnsi="Arial" w:cs="Arial"/>
                <w:color w:val="auto"/>
                <w:sz w:val="16"/>
                <w:szCs w:val="16"/>
              </w:rPr>
              <w:t>Садовые дома</w:t>
            </w:r>
          </w:p>
        </w:tc>
        <w:tc>
          <w:tcPr>
            <w:tcW w:w="992" w:type="dxa"/>
            <w:shd w:val="clear" w:color="auto" w:fill="auto"/>
            <w:vAlign w:val="center"/>
            <w:hideMark/>
          </w:tcPr>
          <w:p w:rsidR="007B4DFC" w:rsidRPr="007B4DFC" w:rsidRDefault="007B4DFC" w:rsidP="007B4DFC">
            <w:pPr>
              <w:jc w:val="center"/>
              <w:rPr>
                <w:rFonts w:ascii="Arial" w:hAnsi="Arial" w:cs="Arial"/>
                <w:color w:val="auto"/>
                <w:sz w:val="16"/>
                <w:szCs w:val="16"/>
              </w:rPr>
            </w:pPr>
            <w:r w:rsidRPr="007B4DFC">
              <w:rPr>
                <w:rFonts w:ascii="Arial" w:hAnsi="Arial" w:cs="Arial"/>
                <w:color w:val="auto"/>
                <w:sz w:val="16"/>
                <w:szCs w:val="16"/>
              </w:rPr>
              <w:t>Машино-места</w:t>
            </w:r>
          </w:p>
        </w:tc>
        <w:tc>
          <w:tcPr>
            <w:tcW w:w="992" w:type="dxa"/>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Иное недвижимое имущество</w:t>
            </w:r>
          </w:p>
        </w:tc>
        <w:tc>
          <w:tcPr>
            <w:tcW w:w="709" w:type="dxa"/>
            <w:vMerge/>
            <w:vAlign w:val="center"/>
            <w:hideMark/>
          </w:tcPr>
          <w:p w:rsidR="007B4DFC" w:rsidRPr="007B4DFC" w:rsidRDefault="007B4DFC" w:rsidP="007B4DFC">
            <w:pPr>
              <w:rPr>
                <w:rFonts w:ascii="Arial" w:hAnsi="Arial" w:cs="Arial"/>
                <w:sz w:val="16"/>
                <w:szCs w:val="16"/>
              </w:rPr>
            </w:pPr>
          </w:p>
        </w:tc>
      </w:tr>
      <w:tr w:rsidR="007B4DFC" w:rsidRPr="007B4DFC" w:rsidTr="007B4DFC">
        <w:trPr>
          <w:trHeight w:val="792"/>
          <w:jc w:val="center"/>
        </w:trPr>
        <w:tc>
          <w:tcPr>
            <w:tcW w:w="434" w:type="dxa"/>
            <w:vMerge/>
            <w:vAlign w:val="center"/>
            <w:hideMark/>
          </w:tcPr>
          <w:p w:rsidR="007B4DFC" w:rsidRPr="007B4DFC" w:rsidRDefault="007B4DFC" w:rsidP="007B4DFC">
            <w:pPr>
              <w:rPr>
                <w:rFonts w:ascii="Arial" w:hAnsi="Arial" w:cs="Arial"/>
                <w:sz w:val="16"/>
                <w:szCs w:val="16"/>
              </w:rPr>
            </w:pPr>
          </w:p>
        </w:tc>
        <w:tc>
          <w:tcPr>
            <w:tcW w:w="1283" w:type="dxa"/>
            <w:vMerge/>
            <w:vAlign w:val="center"/>
            <w:hideMark/>
          </w:tcPr>
          <w:p w:rsidR="007B4DFC" w:rsidRPr="007B4DFC" w:rsidRDefault="007B4DFC" w:rsidP="007B4DFC">
            <w:pPr>
              <w:rPr>
                <w:rFonts w:ascii="Arial" w:hAnsi="Arial" w:cs="Arial"/>
                <w:sz w:val="16"/>
                <w:szCs w:val="16"/>
              </w:rPr>
            </w:pPr>
          </w:p>
        </w:tc>
        <w:tc>
          <w:tcPr>
            <w:tcW w:w="1133" w:type="dxa"/>
            <w:vMerge/>
            <w:vAlign w:val="center"/>
            <w:hideMark/>
          </w:tcPr>
          <w:p w:rsidR="007B4DFC" w:rsidRPr="007B4DFC" w:rsidRDefault="007B4DFC" w:rsidP="007B4DFC">
            <w:pPr>
              <w:rPr>
                <w:rFonts w:ascii="Arial" w:hAnsi="Arial" w:cs="Arial"/>
                <w:sz w:val="16"/>
                <w:szCs w:val="16"/>
              </w:rPr>
            </w:pPr>
          </w:p>
        </w:tc>
        <w:tc>
          <w:tcPr>
            <w:tcW w:w="1517" w:type="dxa"/>
            <w:vMerge w:val="restart"/>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Кадастровый номер (при наличии)</w:t>
            </w:r>
            <w:proofErr w:type="gramStart"/>
            <w:r w:rsidRPr="007B4DFC">
              <w:rPr>
                <w:rFonts w:ascii="Arial" w:hAnsi="Arial" w:cs="Arial"/>
                <w:sz w:val="16"/>
                <w:szCs w:val="16"/>
              </w:rPr>
              <w:t>,м</w:t>
            </w:r>
            <w:proofErr w:type="gramEnd"/>
            <w:r w:rsidRPr="007B4DFC">
              <w:rPr>
                <w:rFonts w:ascii="Arial" w:hAnsi="Arial" w:cs="Arial"/>
                <w:sz w:val="16"/>
                <w:szCs w:val="16"/>
              </w:rPr>
              <w:t>есто нахождения (адрес), общая площадь(</w:t>
            </w:r>
            <w:proofErr w:type="spellStart"/>
            <w:r w:rsidRPr="007B4DFC">
              <w:rPr>
                <w:rFonts w:ascii="Arial" w:hAnsi="Arial" w:cs="Arial"/>
                <w:sz w:val="16"/>
                <w:szCs w:val="16"/>
              </w:rPr>
              <w:t>кв.м</w:t>
            </w:r>
            <w:proofErr w:type="spellEnd"/>
            <w:r w:rsidRPr="007B4DFC">
              <w:rPr>
                <w:rFonts w:ascii="Arial" w:hAnsi="Arial" w:cs="Arial"/>
                <w:sz w:val="16"/>
                <w:szCs w:val="16"/>
              </w:rPr>
              <w:t>)</w:t>
            </w:r>
          </w:p>
        </w:tc>
        <w:tc>
          <w:tcPr>
            <w:tcW w:w="1035" w:type="dxa"/>
            <w:vMerge w:val="restart"/>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Кадастровый номер (при наличии)</w:t>
            </w:r>
            <w:proofErr w:type="gramStart"/>
            <w:r w:rsidRPr="007B4DFC">
              <w:rPr>
                <w:rFonts w:ascii="Arial" w:hAnsi="Arial" w:cs="Arial"/>
                <w:sz w:val="16"/>
                <w:szCs w:val="16"/>
              </w:rPr>
              <w:t>,м</w:t>
            </w:r>
            <w:proofErr w:type="gramEnd"/>
            <w:r w:rsidRPr="007B4DFC">
              <w:rPr>
                <w:rFonts w:ascii="Arial" w:hAnsi="Arial" w:cs="Arial"/>
                <w:sz w:val="16"/>
                <w:szCs w:val="16"/>
              </w:rPr>
              <w:t>есто нахождения (адрес), общая площадь(</w:t>
            </w:r>
            <w:proofErr w:type="spellStart"/>
            <w:r w:rsidRPr="007B4DFC">
              <w:rPr>
                <w:rFonts w:ascii="Arial" w:hAnsi="Arial" w:cs="Arial"/>
                <w:sz w:val="16"/>
                <w:szCs w:val="16"/>
              </w:rPr>
              <w:t>кв.м</w:t>
            </w:r>
            <w:proofErr w:type="spellEnd"/>
            <w:r w:rsidRPr="007B4DFC">
              <w:rPr>
                <w:rFonts w:ascii="Arial" w:hAnsi="Arial" w:cs="Arial"/>
                <w:sz w:val="16"/>
                <w:szCs w:val="16"/>
              </w:rPr>
              <w:t>)</w:t>
            </w:r>
          </w:p>
        </w:tc>
        <w:tc>
          <w:tcPr>
            <w:tcW w:w="850" w:type="dxa"/>
            <w:vMerge w:val="restart"/>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Кадастровый номер (при наличии)</w:t>
            </w:r>
            <w:proofErr w:type="gramStart"/>
            <w:r w:rsidRPr="007B4DFC">
              <w:rPr>
                <w:rFonts w:ascii="Arial" w:hAnsi="Arial" w:cs="Arial"/>
                <w:sz w:val="16"/>
                <w:szCs w:val="16"/>
              </w:rPr>
              <w:t>,м</w:t>
            </w:r>
            <w:proofErr w:type="gramEnd"/>
            <w:r w:rsidRPr="007B4DFC">
              <w:rPr>
                <w:rFonts w:ascii="Arial" w:hAnsi="Arial" w:cs="Arial"/>
                <w:sz w:val="16"/>
                <w:szCs w:val="16"/>
              </w:rPr>
              <w:t>есто нахождения (адрес), общая площадь(</w:t>
            </w:r>
            <w:proofErr w:type="spellStart"/>
            <w:r w:rsidRPr="007B4DFC">
              <w:rPr>
                <w:rFonts w:ascii="Arial" w:hAnsi="Arial" w:cs="Arial"/>
                <w:sz w:val="16"/>
                <w:szCs w:val="16"/>
              </w:rPr>
              <w:t>кв.м</w:t>
            </w:r>
            <w:proofErr w:type="spellEnd"/>
            <w:r w:rsidRPr="007B4DFC">
              <w:rPr>
                <w:rFonts w:ascii="Arial" w:hAnsi="Arial" w:cs="Arial"/>
                <w:sz w:val="16"/>
                <w:szCs w:val="16"/>
              </w:rPr>
              <w:t>)</w:t>
            </w:r>
          </w:p>
        </w:tc>
        <w:tc>
          <w:tcPr>
            <w:tcW w:w="993" w:type="dxa"/>
            <w:vMerge w:val="restart"/>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Кадастровый номер (при наличии)</w:t>
            </w:r>
            <w:proofErr w:type="gramStart"/>
            <w:r w:rsidRPr="007B4DFC">
              <w:rPr>
                <w:rFonts w:ascii="Arial" w:hAnsi="Arial" w:cs="Arial"/>
                <w:sz w:val="16"/>
                <w:szCs w:val="16"/>
              </w:rPr>
              <w:t>,м</w:t>
            </w:r>
            <w:proofErr w:type="gramEnd"/>
            <w:r w:rsidRPr="007B4DFC">
              <w:rPr>
                <w:rFonts w:ascii="Arial" w:hAnsi="Arial" w:cs="Arial"/>
                <w:sz w:val="16"/>
                <w:szCs w:val="16"/>
              </w:rPr>
              <w:t>есто нахождения (адрес), общая площадь(</w:t>
            </w:r>
            <w:proofErr w:type="spellStart"/>
            <w:r w:rsidRPr="007B4DFC">
              <w:rPr>
                <w:rFonts w:ascii="Arial" w:hAnsi="Arial" w:cs="Arial"/>
                <w:sz w:val="16"/>
                <w:szCs w:val="16"/>
              </w:rPr>
              <w:t>кв.м</w:t>
            </w:r>
            <w:proofErr w:type="spellEnd"/>
            <w:r w:rsidRPr="007B4DFC">
              <w:rPr>
                <w:rFonts w:ascii="Arial" w:hAnsi="Arial" w:cs="Arial"/>
                <w:sz w:val="16"/>
                <w:szCs w:val="16"/>
              </w:rPr>
              <w:t>)</w:t>
            </w:r>
          </w:p>
        </w:tc>
        <w:tc>
          <w:tcPr>
            <w:tcW w:w="992" w:type="dxa"/>
            <w:vMerge w:val="restart"/>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Кадастровый номер (при наличии)</w:t>
            </w:r>
            <w:proofErr w:type="gramStart"/>
            <w:r w:rsidRPr="007B4DFC">
              <w:rPr>
                <w:rFonts w:ascii="Arial" w:hAnsi="Arial" w:cs="Arial"/>
                <w:sz w:val="16"/>
                <w:szCs w:val="16"/>
              </w:rPr>
              <w:t>,м</w:t>
            </w:r>
            <w:proofErr w:type="gramEnd"/>
            <w:r w:rsidRPr="007B4DFC">
              <w:rPr>
                <w:rFonts w:ascii="Arial" w:hAnsi="Arial" w:cs="Arial"/>
                <w:sz w:val="16"/>
                <w:szCs w:val="16"/>
              </w:rPr>
              <w:t>есто нахождения (адрес), общая площадь(</w:t>
            </w:r>
            <w:proofErr w:type="spellStart"/>
            <w:r w:rsidRPr="007B4DFC">
              <w:rPr>
                <w:rFonts w:ascii="Arial" w:hAnsi="Arial" w:cs="Arial"/>
                <w:sz w:val="16"/>
                <w:szCs w:val="16"/>
              </w:rPr>
              <w:t>кв.м</w:t>
            </w:r>
            <w:proofErr w:type="spellEnd"/>
            <w:r w:rsidRPr="007B4DFC">
              <w:rPr>
                <w:rFonts w:ascii="Arial" w:hAnsi="Arial" w:cs="Arial"/>
                <w:sz w:val="16"/>
                <w:szCs w:val="16"/>
              </w:rPr>
              <w:t>)</w:t>
            </w:r>
          </w:p>
        </w:tc>
        <w:tc>
          <w:tcPr>
            <w:tcW w:w="992" w:type="dxa"/>
            <w:vMerge w:val="restart"/>
            <w:shd w:val="clear" w:color="auto" w:fill="auto"/>
            <w:vAlign w:val="center"/>
            <w:hideMark/>
          </w:tcPr>
          <w:p w:rsidR="007B4DFC" w:rsidRPr="007B4DFC" w:rsidRDefault="007B4DFC" w:rsidP="007B4DFC">
            <w:pPr>
              <w:jc w:val="center"/>
              <w:rPr>
                <w:rFonts w:ascii="Arial" w:hAnsi="Arial" w:cs="Arial"/>
                <w:sz w:val="16"/>
                <w:szCs w:val="16"/>
              </w:rPr>
            </w:pPr>
            <w:r w:rsidRPr="007B4DFC">
              <w:rPr>
                <w:rFonts w:ascii="Arial" w:hAnsi="Arial" w:cs="Arial"/>
                <w:sz w:val="16"/>
                <w:szCs w:val="16"/>
              </w:rPr>
              <w:t>Кадастровый номер (при наличии)</w:t>
            </w:r>
            <w:proofErr w:type="gramStart"/>
            <w:r w:rsidRPr="007B4DFC">
              <w:rPr>
                <w:rFonts w:ascii="Arial" w:hAnsi="Arial" w:cs="Arial"/>
                <w:sz w:val="16"/>
                <w:szCs w:val="16"/>
              </w:rPr>
              <w:t>,м</w:t>
            </w:r>
            <w:proofErr w:type="gramEnd"/>
            <w:r w:rsidRPr="007B4DFC">
              <w:rPr>
                <w:rFonts w:ascii="Arial" w:hAnsi="Arial" w:cs="Arial"/>
                <w:sz w:val="16"/>
                <w:szCs w:val="16"/>
              </w:rPr>
              <w:t>есто нахождения (адрес), общая площадь(</w:t>
            </w:r>
            <w:proofErr w:type="spellStart"/>
            <w:r w:rsidRPr="007B4DFC">
              <w:rPr>
                <w:rFonts w:ascii="Arial" w:hAnsi="Arial" w:cs="Arial"/>
                <w:sz w:val="16"/>
                <w:szCs w:val="16"/>
              </w:rPr>
              <w:t>кв.м</w:t>
            </w:r>
            <w:proofErr w:type="spellEnd"/>
            <w:r w:rsidRPr="007B4DFC">
              <w:rPr>
                <w:rFonts w:ascii="Arial" w:hAnsi="Arial" w:cs="Arial"/>
                <w:sz w:val="16"/>
                <w:szCs w:val="16"/>
              </w:rPr>
              <w:t>)</w:t>
            </w:r>
          </w:p>
        </w:tc>
        <w:tc>
          <w:tcPr>
            <w:tcW w:w="709" w:type="dxa"/>
            <w:vMerge/>
            <w:vAlign w:val="center"/>
            <w:hideMark/>
          </w:tcPr>
          <w:p w:rsidR="007B4DFC" w:rsidRPr="007B4DFC" w:rsidRDefault="007B4DFC" w:rsidP="007B4DFC">
            <w:pPr>
              <w:rPr>
                <w:rFonts w:ascii="Arial" w:hAnsi="Arial" w:cs="Arial"/>
                <w:sz w:val="16"/>
                <w:szCs w:val="16"/>
              </w:rPr>
            </w:pPr>
          </w:p>
        </w:tc>
      </w:tr>
      <w:tr w:rsidR="007B4DFC" w:rsidRPr="007B4DFC" w:rsidTr="007B4DFC">
        <w:trPr>
          <w:trHeight w:val="1587"/>
          <w:jc w:val="center"/>
        </w:trPr>
        <w:tc>
          <w:tcPr>
            <w:tcW w:w="434" w:type="dxa"/>
            <w:vMerge/>
            <w:vAlign w:val="center"/>
            <w:hideMark/>
          </w:tcPr>
          <w:p w:rsidR="007B4DFC" w:rsidRPr="007B4DFC" w:rsidRDefault="007B4DFC" w:rsidP="007B4DFC">
            <w:pPr>
              <w:rPr>
                <w:rFonts w:ascii="Arial" w:hAnsi="Arial" w:cs="Arial"/>
                <w:sz w:val="16"/>
                <w:szCs w:val="16"/>
              </w:rPr>
            </w:pPr>
          </w:p>
        </w:tc>
        <w:tc>
          <w:tcPr>
            <w:tcW w:w="1283" w:type="dxa"/>
            <w:vMerge/>
            <w:vAlign w:val="center"/>
            <w:hideMark/>
          </w:tcPr>
          <w:p w:rsidR="007B4DFC" w:rsidRPr="007B4DFC" w:rsidRDefault="007B4DFC" w:rsidP="007B4DFC">
            <w:pPr>
              <w:rPr>
                <w:rFonts w:ascii="Arial" w:hAnsi="Arial" w:cs="Arial"/>
                <w:sz w:val="16"/>
                <w:szCs w:val="16"/>
              </w:rPr>
            </w:pPr>
          </w:p>
        </w:tc>
        <w:tc>
          <w:tcPr>
            <w:tcW w:w="1133" w:type="dxa"/>
            <w:vMerge/>
            <w:vAlign w:val="center"/>
            <w:hideMark/>
          </w:tcPr>
          <w:p w:rsidR="007B4DFC" w:rsidRPr="007B4DFC" w:rsidRDefault="007B4DFC" w:rsidP="007B4DFC">
            <w:pPr>
              <w:rPr>
                <w:rFonts w:ascii="Arial" w:hAnsi="Arial" w:cs="Arial"/>
                <w:sz w:val="16"/>
                <w:szCs w:val="16"/>
              </w:rPr>
            </w:pPr>
          </w:p>
        </w:tc>
        <w:tc>
          <w:tcPr>
            <w:tcW w:w="1517" w:type="dxa"/>
            <w:vMerge/>
            <w:vAlign w:val="center"/>
            <w:hideMark/>
          </w:tcPr>
          <w:p w:rsidR="007B4DFC" w:rsidRPr="007B4DFC" w:rsidRDefault="007B4DFC" w:rsidP="007B4DFC">
            <w:pPr>
              <w:rPr>
                <w:rFonts w:ascii="Arial" w:hAnsi="Arial" w:cs="Arial"/>
                <w:sz w:val="16"/>
                <w:szCs w:val="16"/>
              </w:rPr>
            </w:pPr>
          </w:p>
        </w:tc>
        <w:tc>
          <w:tcPr>
            <w:tcW w:w="1035" w:type="dxa"/>
            <w:vMerge/>
            <w:vAlign w:val="center"/>
            <w:hideMark/>
          </w:tcPr>
          <w:p w:rsidR="007B4DFC" w:rsidRPr="007B4DFC" w:rsidRDefault="007B4DFC" w:rsidP="007B4DFC">
            <w:pPr>
              <w:rPr>
                <w:rFonts w:ascii="Arial" w:hAnsi="Arial" w:cs="Arial"/>
                <w:sz w:val="16"/>
                <w:szCs w:val="16"/>
              </w:rPr>
            </w:pPr>
          </w:p>
        </w:tc>
        <w:tc>
          <w:tcPr>
            <w:tcW w:w="850" w:type="dxa"/>
            <w:vMerge/>
            <w:vAlign w:val="center"/>
            <w:hideMark/>
          </w:tcPr>
          <w:p w:rsidR="007B4DFC" w:rsidRPr="007B4DFC" w:rsidRDefault="007B4DFC" w:rsidP="007B4DFC">
            <w:pPr>
              <w:rPr>
                <w:rFonts w:ascii="Arial" w:hAnsi="Arial" w:cs="Arial"/>
                <w:sz w:val="16"/>
                <w:szCs w:val="16"/>
              </w:rPr>
            </w:pPr>
          </w:p>
        </w:tc>
        <w:tc>
          <w:tcPr>
            <w:tcW w:w="993" w:type="dxa"/>
            <w:vMerge/>
            <w:vAlign w:val="center"/>
            <w:hideMark/>
          </w:tcPr>
          <w:p w:rsidR="007B4DFC" w:rsidRPr="007B4DFC" w:rsidRDefault="007B4DFC" w:rsidP="007B4DFC">
            <w:pPr>
              <w:rPr>
                <w:rFonts w:ascii="Arial" w:hAnsi="Arial" w:cs="Arial"/>
                <w:sz w:val="16"/>
                <w:szCs w:val="16"/>
              </w:rPr>
            </w:pPr>
          </w:p>
        </w:tc>
        <w:tc>
          <w:tcPr>
            <w:tcW w:w="992" w:type="dxa"/>
            <w:vMerge/>
            <w:vAlign w:val="center"/>
            <w:hideMark/>
          </w:tcPr>
          <w:p w:rsidR="007B4DFC" w:rsidRPr="007B4DFC" w:rsidRDefault="007B4DFC" w:rsidP="007B4DFC">
            <w:pPr>
              <w:rPr>
                <w:rFonts w:ascii="Arial" w:hAnsi="Arial" w:cs="Arial"/>
                <w:sz w:val="16"/>
                <w:szCs w:val="16"/>
              </w:rPr>
            </w:pPr>
          </w:p>
        </w:tc>
        <w:tc>
          <w:tcPr>
            <w:tcW w:w="992" w:type="dxa"/>
            <w:vMerge/>
            <w:vAlign w:val="center"/>
            <w:hideMark/>
          </w:tcPr>
          <w:p w:rsidR="007B4DFC" w:rsidRPr="007B4DFC" w:rsidRDefault="007B4DFC" w:rsidP="007B4DFC">
            <w:pPr>
              <w:rPr>
                <w:rFonts w:ascii="Arial" w:hAnsi="Arial" w:cs="Arial"/>
                <w:sz w:val="16"/>
                <w:szCs w:val="16"/>
              </w:rPr>
            </w:pPr>
          </w:p>
        </w:tc>
        <w:tc>
          <w:tcPr>
            <w:tcW w:w="709" w:type="dxa"/>
            <w:vMerge/>
            <w:vAlign w:val="center"/>
            <w:hideMark/>
          </w:tcPr>
          <w:p w:rsidR="007B4DFC" w:rsidRPr="007B4DFC" w:rsidRDefault="007B4DFC" w:rsidP="007B4DFC">
            <w:pPr>
              <w:rPr>
                <w:rFonts w:ascii="Arial" w:hAnsi="Arial" w:cs="Arial"/>
                <w:sz w:val="16"/>
                <w:szCs w:val="16"/>
              </w:rPr>
            </w:pPr>
          </w:p>
        </w:tc>
      </w:tr>
      <w:tr w:rsidR="007B4DFC" w:rsidRPr="007B4DFC" w:rsidTr="007B4DFC">
        <w:trPr>
          <w:trHeight w:val="184"/>
          <w:jc w:val="center"/>
        </w:trPr>
        <w:tc>
          <w:tcPr>
            <w:tcW w:w="434" w:type="dxa"/>
            <w:vMerge/>
            <w:vAlign w:val="center"/>
            <w:hideMark/>
          </w:tcPr>
          <w:p w:rsidR="007B4DFC" w:rsidRPr="007B4DFC" w:rsidRDefault="007B4DFC" w:rsidP="007B4DFC">
            <w:pPr>
              <w:rPr>
                <w:rFonts w:ascii="Arial" w:hAnsi="Arial" w:cs="Arial"/>
                <w:sz w:val="16"/>
                <w:szCs w:val="16"/>
              </w:rPr>
            </w:pPr>
          </w:p>
        </w:tc>
        <w:tc>
          <w:tcPr>
            <w:tcW w:w="1283" w:type="dxa"/>
            <w:vMerge/>
            <w:vAlign w:val="center"/>
            <w:hideMark/>
          </w:tcPr>
          <w:p w:rsidR="007B4DFC" w:rsidRPr="007B4DFC" w:rsidRDefault="007B4DFC" w:rsidP="007B4DFC">
            <w:pPr>
              <w:rPr>
                <w:rFonts w:ascii="Arial" w:hAnsi="Arial" w:cs="Arial"/>
                <w:sz w:val="16"/>
                <w:szCs w:val="16"/>
              </w:rPr>
            </w:pPr>
          </w:p>
        </w:tc>
        <w:tc>
          <w:tcPr>
            <w:tcW w:w="1133" w:type="dxa"/>
            <w:vMerge/>
            <w:vAlign w:val="center"/>
            <w:hideMark/>
          </w:tcPr>
          <w:p w:rsidR="007B4DFC" w:rsidRPr="007B4DFC" w:rsidRDefault="007B4DFC" w:rsidP="007B4DFC">
            <w:pPr>
              <w:rPr>
                <w:rFonts w:ascii="Arial" w:hAnsi="Arial" w:cs="Arial"/>
                <w:sz w:val="16"/>
                <w:szCs w:val="16"/>
              </w:rPr>
            </w:pPr>
          </w:p>
        </w:tc>
        <w:tc>
          <w:tcPr>
            <w:tcW w:w="1517" w:type="dxa"/>
            <w:vMerge/>
            <w:vAlign w:val="center"/>
            <w:hideMark/>
          </w:tcPr>
          <w:p w:rsidR="007B4DFC" w:rsidRPr="007B4DFC" w:rsidRDefault="007B4DFC" w:rsidP="007B4DFC">
            <w:pPr>
              <w:rPr>
                <w:rFonts w:ascii="Arial" w:hAnsi="Arial" w:cs="Arial"/>
                <w:sz w:val="16"/>
                <w:szCs w:val="16"/>
              </w:rPr>
            </w:pPr>
          </w:p>
        </w:tc>
        <w:tc>
          <w:tcPr>
            <w:tcW w:w="1035" w:type="dxa"/>
            <w:vMerge/>
            <w:vAlign w:val="center"/>
            <w:hideMark/>
          </w:tcPr>
          <w:p w:rsidR="007B4DFC" w:rsidRPr="007B4DFC" w:rsidRDefault="007B4DFC" w:rsidP="007B4DFC">
            <w:pPr>
              <w:rPr>
                <w:rFonts w:ascii="Arial" w:hAnsi="Arial" w:cs="Arial"/>
                <w:sz w:val="16"/>
                <w:szCs w:val="16"/>
              </w:rPr>
            </w:pPr>
          </w:p>
        </w:tc>
        <w:tc>
          <w:tcPr>
            <w:tcW w:w="850" w:type="dxa"/>
            <w:vMerge/>
            <w:vAlign w:val="center"/>
            <w:hideMark/>
          </w:tcPr>
          <w:p w:rsidR="007B4DFC" w:rsidRPr="007B4DFC" w:rsidRDefault="007B4DFC" w:rsidP="007B4DFC">
            <w:pPr>
              <w:rPr>
                <w:rFonts w:ascii="Arial" w:hAnsi="Arial" w:cs="Arial"/>
                <w:sz w:val="16"/>
                <w:szCs w:val="16"/>
              </w:rPr>
            </w:pPr>
          </w:p>
        </w:tc>
        <w:tc>
          <w:tcPr>
            <w:tcW w:w="993" w:type="dxa"/>
            <w:vMerge/>
            <w:vAlign w:val="center"/>
            <w:hideMark/>
          </w:tcPr>
          <w:p w:rsidR="007B4DFC" w:rsidRPr="007B4DFC" w:rsidRDefault="007B4DFC" w:rsidP="007B4DFC">
            <w:pPr>
              <w:rPr>
                <w:rFonts w:ascii="Arial" w:hAnsi="Arial" w:cs="Arial"/>
                <w:sz w:val="16"/>
                <w:szCs w:val="16"/>
              </w:rPr>
            </w:pPr>
          </w:p>
        </w:tc>
        <w:tc>
          <w:tcPr>
            <w:tcW w:w="992" w:type="dxa"/>
            <w:vMerge/>
            <w:vAlign w:val="center"/>
            <w:hideMark/>
          </w:tcPr>
          <w:p w:rsidR="007B4DFC" w:rsidRPr="007B4DFC" w:rsidRDefault="007B4DFC" w:rsidP="007B4DFC">
            <w:pPr>
              <w:rPr>
                <w:rFonts w:ascii="Arial" w:hAnsi="Arial" w:cs="Arial"/>
                <w:sz w:val="16"/>
                <w:szCs w:val="16"/>
              </w:rPr>
            </w:pPr>
          </w:p>
        </w:tc>
        <w:tc>
          <w:tcPr>
            <w:tcW w:w="992" w:type="dxa"/>
            <w:vMerge/>
            <w:vAlign w:val="center"/>
            <w:hideMark/>
          </w:tcPr>
          <w:p w:rsidR="007B4DFC" w:rsidRPr="007B4DFC" w:rsidRDefault="007B4DFC" w:rsidP="007B4DFC">
            <w:pPr>
              <w:rPr>
                <w:rFonts w:ascii="Arial" w:hAnsi="Arial" w:cs="Arial"/>
                <w:sz w:val="16"/>
                <w:szCs w:val="16"/>
              </w:rPr>
            </w:pPr>
          </w:p>
        </w:tc>
        <w:tc>
          <w:tcPr>
            <w:tcW w:w="709" w:type="dxa"/>
            <w:vMerge/>
            <w:vAlign w:val="center"/>
            <w:hideMark/>
          </w:tcPr>
          <w:p w:rsidR="007B4DFC" w:rsidRPr="007B4DFC" w:rsidRDefault="007B4DFC" w:rsidP="007B4DFC">
            <w:pPr>
              <w:rPr>
                <w:rFonts w:ascii="Arial" w:hAnsi="Arial" w:cs="Arial"/>
                <w:sz w:val="16"/>
                <w:szCs w:val="16"/>
              </w:rPr>
            </w:pPr>
          </w:p>
        </w:tc>
      </w:tr>
      <w:tr w:rsidR="007B4DFC" w:rsidRPr="007B4DFC" w:rsidTr="007B4DFC">
        <w:trPr>
          <w:trHeight w:val="1783"/>
          <w:jc w:val="center"/>
        </w:trPr>
        <w:tc>
          <w:tcPr>
            <w:tcW w:w="434" w:type="dxa"/>
            <w:shd w:val="clear" w:color="auto" w:fill="auto"/>
            <w:hideMark/>
          </w:tcPr>
          <w:p w:rsidR="007B4DFC" w:rsidRPr="007B4DFC" w:rsidRDefault="007B4DFC" w:rsidP="007B4DFC">
            <w:pPr>
              <w:rPr>
                <w:rFonts w:ascii="Arial" w:hAnsi="Arial" w:cs="Arial"/>
                <w:sz w:val="16"/>
                <w:szCs w:val="16"/>
              </w:rPr>
            </w:pPr>
            <w:r w:rsidRPr="007B4DFC">
              <w:rPr>
                <w:rFonts w:ascii="Arial" w:hAnsi="Arial" w:cs="Arial"/>
                <w:sz w:val="16"/>
                <w:szCs w:val="16"/>
              </w:rPr>
              <w:t>1.</w:t>
            </w:r>
          </w:p>
        </w:tc>
        <w:tc>
          <w:tcPr>
            <w:tcW w:w="1283" w:type="dxa"/>
            <w:shd w:val="clear" w:color="auto" w:fill="auto"/>
            <w:hideMark/>
          </w:tcPr>
          <w:p w:rsidR="007B4DFC" w:rsidRPr="007B4DFC" w:rsidRDefault="007B4DFC" w:rsidP="007B4DFC">
            <w:pPr>
              <w:rPr>
                <w:rFonts w:ascii="Arial" w:hAnsi="Arial" w:cs="Arial"/>
                <w:sz w:val="16"/>
                <w:szCs w:val="16"/>
              </w:rPr>
            </w:pPr>
            <w:r w:rsidRPr="007B4DFC">
              <w:rPr>
                <w:rFonts w:ascii="Arial" w:hAnsi="Arial" w:cs="Arial"/>
                <w:sz w:val="16"/>
                <w:szCs w:val="16"/>
              </w:rPr>
              <w:t>Мищенко Любовь Ивановна</w:t>
            </w:r>
          </w:p>
        </w:tc>
        <w:tc>
          <w:tcPr>
            <w:tcW w:w="1133" w:type="dxa"/>
            <w:shd w:val="clear" w:color="auto" w:fill="auto"/>
            <w:hideMark/>
          </w:tcPr>
          <w:p w:rsidR="007B4DFC" w:rsidRPr="007B4DFC" w:rsidRDefault="007B4DFC" w:rsidP="007B4DFC">
            <w:pPr>
              <w:rPr>
                <w:rFonts w:ascii="Arial" w:hAnsi="Arial" w:cs="Arial"/>
                <w:sz w:val="16"/>
                <w:szCs w:val="16"/>
              </w:rPr>
            </w:pPr>
            <w:r w:rsidRPr="007B4DFC">
              <w:rPr>
                <w:rFonts w:ascii="Arial" w:hAnsi="Arial" w:cs="Arial"/>
                <w:sz w:val="16"/>
                <w:szCs w:val="16"/>
              </w:rPr>
              <w:t>29.07.1954, с. Александрия Благодарненского района Ставропольского края</w:t>
            </w:r>
          </w:p>
        </w:tc>
        <w:tc>
          <w:tcPr>
            <w:tcW w:w="1517" w:type="dxa"/>
            <w:shd w:val="clear" w:color="auto" w:fill="auto"/>
            <w:hideMark/>
          </w:tcPr>
          <w:p w:rsidR="007B4DFC" w:rsidRPr="007B4DFC" w:rsidRDefault="007B4DFC" w:rsidP="007B4DFC">
            <w:pPr>
              <w:rPr>
                <w:rFonts w:ascii="Arial" w:hAnsi="Arial" w:cs="Arial"/>
                <w:sz w:val="16"/>
                <w:szCs w:val="16"/>
              </w:rPr>
            </w:pPr>
            <w:proofErr w:type="gramStart"/>
            <w:r w:rsidRPr="007B4DFC">
              <w:rPr>
                <w:rFonts w:ascii="Arial" w:hAnsi="Arial" w:cs="Arial"/>
                <w:sz w:val="16"/>
                <w:szCs w:val="16"/>
              </w:rPr>
              <w:t xml:space="preserve">Ставропольский край, </w:t>
            </w:r>
            <w:proofErr w:type="spellStart"/>
            <w:r w:rsidRPr="007B4DFC">
              <w:rPr>
                <w:rFonts w:ascii="Arial" w:hAnsi="Arial" w:cs="Arial"/>
                <w:sz w:val="16"/>
                <w:szCs w:val="16"/>
              </w:rPr>
              <w:t>Благодарненский</w:t>
            </w:r>
            <w:proofErr w:type="spellEnd"/>
            <w:r w:rsidRPr="007B4DFC">
              <w:rPr>
                <w:rFonts w:ascii="Arial" w:hAnsi="Arial" w:cs="Arial"/>
                <w:sz w:val="16"/>
                <w:szCs w:val="16"/>
              </w:rPr>
              <w:t xml:space="preserve"> район, село </w:t>
            </w:r>
            <w:proofErr w:type="spellStart"/>
            <w:r w:rsidRPr="007B4DFC">
              <w:rPr>
                <w:rFonts w:ascii="Arial" w:hAnsi="Arial" w:cs="Arial"/>
                <w:sz w:val="16"/>
                <w:szCs w:val="16"/>
              </w:rPr>
              <w:t>Шишкино</w:t>
            </w:r>
            <w:proofErr w:type="spellEnd"/>
            <w:r w:rsidRPr="007B4DFC">
              <w:rPr>
                <w:rFonts w:ascii="Arial" w:hAnsi="Arial" w:cs="Arial"/>
                <w:sz w:val="16"/>
                <w:szCs w:val="16"/>
              </w:rPr>
              <w:t>, ул. Виноградная, д. 1, кв. 2, 504 кв. м.</w:t>
            </w:r>
            <w:proofErr w:type="gramEnd"/>
          </w:p>
        </w:tc>
        <w:tc>
          <w:tcPr>
            <w:tcW w:w="1035" w:type="dxa"/>
            <w:shd w:val="clear" w:color="auto" w:fill="auto"/>
            <w:hideMark/>
          </w:tcPr>
          <w:p w:rsidR="007B4DFC" w:rsidRPr="007B4DFC" w:rsidRDefault="007B4DFC" w:rsidP="007B4DFC">
            <w:pPr>
              <w:rPr>
                <w:rFonts w:ascii="Arial" w:hAnsi="Arial" w:cs="Arial"/>
                <w:sz w:val="16"/>
                <w:szCs w:val="16"/>
              </w:rPr>
            </w:pPr>
            <w:r w:rsidRPr="007B4DFC">
              <w:rPr>
                <w:rFonts w:ascii="Arial" w:hAnsi="Arial" w:cs="Arial"/>
                <w:sz w:val="16"/>
                <w:szCs w:val="16"/>
              </w:rPr>
              <w:t> </w:t>
            </w:r>
          </w:p>
        </w:tc>
        <w:tc>
          <w:tcPr>
            <w:tcW w:w="850" w:type="dxa"/>
            <w:shd w:val="clear" w:color="auto" w:fill="auto"/>
            <w:hideMark/>
          </w:tcPr>
          <w:p w:rsidR="007B4DFC" w:rsidRPr="007B4DFC" w:rsidRDefault="007B4DFC" w:rsidP="007B4DFC">
            <w:pPr>
              <w:rPr>
                <w:rFonts w:ascii="Arial" w:hAnsi="Arial" w:cs="Arial"/>
                <w:sz w:val="16"/>
                <w:szCs w:val="16"/>
              </w:rPr>
            </w:pPr>
            <w:r w:rsidRPr="007B4DFC">
              <w:rPr>
                <w:rFonts w:ascii="Arial" w:hAnsi="Arial" w:cs="Arial"/>
                <w:sz w:val="16"/>
                <w:szCs w:val="16"/>
              </w:rPr>
              <w:t> </w:t>
            </w:r>
          </w:p>
        </w:tc>
        <w:tc>
          <w:tcPr>
            <w:tcW w:w="993" w:type="dxa"/>
            <w:shd w:val="clear" w:color="auto" w:fill="auto"/>
            <w:hideMark/>
          </w:tcPr>
          <w:p w:rsidR="007B4DFC" w:rsidRPr="007B4DFC" w:rsidRDefault="007B4DFC" w:rsidP="007B4DFC">
            <w:pPr>
              <w:rPr>
                <w:rFonts w:ascii="Arial" w:hAnsi="Arial" w:cs="Arial"/>
                <w:sz w:val="16"/>
                <w:szCs w:val="16"/>
              </w:rPr>
            </w:pPr>
            <w:r w:rsidRPr="007B4DFC">
              <w:rPr>
                <w:rFonts w:ascii="Arial" w:hAnsi="Arial" w:cs="Arial"/>
                <w:sz w:val="16"/>
                <w:szCs w:val="16"/>
              </w:rPr>
              <w:t> </w:t>
            </w:r>
          </w:p>
        </w:tc>
        <w:tc>
          <w:tcPr>
            <w:tcW w:w="992" w:type="dxa"/>
            <w:shd w:val="clear" w:color="auto" w:fill="auto"/>
            <w:hideMark/>
          </w:tcPr>
          <w:p w:rsidR="007B4DFC" w:rsidRPr="007B4DFC" w:rsidRDefault="007B4DFC" w:rsidP="007B4DFC">
            <w:pPr>
              <w:rPr>
                <w:rFonts w:ascii="Arial" w:hAnsi="Arial" w:cs="Arial"/>
                <w:sz w:val="16"/>
                <w:szCs w:val="16"/>
              </w:rPr>
            </w:pPr>
            <w:r w:rsidRPr="007B4DFC">
              <w:rPr>
                <w:rFonts w:ascii="Arial" w:hAnsi="Arial" w:cs="Arial"/>
                <w:sz w:val="16"/>
                <w:szCs w:val="16"/>
              </w:rPr>
              <w:t> </w:t>
            </w:r>
          </w:p>
        </w:tc>
        <w:tc>
          <w:tcPr>
            <w:tcW w:w="992" w:type="dxa"/>
            <w:shd w:val="clear" w:color="auto" w:fill="auto"/>
            <w:hideMark/>
          </w:tcPr>
          <w:p w:rsidR="007B4DFC" w:rsidRPr="007B4DFC" w:rsidRDefault="007B4DFC" w:rsidP="007B4DFC">
            <w:pPr>
              <w:rPr>
                <w:rFonts w:ascii="Arial" w:hAnsi="Arial" w:cs="Arial"/>
                <w:sz w:val="16"/>
                <w:szCs w:val="16"/>
              </w:rPr>
            </w:pPr>
            <w:r w:rsidRPr="007B4DFC">
              <w:rPr>
                <w:rFonts w:ascii="Arial" w:hAnsi="Arial" w:cs="Arial"/>
                <w:sz w:val="16"/>
                <w:szCs w:val="16"/>
              </w:rPr>
              <w:t> </w:t>
            </w:r>
          </w:p>
        </w:tc>
        <w:tc>
          <w:tcPr>
            <w:tcW w:w="709" w:type="dxa"/>
            <w:shd w:val="clear" w:color="auto" w:fill="auto"/>
            <w:hideMark/>
          </w:tcPr>
          <w:p w:rsidR="007B4DFC" w:rsidRPr="007B4DFC" w:rsidRDefault="007B4DFC" w:rsidP="007B4DFC">
            <w:pPr>
              <w:rPr>
                <w:rFonts w:ascii="Arial" w:hAnsi="Arial" w:cs="Arial"/>
                <w:sz w:val="16"/>
                <w:szCs w:val="16"/>
              </w:rPr>
            </w:pPr>
            <w:r w:rsidRPr="007B4DFC">
              <w:rPr>
                <w:rFonts w:ascii="Arial" w:hAnsi="Arial" w:cs="Arial"/>
                <w:sz w:val="16"/>
                <w:szCs w:val="16"/>
              </w:rPr>
              <w:t> </w:t>
            </w:r>
          </w:p>
        </w:tc>
      </w:tr>
    </w:tbl>
    <w:p w:rsidR="006E78DD" w:rsidRPr="007E4865" w:rsidRDefault="006E78DD" w:rsidP="00B11F35">
      <w:pPr>
        <w:spacing w:line="180" w:lineRule="exact"/>
        <w:ind w:firstLine="142"/>
        <w:rPr>
          <w:rFonts w:ascii="Arial" w:hAnsi="Arial" w:cs="Arial"/>
          <w:sz w:val="18"/>
          <w:szCs w:val="18"/>
        </w:rPr>
      </w:pPr>
    </w:p>
    <w:p w:rsidR="006E78DD" w:rsidRPr="007E4865" w:rsidRDefault="00507E56" w:rsidP="00507E56">
      <w:pPr>
        <w:spacing w:line="180" w:lineRule="exact"/>
        <w:ind w:firstLine="142"/>
        <w:jc w:val="center"/>
        <w:rPr>
          <w:rFonts w:ascii="Arial" w:hAnsi="Arial" w:cs="Arial"/>
          <w:sz w:val="18"/>
          <w:szCs w:val="18"/>
        </w:rPr>
      </w:pPr>
      <w:r w:rsidRPr="00507E56">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992"/>
        <w:gridCol w:w="851"/>
        <w:gridCol w:w="850"/>
        <w:gridCol w:w="851"/>
        <w:gridCol w:w="1276"/>
        <w:gridCol w:w="708"/>
        <w:gridCol w:w="426"/>
        <w:gridCol w:w="850"/>
        <w:gridCol w:w="1134"/>
      </w:tblGrid>
      <w:tr w:rsidR="00507E56" w:rsidRPr="00507E56" w:rsidTr="00507E56">
        <w:trPr>
          <w:jc w:val="center"/>
        </w:trPr>
        <w:tc>
          <w:tcPr>
            <w:tcW w:w="3794" w:type="dxa"/>
            <w:gridSpan w:val="4"/>
          </w:tcPr>
          <w:p w:rsidR="00507E56" w:rsidRPr="00507E56" w:rsidRDefault="00507E56" w:rsidP="00507E56">
            <w:pPr>
              <w:spacing w:line="180" w:lineRule="exact"/>
              <w:jc w:val="center"/>
              <w:rPr>
                <w:rFonts w:ascii="Arial" w:eastAsia="Calibri" w:hAnsi="Arial" w:cs="Arial"/>
                <w:b/>
                <w:color w:val="auto"/>
                <w:sz w:val="16"/>
                <w:szCs w:val="16"/>
                <w:lang w:eastAsia="en-US"/>
              </w:rPr>
            </w:pPr>
            <w:r w:rsidRPr="00507E56">
              <w:rPr>
                <w:rFonts w:ascii="Arial" w:eastAsia="Calibri" w:hAnsi="Arial" w:cs="Arial"/>
                <w:b/>
                <w:color w:val="auto"/>
                <w:sz w:val="16"/>
                <w:szCs w:val="16"/>
                <w:lang w:eastAsia="en-US"/>
              </w:rPr>
              <w:t>Уникальный идентификатор проверяемого лица</w:t>
            </w:r>
          </w:p>
        </w:tc>
        <w:tc>
          <w:tcPr>
            <w:tcW w:w="1701" w:type="dxa"/>
            <w:gridSpan w:val="2"/>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4264005232589</w:t>
            </w:r>
          </w:p>
        </w:tc>
        <w:tc>
          <w:tcPr>
            <w:tcW w:w="1276" w:type="dxa"/>
          </w:tcPr>
          <w:p w:rsidR="00507E56" w:rsidRPr="00507E56" w:rsidRDefault="00507E56" w:rsidP="00507E56">
            <w:pPr>
              <w:spacing w:line="180" w:lineRule="exact"/>
              <w:jc w:val="center"/>
              <w:rPr>
                <w:rFonts w:ascii="Arial" w:eastAsia="Calibri" w:hAnsi="Arial" w:cs="Arial"/>
                <w:b/>
                <w:color w:val="auto"/>
                <w:sz w:val="16"/>
                <w:szCs w:val="16"/>
                <w:lang w:eastAsia="en-US"/>
              </w:rPr>
            </w:pPr>
            <w:r w:rsidRPr="00507E56">
              <w:rPr>
                <w:rFonts w:ascii="Arial" w:eastAsia="Calibri" w:hAnsi="Arial" w:cs="Arial"/>
                <w:b/>
                <w:color w:val="auto"/>
                <w:sz w:val="16"/>
                <w:szCs w:val="16"/>
                <w:lang w:eastAsia="en-US"/>
              </w:rPr>
              <w:t>ИНН</w:t>
            </w:r>
          </w:p>
        </w:tc>
        <w:tc>
          <w:tcPr>
            <w:tcW w:w="3118" w:type="dxa"/>
            <w:gridSpan w:val="4"/>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260502836794</w:t>
            </w:r>
          </w:p>
        </w:tc>
      </w:tr>
      <w:tr w:rsidR="00507E56" w:rsidRPr="00507E56" w:rsidTr="00507E56">
        <w:trPr>
          <w:jc w:val="center"/>
        </w:trPr>
        <w:tc>
          <w:tcPr>
            <w:tcW w:w="1242" w:type="dxa"/>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Фамилия</w:t>
            </w:r>
          </w:p>
        </w:tc>
        <w:tc>
          <w:tcPr>
            <w:tcW w:w="1701" w:type="dxa"/>
            <w:gridSpan w:val="2"/>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Мищенко</w:t>
            </w:r>
          </w:p>
        </w:tc>
        <w:tc>
          <w:tcPr>
            <w:tcW w:w="851" w:type="dxa"/>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Имя</w:t>
            </w:r>
          </w:p>
        </w:tc>
        <w:tc>
          <w:tcPr>
            <w:tcW w:w="1701" w:type="dxa"/>
            <w:gridSpan w:val="2"/>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Любовь</w:t>
            </w:r>
          </w:p>
        </w:tc>
        <w:tc>
          <w:tcPr>
            <w:tcW w:w="1276" w:type="dxa"/>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Отчество</w:t>
            </w:r>
          </w:p>
        </w:tc>
        <w:tc>
          <w:tcPr>
            <w:tcW w:w="3118" w:type="dxa"/>
            <w:gridSpan w:val="4"/>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Ивановна</w:t>
            </w:r>
          </w:p>
        </w:tc>
      </w:tr>
      <w:tr w:rsidR="00507E56" w:rsidRPr="00507E56" w:rsidTr="00507E56">
        <w:trPr>
          <w:jc w:val="center"/>
        </w:trPr>
        <w:tc>
          <w:tcPr>
            <w:tcW w:w="1242" w:type="dxa"/>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Дата рождения</w:t>
            </w:r>
          </w:p>
        </w:tc>
        <w:tc>
          <w:tcPr>
            <w:tcW w:w="709" w:type="dxa"/>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29.07.1954</w:t>
            </w:r>
          </w:p>
        </w:tc>
        <w:tc>
          <w:tcPr>
            <w:tcW w:w="1843" w:type="dxa"/>
            <w:gridSpan w:val="2"/>
          </w:tcPr>
          <w:p w:rsidR="00507E56" w:rsidRPr="00507E56" w:rsidRDefault="00507E56" w:rsidP="00507E56">
            <w:pPr>
              <w:spacing w:line="180" w:lineRule="exact"/>
              <w:jc w:val="center"/>
              <w:rPr>
                <w:rFonts w:ascii="Arial" w:eastAsia="Calibri" w:hAnsi="Arial" w:cs="Arial"/>
                <w:color w:val="auto"/>
                <w:sz w:val="16"/>
                <w:szCs w:val="16"/>
                <w:lang w:eastAsia="en-US"/>
              </w:rPr>
            </w:pPr>
          </w:p>
        </w:tc>
        <w:tc>
          <w:tcPr>
            <w:tcW w:w="850" w:type="dxa"/>
          </w:tcPr>
          <w:p w:rsidR="00507E56" w:rsidRPr="00507E56" w:rsidRDefault="00507E56" w:rsidP="00507E56">
            <w:pPr>
              <w:spacing w:line="180" w:lineRule="exact"/>
              <w:jc w:val="center"/>
              <w:rPr>
                <w:rFonts w:ascii="Arial" w:eastAsia="Calibri" w:hAnsi="Arial" w:cs="Arial"/>
                <w:color w:val="auto"/>
                <w:sz w:val="16"/>
                <w:szCs w:val="16"/>
                <w:lang w:eastAsia="en-US"/>
              </w:rPr>
            </w:pPr>
          </w:p>
        </w:tc>
        <w:tc>
          <w:tcPr>
            <w:tcW w:w="851" w:type="dxa"/>
          </w:tcPr>
          <w:p w:rsidR="00507E56" w:rsidRPr="00507E56" w:rsidRDefault="00507E56" w:rsidP="00507E56">
            <w:pPr>
              <w:spacing w:line="180" w:lineRule="exact"/>
              <w:jc w:val="center"/>
              <w:rPr>
                <w:rFonts w:ascii="Arial" w:eastAsia="Calibri" w:hAnsi="Arial" w:cs="Arial"/>
                <w:color w:val="auto"/>
                <w:sz w:val="16"/>
                <w:szCs w:val="16"/>
                <w:lang w:eastAsia="en-US"/>
              </w:rPr>
            </w:pPr>
          </w:p>
        </w:tc>
        <w:tc>
          <w:tcPr>
            <w:tcW w:w="1276" w:type="dxa"/>
          </w:tcPr>
          <w:p w:rsidR="00507E56" w:rsidRPr="00507E56" w:rsidRDefault="00507E56" w:rsidP="00507E56">
            <w:pPr>
              <w:spacing w:line="180" w:lineRule="exact"/>
              <w:jc w:val="center"/>
              <w:rPr>
                <w:rFonts w:ascii="Arial" w:eastAsia="Calibri" w:hAnsi="Arial" w:cs="Arial"/>
                <w:color w:val="auto"/>
                <w:sz w:val="16"/>
                <w:szCs w:val="16"/>
                <w:lang w:eastAsia="en-US"/>
              </w:rPr>
            </w:pPr>
          </w:p>
        </w:tc>
        <w:tc>
          <w:tcPr>
            <w:tcW w:w="708" w:type="dxa"/>
          </w:tcPr>
          <w:p w:rsidR="00507E56" w:rsidRPr="00507E56" w:rsidRDefault="00507E56" w:rsidP="00507E56">
            <w:pPr>
              <w:spacing w:line="180" w:lineRule="exact"/>
              <w:jc w:val="center"/>
              <w:rPr>
                <w:rFonts w:ascii="Arial" w:eastAsia="Calibri" w:hAnsi="Arial" w:cs="Arial"/>
                <w:color w:val="auto"/>
                <w:sz w:val="16"/>
                <w:szCs w:val="16"/>
                <w:lang w:eastAsia="en-US"/>
              </w:rPr>
            </w:pPr>
          </w:p>
        </w:tc>
        <w:tc>
          <w:tcPr>
            <w:tcW w:w="426" w:type="dxa"/>
          </w:tcPr>
          <w:p w:rsidR="00507E56" w:rsidRPr="00507E56" w:rsidRDefault="00507E56" w:rsidP="00507E56">
            <w:pPr>
              <w:spacing w:line="180" w:lineRule="exact"/>
              <w:jc w:val="center"/>
              <w:rPr>
                <w:rFonts w:ascii="Arial" w:eastAsia="Calibri" w:hAnsi="Arial" w:cs="Arial"/>
                <w:color w:val="auto"/>
                <w:sz w:val="16"/>
                <w:szCs w:val="16"/>
                <w:lang w:eastAsia="en-US"/>
              </w:rPr>
            </w:pPr>
          </w:p>
        </w:tc>
        <w:tc>
          <w:tcPr>
            <w:tcW w:w="850" w:type="dxa"/>
          </w:tcPr>
          <w:p w:rsidR="00507E56" w:rsidRPr="00507E56" w:rsidRDefault="00507E56" w:rsidP="00507E56">
            <w:pPr>
              <w:spacing w:line="180" w:lineRule="exact"/>
              <w:jc w:val="center"/>
              <w:rPr>
                <w:rFonts w:ascii="Arial" w:eastAsia="Calibri" w:hAnsi="Arial" w:cs="Arial"/>
                <w:color w:val="auto"/>
                <w:sz w:val="16"/>
                <w:szCs w:val="16"/>
                <w:lang w:eastAsia="en-US"/>
              </w:rPr>
            </w:pPr>
          </w:p>
        </w:tc>
        <w:tc>
          <w:tcPr>
            <w:tcW w:w="1134" w:type="dxa"/>
          </w:tcPr>
          <w:p w:rsidR="00507E56" w:rsidRPr="00507E56" w:rsidRDefault="00507E56" w:rsidP="00507E56">
            <w:pPr>
              <w:spacing w:line="180" w:lineRule="exact"/>
              <w:jc w:val="center"/>
              <w:rPr>
                <w:rFonts w:ascii="Arial" w:eastAsia="Calibri" w:hAnsi="Arial" w:cs="Arial"/>
                <w:color w:val="auto"/>
                <w:sz w:val="16"/>
                <w:szCs w:val="16"/>
                <w:lang w:eastAsia="en-US"/>
              </w:rPr>
            </w:pPr>
          </w:p>
        </w:tc>
      </w:tr>
      <w:tr w:rsidR="00507E56" w:rsidRPr="00507E56" w:rsidTr="00507E56">
        <w:trPr>
          <w:jc w:val="center"/>
        </w:trPr>
        <w:tc>
          <w:tcPr>
            <w:tcW w:w="1951" w:type="dxa"/>
            <w:gridSpan w:val="2"/>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Адрес места жительства:</w:t>
            </w:r>
          </w:p>
        </w:tc>
        <w:tc>
          <w:tcPr>
            <w:tcW w:w="992" w:type="dxa"/>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Код региона</w:t>
            </w:r>
          </w:p>
        </w:tc>
        <w:tc>
          <w:tcPr>
            <w:tcW w:w="851" w:type="dxa"/>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26</w:t>
            </w:r>
          </w:p>
        </w:tc>
        <w:tc>
          <w:tcPr>
            <w:tcW w:w="1701" w:type="dxa"/>
            <w:gridSpan w:val="2"/>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Субъект РФ, район, населенный пункт</w:t>
            </w:r>
          </w:p>
        </w:tc>
        <w:tc>
          <w:tcPr>
            <w:tcW w:w="1276" w:type="dxa"/>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 xml:space="preserve">Ставропольский край, </w:t>
            </w:r>
            <w:proofErr w:type="spellStart"/>
            <w:r w:rsidRPr="00507E56">
              <w:rPr>
                <w:rFonts w:ascii="Arial" w:eastAsia="Calibri" w:hAnsi="Arial" w:cs="Arial"/>
                <w:color w:val="auto"/>
                <w:sz w:val="16"/>
                <w:szCs w:val="16"/>
                <w:lang w:eastAsia="en-US"/>
              </w:rPr>
              <w:t>Благодарненский</w:t>
            </w:r>
            <w:proofErr w:type="spellEnd"/>
            <w:r w:rsidRPr="00507E56">
              <w:rPr>
                <w:rFonts w:ascii="Arial" w:eastAsia="Calibri" w:hAnsi="Arial" w:cs="Arial"/>
                <w:color w:val="auto"/>
                <w:sz w:val="16"/>
                <w:szCs w:val="16"/>
                <w:lang w:eastAsia="en-US"/>
              </w:rPr>
              <w:t xml:space="preserve"> район, село </w:t>
            </w:r>
            <w:proofErr w:type="spellStart"/>
            <w:r w:rsidRPr="00507E56">
              <w:rPr>
                <w:rFonts w:ascii="Arial" w:eastAsia="Calibri" w:hAnsi="Arial" w:cs="Arial"/>
                <w:color w:val="auto"/>
                <w:sz w:val="16"/>
                <w:szCs w:val="16"/>
                <w:lang w:eastAsia="en-US"/>
              </w:rPr>
              <w:t>Шишкино</w:t>
            </w:r>
            <w:proofErr w:type="spellEnd"/>
          </w:p>
        </w:tc>
        <w:tc>
          <w:tcPr>
            <w:tcW w:w="1134" w:type="dxa"/>
            <w:gridSpan w:val="2"/>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Улица, дом, квартира</w:t>
            </w:r>
          </w:p>
        </w:tc>
        <w:tc>
          <w:tcPr>
            <w:tcW w:w="1984" w:type="dxa"/>
            <w:gridSpan w:val="2"/>
          </w:tcPr>
          <w:p w:rsidR="00507E56" w:rsidRPr="00507E56" w:rsidRDefault="00507E56" w:rsidP="00507E56">
            <w:pPr>
              <w:spacing w:line="180" w:lineRule="exact"/>
              <w:jc w:val="center"/>
              <w:rPr>
                <w:rFonts w:ascii="Arial" w:eastAsia="Calibri" w:hAnsi="Arial" w:cs="Arial"/>
                <w:color w:val="auto"/>
                <w:sz w:val="16"/>
                <w:szCs w:val="16"/>
                <w:lang w:eastAsia="en-US"/>
              </w:rPr>
            </w:pPr>
            <w:r w:rsidRPr="00507E56">
              <w:rPr>
                <w:rFonts w:ascii="Arial" w:eastAsia="Calibri" w:hAnsi="Arial" w:cs="Arial"/>
                <w:color w:val="auto"/>
                <w:sz w:val="16"/>
                <w:szCs w:val="16"/>
                <w:lang w:eastAsia="en-US"/>
              </w:rPr>
              <w:t>ул. Виноградная, д. 1 кв. 2</w:t>
            </w:r>
          </w:p>
        </w:tc>
      </w:tr>
    </w:tbl>
    <w:p w:rsidR="006E78DD" w:rsidRPr="007E4865" w:rsidRDefault="006E78DD" w:rsidP="00B11F35">
      <w:pPr>
        <w:spacing w:line="180" w:lineRule="exact"/>
        <w:ind w:firstLine="142"/>
        <w:rPr>
          <w:rFonts w:ascii="Arial" w:hAnsi="Arial" w:cs="Arial"/>
          <w:sz w:val="18"/>
          <w:szCs w:val="18"/>
        </w:rPr>
      </w:pPr>
    </w:p>
    <w:p w:rsidR="006E78DD" w:rsidRPr="007E4865" w:rsidRDefault="002A6B1B" w:rsidP="002A6B1B">
      <w:pPr>
        <w:spacing w:line="180" w:lineRule="exact"/>
        <w:ind w:firstLine="142"/>
        <w:jc w:val="center"/>
        <w:rPr>
          <w:rFonts w:ascii="Arial" w:hAnsi="Arial" w:cs="Arial"/>
          <w:sz w:val="18"/>
          <w:szCs w:val="18"/>
        </w:rPr>
      </w:pPr>
      <w:r w:rsidRPr="002A6B1B">
        <w:rPr>
          <w:rFonts w:ascii="Arial" w:hAnsi="Arial" w:cs="Arial"/>
          <w:sz w:val="18"/>
          <w:szCs w:val="18"/>
        </w:rPr>
        <w:t>I. Информация о размере и об источниках доходов</w:t>
      </w:r>
    </w:p>
    <w:tbl>
      <w:tblPr>
        <w:tblW w:w="9836"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097"/>
        <w:gridCol w:w="3207"/>
      </w:tblGrid>
      <w:tr w:rsidR="002A6B1B" w:rsidRPr="002A6B1B" w:rsidTr="002A6B1B">
        <w:trPr>
          <w:jc w:val="center"/>
        </w:trPr>
        <w:tc>
          <w:tcPr>
            <w:tcW w:w="1532" w:type="dxa"/>
          </w:tcPr>
          <w:p w:rsidR="002A6B1B" w:rsidRPr="002A6B1B" w:rsidRDefault="002A6B1B" w:rsidP="002A6B1B">
            <w:pPr>
              <w:spacing w:line="180" w:lineRule="exact"/>
              <w:jc w:val="center"/>
              <w:rPr>
                <w:rFonts w:ascii="Arial" w:eastAsia="Calibri" w:hAnsi="Arial" w:cs="Arial"/>
                <w:b/>
                <w:color w:val="auto"/>
                <w:sz w:val="16"/>
                <w:szCs w:val="16"/>
                <w:lang w:eastAsia="en-US"/>
              </w:rPr>
            </w:pPr>
            <w:r w:rsidRPr="002A6B1B">
              <w:rPr>
                <w:rFonts w:ascii="Arial" w:eastAsia="Calibri" w:hAnsi="Arial" w:cs="Arial"/>
                <w:color w:val="auto"/>
                <w:sz w:val="16"/>
                <w:szCs w:val="16"/>
                <w:lang w:eastAsia="en-US"/>
              </w:rPr>
              <w:t>Код строки</w:t>
            </w:r>
          </w:p>
        </w:tc>
        <w:tc>
          <w:tcPr>
            <w:tcW w:w="5097" w:type="dxa"/>
          </w:tcPr>
          <w:p w:rsidR="002A6B1B" w:rsidRPr="002A6B1B" w:rsidRDefault="002A6B1B" w:rsidP="002A6B1B">
            <w:pPr>
              <w:spacing w:line="180" w:lineRule="exact"/>
              <w:jc w:val="center"/>
              <w:rPr>
                <w:rFonts w:ascii="Arial" w:eastAsia="Calibri" w:hAnsi="Arial" w:cs="Arial"/>
                <w:b/>
                <w:color w:val="auto"/>
                <w:sz w:val="16"/>
                <w:szCs w:val="16"/>
                <w:lang w:eastAsia="en-US"/>
              </w:rPr>
            </w:pPr>
            <w:r w:rsidRPr="002A6B1B">
              <w:rPr>
                <w:rFonts w:ascii="Arial" w:eastAsia="Calibri" w:hAnsi="Arial" w:cs="Arial"/>
                <w:color w:val="auto"/>
                <w:sz w:val="16"/>
                <w:szCs w:val="16"/>
                <w:lang w:eastAsia="en-US"/>
              </w:rPr>
              <w:t>Полное наименование источника выплаты</w:t>
            </w:r>
          </w:p>
        </w:tc>
        <w:tc>
          <w:tcPr>
            <w:tcW w:w="3207" w:type="dxa"/>
          </w:tcPr>
          <w:p w:rsidR="002A6B1B" w:rsidRPr="002A6B1B" w:rsidRDefault="002A6B1B" w:rsidP="002A6B1B">
            <w:pPr>
              <w:spacing w:line="180" w:lineRule="exact"/>
              <w:jc w:val="center"/>
              <w:rPr>
                <w:rFonts w:ascii="Arial" w:eastAsia="Calibri" w:hAnsi="Arial" w:cs="Arial"/>
                <w:b/>
                <w:color w:val="auto"/>
                <w:sz w:val="16"/>
                <w:szCs w:val="16"/>
                <w:lang w:eastAsia="en-US"/>
              </w:rPr>
            </w:pPr>
            <w:r w:rsidRPr="002A6B1B">
              <w:rPr>
                <w:rFonts w:ascii="Arial" w:eastAsia="Calibri" w:hAnsi="Arial" w:cs="Arial"/>
                <w:color w:val="auto"/>
                <w:sz w:val="16"/>
                <w:szCs w:val="16"/>
                <w:lang w:eastAsia="en-US"/>
              </w:rPr>
              <w:t>Сумма дохода</w:t>
            </w:r>
          </w:p>
        </w:tc>
      </w:tr>
      <w:tr w:rsidR="002A6B1B" w:rsidRPr="002A6B1B" w:rsidTr="002A6B1B">
        <w:trPr>
          <w:jc w:val="center"/>
        </w:trPr>
        <w:tc>
          <w:tcPr>
            <w:tcW w:w="1532" w:type="dxa"/>
          </w:tcPr>
          <w:p w:rsidR="002A6B1B" w:rsidRPr="002A6B1B" w:rsidRDefault="002A6B1B" w:rsidP="002A6B1B">
            <w:pPr>
              <w:spacing w:line="180" w:lineRule="exact"/>
              <w:jc w:val="center"/>
              <w:rPr>
                <w:rFonts w:ascii="Arial" w:eastAsia="Calibri" w:hAnsi="Arial" w:cs="Arial"/>
                <w:color w:val="auto"/>
                <w:sz w:val="16"/>
                <w:szCs w:val="16"/>
                <w:lang w:eastAsia="en-US"/>
              </w:rPr>
            </w:pPr>
            <w:r w:rsidRPr="002A6B1B">
              <w:rPr>
                <w:rFonts w:ascii="Arial" w:eastAsia="Calibri" w:hAnsi="Arial" w:cs="Arial"/>
                <w:color w:val="auto"/>
                <w:sz w:val="16"/>
                <w:szCs w:val="16"/>
                <w:lang w:eastAsia="en-US"/>
              </w:rPr>
              <w:t>1</w:t>
            </w:r>
          </w:p>
        </w:tc>
        <w:tc>
          <w:tcPr>
            <w:tcW w:w="5097" w:type="dxa"/>
          </w:tcPr>
          <w:p w:rsidR="002A6B1B" w:rsidRPr="002A6B1B" w:rsidRDefault="002A6B1B" w:rsidP="002A6B1B">
            <w:pPr>
              <w:spacing w:line="180" w:lineRule="exact"/>
              <w:jc w:val="center"/>
              <w:rPr>
                <w:rFonts w:ascii="Arial" w:eastAsia="Calibri" w:hAnsi="Arial" w:cs="Arial"/>
                <w:color w:val="auto"/>
                <w:sz w:val="16"/>
                <w:szCs w:val="16"/>
                <w:lang w:eastAsia="en-US"/>
              </w:rPr>
            </w:pPr>
            <w:r w:rsidRPr="002A6B1B">
              <w:rPr>
                <w:rFonts w:ascii="Arial" w:eastAsia="Calibri" w:hAnsi="Arial" w:cs="Arial"/>
                <w:color w:val="auto"/>
                <w:sz w:val="16"/>
                <w:szCs w:val="16"/>
                <w:lang w:eastAsia="en-US"/>
              </w:rPr>
              <w:t xml:space="preserve">МУК "Дом культуры с. </w:t>
            </w:r>
            <w:proofErr w:type="spellStart"/>
            <w:r w:rsidRPr="002A6B1B">
              <w:rPr>
                <w:rFonts w:ascii="Arial" w:eastAsia="Calibri" w:hAnsi="Arial" w:cs="Arial"/>
                <w:color w:val="auto"/>
                <w:sz w:val="16"/>
                <w:szCs w:val="16"/>
                <w:lang w:eastAsia="en-US"/>
              </w:rPr>
              <w:t>Шишкино</w:t>
            </w:r>
            <w:proofErr w:type="spellEnd"/>
            <w:r w:rsidRPr="002A6B1B">
              <w:rPr>
                <w:rFonts w:ascii="Arial" w:eastAsia="Calibri" w:hAnsi="Arial" w:cs="Arial"/>
                <w:color w:val="auto"/>
                <w:sz w:val="16"/>
                <w:szCs w:val="16"/>
                <w:lang w:eastAsia="en-US"/>
              </w:rPr>
              <w:t>"</w:t>
            </w:r>
          </w:p>
        </w:tc>
        <w:tc>
          <w:tcPr>
            <w:tcW w:w="3207" w:type="dxa"/>
          </w:tcPr>
          <w:p w:rsidR="002A6B1B" w:rsidRPr="002A6B1B" w:rsidRDefault="002A6B1B" w:rsidP="002A6B1B">
            <w:pPr>
              <w:spacing w:line="180" w:lineRule="exact"/>
              <w:jc w:val="center"/>
              <w:rPr>
                <w:rFonts w:ascii="Arial" w:eastAsia="Calibri" w:hAnsi="Arial" w:cs="Arial"/>
                <w:b/>
                <w:color w:val="auto"/>
                <w:sz w:val="16"/>
                <w:szCs w:val="16"/>
                <w:lang w:eastAsia="en-US"/>
              </w:rPr>
            </w:pPr>
            <w:r w:rsidRPr="002A6B1B">
              <w:rPr>
                <w:rFonts w:ascii="Arial" w:eastAsia="Calibri" w:hAnsi="Arial" w:cs="Arial"/>
                <w:color w:val="auto"/>
                <w:sz w:val="16"/>
                <w:szCs w:val="16"/>
                <w:lang w:eastAsia="en-US"/>
              </w:rPr>
              <w:t>161976.17</w:t>
            </w:r>
          </w:p>
        </w:tc>
      </w:tr>
      <w:tr w:rsidR="002A6B1B" w:rsidRPr="002A6B1B" w:rsidTr="002A6B1B">
        <w:trPr>
          <w:jc w:val="center"/>
        </w:trPr>
        <w:tc>
          <w:tcPr>
            <w:tcW w:w="1532" w:type="dxa"/>
          </w:tcPr>
          <w:p w:rsidR="002A6B1B" w:rsidRPr="002A6B1B" w:rsidRDefault="002A6B1B" w:rsidP="002A6B1B">
            <w:pPr>
              <w:spacing w:line="180" w:lineRule="exact"/>
              <w:jc w:val="center"/>
              <w:rPr>
                <w:rFonts w:ascii="Arial" w:eastAsia="Calibri" w:hAnsi="Arial" w:cs="Arial"/>
                <w:color w:val="auto"/>
                <w:sz w:val="16"/>
                <w:szCs w:val="16"/>
                <w:lang w:eastAsia="en-US"/>
              </w:rPr>
            </w:pPr>
            <w:r w:rsidRPr="002A6B1B">
              <w:rPr>
                <w:rFonts w:ascii="Arial" w:eastAsia="Calibri" w:hAnsi="Arial" w:cs="Arial"/>
                <w:color w:val="auto"/>
                <w:sz w:val="16"/>
                <w:szCs w:val="16"/>
                <w:lang w:eastAsia="en-US"/>
              </w:rPr>
              <w:t>2</w:t>
            </w:r>
          </w:p>
        </w:tc>
        <w:tc>
          <w:tcPr>
            <w:tcW w:w="5097" w:type="dxa"/>
          </w:tcPr>
          <w:p w:rsidR="002A6B1B" w:rsidRPr="002A6B1B" w:rsidRDefault="002A6B1B" w:rsidP="002A6B1B">
            <w:pPr>
              <w:spacing w:line="180" w:lineRule="exact"/>
              <w:jc w:val="center"/>
              <w:rPr>
                <w:rFonts w:ascii="Arial" w:eastAsia="Calibri" w:hAnsi="Arial" w:cs="Arial"/>
                <w:color w:val="auto"/>
                <w:sz w:val="16"/>
                <w:szCs w:val="16"/>
                <w:lang w:eastAsia="en-US"/>
              </w:rPr>
            </w:pPr>
            <w:r w:rsidRPr="002A6B1B">
              <w:rPr>
                <w:rFonts w:ascii="Arial" w:eastAsia="Calibri" w:hAnsi="Arial" w:cs="Arial"/>
                <w:color w:val="auto"/>
                <w:sz w:val="16"/>
                <w:szCs w:val="16"/>
                <w:lang w:eastAsia="en-US"/>
              </w:rPr>
              <w:t>Отделение ПФР по Ставропольскому краю</w:t>
            </w:r>
          </w:p>
        </w:tc>
        <w:tc>
          <w:tcPr>
            <w:tcW w:w="3207" w:type="dxa"/>
          </w:tcPr>
          <w:p w:rsidR="002A6B1B" w:rsidRPr="002A6B1B" w:rsidRDefault="002A6B1B" w:rsidP="002A6B1B">
            <w:pPr>
              <w:spacing w:line="180" w:lineRule="exact"/>
              <w:jc w:val="center"/>
              <w:rPr>
                <w:rFonts w:ascii="Arial" w:eastAsia="Calibri" w:hAnsi="Arial" w:cs="Arial"/>
                <w:b/>
                <w:color w:val="auto"/>
                <w:sz w:val="16"/>
                <w:szCs w:val="16"/>
                <w:lang w:eastAsia="en-US"/>
              </w:rPr>
            </w:pPr>
            <w:r w:rsidRPr="002A6B1B">
              <w:rPr>
                <w:rFonts w:ascii="Arial" w:eastAsia="Calibri" w:hAnsi="Arial" w:cs="Arial"/>
                <w:color w:val="auto"/>
                <w:sz w:val="16"/>
                <w:szCs w:val="16"/>
                <w:lang w:eastAsia="en-US"/>
              </w:rPr>
              <w:t>224619.01</w:t>
            </w:r>
          </w:p>
        </w:tc>
      </w:tr>
      <w:tr w:rsidR="002A6B1B" w:rsidRPr="002A6B1B" w:rsidTr="002A6B1B">
        <w:trPr>
          <w:jc w:val="center"/>
        </w:trPr>
        <w:tc>
          <w:tcPr>
            <w:tcW w:w="1532" w:type="dxa"/>
          </w:tcPr>
          <w:p w:rsidR="002A6B1B" w:rsidRPr="002A6B1B" w:rsidRDefault="002A6B1B" w:rsidP="002A6B1B">
            <w:pPr>
              <w:spacing w:line="180" w:lineRule="exact"/>
              <w:jc w:val="center"/>
              <w:rPr>
                <w:rFonts w:ascii="Arial" w:eastAsia="Calibri" w:hAnsi="Arial" w:cs="Arial"/>
                <w:color w:val="auto"/>
                <w:sz w:val="16"/>
                <w:szCs w:val="16"/>
                <w:lang w:eastAsia="en-US"/>
              </w:rPr>
            </w:pPr>
            <w:r w:rsidRPr="002A6B1B">
              <w:rPr>
                <w:rFonts w:ascii="Arial" w:eastAsia="Calibri" w:hAnsi="Arial" w:cs="Arial"/>
                <w:color w:val="auto"/>
                <w:sz w:val="16"/>
                <w:szCs w:val="16"/>
                <w:lang w:eastAsia="en-US"/>
              </w:rPr>
              <w:t>3</w:t>
            </w:r>
          </w:p>
        </w:tc>
        <w:tc>
          <w:tcPr>
            <w:tcW w:w="5097" w:type="dxa"/>
          </w:tcPr>
          <w:p w:rsidR="002A6B1B" w:rsidRPr="002A6B1B" w:rsidRDefault="002A6B1B" w:rsidP="002A6B1B">
            <w:pPr>
              <w:spacing w:line="180" w:lineRule="exact"/>
              <w:jc w:val="center"/>
              <w:rPr>
                <w:rFonts w:ascii="Arial" w:eastAsia="Calibri" w:hAnsi="Arial" w:cs="Arial"/>
                <w:color w:val="auto"/>
                <w:sz w:val="16"/>
                <w:szCs w:val="16"/>
                <w:lang w:eastAsia="en-US"/>
              </w:rPr>
            </w:pPr>
            <w:r w:rsidRPr="002A6B1B">
              <w:rPr>
                <w:rFonts w:ascii="Arial" w:eastAsia="Calibri" w:hAnsi="Arial" w:cs="Arial"/>
                <w:color w:val="auto"/>
                <w:sz w:val="16"/>
                <w:szCs w:val="16"/>
                <w:lang w:eastAsia="en-US"/>
              </w:rPr>
              <w:t>Единовременная денежная выплата гражданам, получающим пенсию, за счет резервного фонда Правительства РФ</w:t>
            </w:r>
          </w:p>
        </w:tc>
        <w:tc>
          <w:tcPr>
            <w:tcW w:w="3207" w:type="dxa"/>
          </w:tcPr>
          <w:p w:rsidR="002A6B1B" w:rsidRPr="002A6B1B" w:rsidRDefault="002A6B1B" w:rsidP="002A6B1B">
            <w:pPr>
              <w:spacing w:line="180" w:lineRule="exact"/>
              <w:jc w:val="center"/>
              <w:rPr>
                <w:rFonts w:ascii="Arial" w:eastAsia="Calibri" w:hAnsi="Arial" w:cs="Arial"/>
                <w:color w:val="auto"/>
                <w:sz w:val="16"/>
                <w:szCs w:val="16"/>
                <w:lang w:eastAsia="en-US"/>
              </w:rPr>
            </w:pPr>
            <w:r w:rsidRPr="002A6B1B">
              <w:rPr>
                <w:rFonts w:ascii="Arial" w:eastAsia="Calibri" w:hAnsi="Arial" w:cs="Arial"/>
                <w:color w:val="auto"/>
                <w:sz w:val="16"/>
                <w:szCs w:val="16"/>
                <w:lang w:eastAsia="en-US"/>
              </w:rPr>
              <w:t>10000</w:t>
            </w:r>
          </w:p>
        </w:tc>
      </w:tr>
    </w:tbl>
    <w:p w:rsidR="006E78DD" w:rsidRDefault="006E78DD" w:rsidP="00B11F35">
      <w:pPr>
        <w:spacing w:line="180" w:lineRule="exact"/>
        <w:ind w:firstLine="142"/>
        <w:rPr>
          <w:rFonts w:ascii="Arial" w:hAnsi="Arial" w:cs="Arial"/>
          <w:sz w:val="18"/>
          <w:szCs w:val="18"/>
        </w:rPr>
      </w:pPr>
    </w:p>
    <w:p w:rsidR="004762C3" w:rsidRDefault="004762C3" w:rsidP="00B11F35">
      <w:pPr>
        <w:spacing w:line="180" w:lineRule="exact"/>
        <w:ind w:firstLine="142"/>
        <w:rPr>
          <w:rFonts w:ascii="Arial" w:hAnsi="Arial" w:cs="Arial"/>
          <w:sz w:val="18"/>
          <w:szCs w:val="18"/>
        </w:rPr>
      </w:pPr>
    </w:p>
    <w:p w:rsidR="006E78DD" w:rsidRPr="007E4865" w:rsidRDefault="006E78DD" w:rsidP="00B11F35">
      <w:pPr>
        <w:spacing w:line="180" w:lineRule="exact"/>
        <w:ind w:firstLine="142"/>
        <w:rPr>
          <w:rFonts w:ascii="Arial" w:hAnsi="Arial" w:cs="Arial"/>
          <w:sz w:val="18"/>
          <w:szCs w:val="18"/>
        </w:rPr>
      </w:pPr>
    </w:p>
    <w:p w:rsidR="004762C3" w:rsidRDefault="004762C3" w:rsidP="00B11F35">
      <w:pPr>
        <w:spacing w:line="180" w:lineRule="exact"/>
        <w:ind w:firstLine="142"/>
        <w:rPr>
          <w:rFonts w:ascii="Arial" w:hAnsi="Arial" w:cs="Arial"/>
          <w:sz w:val="18"/>
          <w:szCs w:val="18"/>
        </w:rPr>
        <w:sectPr w:rsidR="004762C3" w:rsidSect="00B10240">
          <w:type w:val="continuous"/>
          <w:pgSz w:w="11905" w:h="16838"/>
          <w:pgMar w:top="1134" w:right="848" w:bottom="1134" w:left="993" w:header="720" w:footer="720" w:gutter="0"/>
          <w:cols w:space="851"/>
          <w:noEndnote/>
          <w:titlePg/>
          <w:docGrid w:linePitch="381"/>
        </w:sectPr>
      </w:pPr>
    </w:p>
    <w:p w:rsidR="004762C3" w:rsidRPr="004762C3" w:rsidRDefault="004762C3" w:rsidP="004762C3">
      <w:pPr>
        <w:spacing w:line="180" w:lineRule="exact"/>
        <w:ind w:firstLine="142"/>
        <w:jc w:val="center"/>
        <w:rPr>
          <w:rFonts w:ascii="Arial" w:hAnsi="Arial" w:cs="Arial"/>
          <w:sz w:val="18"/>
          <w:szCs w:val="18"/>
        </w:rPr>
      </w:pPr>
      <w:proofErr w:type="gramStart"/>
      <w:r w:rsidRPr="004762C3">
        <w:rPr>
          <w:rFonts w:ascii="Arial" w:hAnsi="Arial" w:cs="Arial"/>
          <w:sz w:val="18"/>
          <w:szCs w:val="18"/>
        </w:rPr>
        <w:lastRenderedPageBreak/>
        <w:t>ТЕРРИТОРИАЛЬНАЯ</w:t>
      </w:r>
      <w:proofErr w:type="gramEnd"/>
      <w:r w:rsidRPr="004762C3">
        <w:rPr>
          <w:rFonts w:ascii="Arial" w:hAnsi="Arial" w:cs="Arial"/>
          <w:sz w:val="18"/>
          <w:szCs w:val="18"/>
        </w:rPr>
        <w:t xml:space="preserve"> ИЗБИРАТЕЛЬНАЯКОМИССИЯ БЛАГОДАРНЕНСКОГО РАЙОНА</w:t>
      </w:r>
    </w:p>
    <w:p w:rsidR="004762C3" w:rsidRPr="004762C3" w:rsidRDefault="004762C3" w:rsidP="004762C3">
      <w:pPr>
        <w:spacing w:line="180" w:lineRule="exact"/>
        <w:ind w:firstLine="142"/>
        <w:jc w:val="center"/>
        <w:rPr>
          <w:rFonts w:ascii="Arial" w:hAnsi="Arial" w:cs="Arial"/>
          <w:sz w:val="18"/>
          <w:szCs w:val="18"/>
        </w:rPr>
      </w:pPr>
    </w:p>
    <w:p w:rsidR="004762C3" w:rsidRPr="004762C3" w:rsidRDefault="004762C3" w:rsidP="004762C3">
      <w:pPr>
        <w:spacing w:line="180" w:lineRule="exact"/>
        <w:ind w:firstLine="142"/>
        <w:jc w:val="center"/>
        <w:rPr>
          <w:rFonts w:ascii="Arial" w:hAnsi="Arial" w:cs="Arial"/>
          <w:sz w:val="18"/>
          <w:szCs w:val="18"/>
        </w:rPr>
      </w:pPr>
      <w:r w:rsidRPr="004762C3">
        <w:rPr>
          <w:rFonts w:ascii="Arial" w:hAnsi="Arial" w:cs="Arial"/>
          <w:sz w:val="18"/>
          <w:szCs w:val="18"/>
        </w:rPr>
        <w:t>ПОСТАНОВЛЕНИЕ</w:t>
      </w:r>
    </w:p>
    <w:p w:rsidR="004762C3" w:rsidRPr="004762C3" w:rsidRDefault="004762C3" w:rsidP="004762C3">
      <w:pPr>
        <w:spacing w:line="180" w:lineRule="exact"/>
        <w:ind w:firstLine="142"/>
        <w:jc w:val="center"/>
        <w:rPr>
          <w:rFonts w:ascii="Arial" w:hAnsi="Arial" w:cs="Arial"/>
          <w:sz w:val="18"/>
          <w:szCs w:val="18"/>
        </w:rPr>
      </w:pPr>
    </w:p>
    <w:p w:rsidR="004762C3" w:rsidRPr="004762C3" w:rsidRDefault="004762C3" w:rsidP="004762C3">
      <w:pPr>
        <w:spacing w:line="180" w:lineRule="exact"/>
        <w:ind w:firstLine="142"/>
        <w:jc w:val="center"/>
        <w:rPr>
          <w:rFonts w:ascii="Arial" w:hAnsi="Arial" w:cs="Arial"/>
          <w:sz w:val="18"/>
          <w:szCs w:val="18"/>
        </w:rPr>
      </w:pPr>
      <w:r>
        <w:rPr>
          <w:rFonts w:ascii="Arial" w:hAnsi="Arial" w:cs="Arial"/>
          <w:sz w:val="18"/>
          <w:szCs w:val="18"/>
        </w:rPr>
        <w:t xml:space="preserve">26 июля   2022 г. </w:t>
      </w:r>
      <w:r w:rsidRPr="004762C3">
        <w:rPr>
          <w:rFonts w:ascii="Arial" w:hAnsi="Arial" w:cs="Arial"/>
          <w:sz w:val="18"/>
          <w:szCs w:val="18"/>
        </w:rPr>
        <w:t>№</w:t>
      </w:r>
      <w:r>
        <w:rPr>
          <w:rFonts w:ascii="Arial" w:hAnsi="Arial" w:cs="Arial"/>
          <w:sz w:val="18"/>
          <w:szCs w:val="18"/>
        </w:rPr>
        <w:t xml:space="preserve">   </w:t>
      </w:r>
      <w:r w:rsidRPr="004762C3">
        <w:rPr>
          <w:rFonts w:ascii="Arial" w:hAnsi="Arial" w:cs="Arial"/>
          <w:sz w:val="18"/>
          <w:szCs w:val="18"/>
        </w:rPr>
        <w:t xml:space="preserve">41/200 </w:t>
      </w:r>
      <w:r>
        <w:rPr>
          <w:rFonts w:ascii="Arial" w:hAnsi="Arial" w:cs="Arial"/>
          <w:sz w:val="18"/>
          <w:szCs w:val="18"/>
        </w:rPr>
        <w:t xml:space="preserve">  </w:t>
      </w:r>
      <w:r w:rsidRPr="004762C3">
        <w:rPr>
          <w:rFonts w:ascii="Arial" w:hAnsi="Arial" w:cs="Arial"/>
          <w:sz w:val="18"/>
          <w:szCs w:val="18"/>
        </w:rPr>
        <w:t>г. Благодарный</w:t>
      </w:r>
    </w:p>
    <w:p w:rsidR="004762C3" w:rsidRPr="004762C3" w:rsidRDefault="004762C3" w:rsidP="004762C3">
      <w:pPr>
        <w:spacing w:line="180" w:lineRule="exact"/>
        <w:ind w:firstLine="142"/>
        <w:rPr>
          <w:rFonts w:ascii="Arial" w:hAnsi="Arial" w:cs="Arial"/>
          <w:sz w:val="18"/>
          <w:szCs w:val="18"/>
        </w:rPr>
      </w:pPr>
    </w:p>
    <w:p w:rsidR="004762C3" w:rsidRPr="004762C3" w:rsidRDefault="004762C3" w:rsidP="004762C3">
      <w:pPr>
        <w:spacing w:line="180" w:lineRule="exact"/>
        <w:ind w:firstLine="142"/>
        <w:rPr>
          <w:rFonts w:ascii="Arial" w:hAnsi="Arial" w:cs="Arial"/>
          <w:sz w:val="18"/>
          <w:szCs w:val="18"/>
        </w:rPr>
      </w:pPr>
    </w:p>
    <w:p w:rsidR="004762C3" w:rsidRPr="004762C3" w:rsidRDefault="004762C3" w:rsidP="004762C3">
      <w:pPr>
        <w:spacing w:line="180" w:lineRule="exact"/>
        <w:ind w:firstLine="142"/>
        <w:jc w:val="both"/>
        <w:rPr>
          <w:rFonts w:ascii="Arial" w:hAnsi="Arial" w:cs="Arial"/>
          <w:sz w:val="18"/>
          <w:szCs w:val="18"/>
        </w:rPr>
      </w:pPr>
      <w:r w:rsidRPr="004762C3">
        <w:rPr>
          <w:rFonts w:ascii="Arial" w:hAnsi="Arial" w:cs="Arial"/>
          <w:sz w:val="18"/>
          <w:szCs w:val="18"/>
        </w:rPr>
        <w:t>О регистрации  Христенко Сергея Владимировича,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7</w:t>
      </w:r>
    </w:p>
    <w:p w:rsidR="004762C3" w:rsidRPr="004762C3" w:rsidRDefault="004762C3" w:rsidP="004762C3">
      <w:pPr>
        <w:spacing w:line="180" w:lineRule="exact"/>
        <w:ind w:firstLine="142"/>
        <w:rPr>
          <w:rFonts w:ascii="Arial" w:hAnsi="Arial" w:cs="Arial"/>
          <w:sz w:val="18"/>
          <w:szCs w:val="18"/>
        </w:rPr>
      </w:pPr>
    </w:p>
    <w:p w:rsidR="004762C3" w:rsidRPr="004762C3" w:rsidRDefault="004762C3" w:rsidP="004762C3">
      <w:pPr>
        <w:spacing w:line="180" w:lineRule="exact"/>
        <w:ind w:firstLine="567"/>
        <w:jc w:val="both"/>
        <w:rPr>
          <w:rFonts w:ascii="Arial" w:hAnsi="Arial" w:cs="Arial"/>
          <w:sz w:val="18"/>
          <w:szCs w:val="18"/>
        </w:rPr>
      </w:pPr>
      <w:proofErr w:type="gramStart"/>
      <w:r w:rsidRPr="004762C3">
        <w:rPr>
          <w:rFonts w:ascii="Arial" w:hAnsi="Arial" w:cs="Arial"/>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w:t>
      </w:r>
      <w:r w:rsidRPr="004762C3">
        <w:rPr>
          <w:rFonts w:ascii="Arial" w:hAnsi="Arial" w:cs="Arial"/>
          <w:sz w:val="18"/>
          <w:szCs w:val="18"/>
        </w:rPr>
        <w:lastRenderedPageBreak/>
        <w:t xml:space="preserve">выдвижения избирательным объединением </w:t>
      </w:r>
      <w:proofErr w:type="spellStart"/>
      <w:r w:rsidRPr="004762C3">
        <w:rPr>
          <w:rFonts w:ascii="Arial" w:hAnsi="Arial" w:cs="Arial"/>
          <w:sz w:val="18"/>
          <w:szCs w:val="18"/>
        </w:rPr>
        <w:t>Благодарненским</w:t>
      </w:r>
      <w:proofErr w:type="spellEnd"/>
      <w:r w:rsidRPr="004762C3">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кандидата в депутаты Совета депутатов Благодарненского городского округа Ставропольского края второго созыва Христенко</w:t>
      </w:r>
      <w:proofErr w:type="gramEnd"/>
      <w:r w:rsidRPr="004762C3">
        <w:rPr>
          <w:rFonts w:ascii="Arial" w:hAnsi="Arial" w:cs="Arial"/>
          <w:sz w:val="18"/>
          <w:szCs w:val="18"/>
        </w:rPr>
        <w:t xml:space="preserve"> </w:t>
      </w:r>
      <w:proofErr w:type="gramStart"/>
      <w:r w:rsidRPr="004762C3">
        <w:rPr>
          <w:rFonts w:ascii="Arial" w:hAnsi="Arial" w:cs="Arial"/>
          <w:sz w:val="18"/>
          <w:szCs w:val="18"/>
        </w:rPr>
        <w:t>Сергея Владимировича по одномандатному избирательному округу № 7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w:t>
      </w:r>
      <w:proofErr w:type="gramEnd"/>
      <w:r w:rsidRPr="004762C3">
        <w:rPr>
          <w:rFonts w:ascii="Arial" w:hAnsi="Arial" w:cs="Arial"/>
          <w:sz w:val="18"/>
          <w:szCs w:val="18"/>
        </w:rPr>
        <w:t xml:space="preserve"> Федерации»,  подпунктом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w:t>
      </w:r>
      <w:r w:rsidRPr="004762C3">
        <w:rPr>
          <w:rFonts w:ascii="Arial" w:hAnsi="Arial" w:cs="Arial"/>
          <w:sz w:val="18"/>
          <w:szCs w:val="18"/>
        </w:rPr>
        <w:lastRenderedPageBreak/>
        <w:t>самоуправления муниципальных образований Ставропольского края»</w:t>
      </w:r>
      <w:proofErr w:type="gramStart"/>
      <w:r w:rsidRPr="004762C3">
        <w:rPr>
          <w:rFonts w:ascii="Arial" w:hAnsi="Arial" w:cs="Arial"/>
          <w:sz w:val="18"/>
          <w:szCs w:val="18"/>
        </w:rPr>
        <w:t>.</w:t>
      </w:r>
      <w:proofErr w:type="gramEnd"/>
      <w:r w:rsidRPr="004762C3">
        <w:rPr>
          <w:rFonts w:ascii="Arial" w:hAnsi="Arial" w:cs="Arial"/>
          <w:sz w:val="18"/>
          <w:szCs w:val="18"/>
        </w:rPr>
        <w:t xml:space="preserve"> </w:t>
      </w:r>
      <w:proofErr w:type="gramStart"/>
      <w:r w:rsidRPr="004762C3">
        <w:rPr>
          <w:rFonts w:ascii="Arial" w:hAnsi="Arial" w:cs="Arial"/>
          <w:sz w:val="18"/>
          <w:szCs w:val="18"/>
        </w:rPr>
        <w:t>п</w:t>
      </w:r>
      <w:proofErr w:type="gramEnd"/>
      <w:r w:rsidRPr="004762C3">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4762C3" w:rsidRPr="004762C3" w:rsidRDefault="004762C3" w:rsidP="004762C3">
      <w:pPr>
        <w:spacing w:line="180" w:lineRule="exact"/>
        <w:ind w:firstLine="567"/>
        <w:jc w:val="both"/>
        <w:rPr>
          <w:rFonts w:ascii="Arial" w:hAnsi="Arial" w:cs="Arial"/>
          <w:sz w:val="18"/>
          <w:szCs w:val="18"/>
        </w:rPr>
      </w:pPr>
    </w:p>
    <w:p w:rsidR="004762C3" w:rsidRPr="004762C3" w:rsidRDefault="004762C3" w:rsidP="004762C3">
      <w:pPr>
        <w:spacing w:line="180" w:lineRule="exact"/>
        <w:ind w:firstLine="567"/>
        <w:jc w:val="both"/>
        <w:rPr>
          <w:rFonts w:ascii="Arial" w:hAnsi="Arial" w:cs="Arial"/>
          <w:sz w:val="18"/>
          <w:szCs w:val="18"/>
        </w:rPr>
      </w:pPr>
      <w:r w:rsidRPr="004762C3">
        <w:rPr>
          <w:rFonts w:ascii="Arial" w:hAnsi="Arial" w:cs="Arial"/>
          <w:sz w:val="18"/>
          <w:szCs w:val="18"/>
        </w:rPr>
        <w:t>ПОСТАНОВЛЯЕТ:</w:t>
      </w:r>
    </w:p>
    <w:p w:rsidR="004762C3" w:rsidRPr="004762C3" w:rsidRDefault="004762C3" w:rsidP="004762C3">
      <w:pPr>
        <w:spacing w:line="180" w:lineRule="exact"/>
        <w:ind w:firstLine="567"/>
        <w:jc w:val="both"/>
        <w:rPr>
          <w:rFonts w:ascii="Arial" w:hAnsi="Arial" w:cs="Arial"/>
          <w:sz w:val="18"/>
          <w:szCs w:val="18"/>
        </w:rPr>
      </w:pPr>
    </w:p>
    <w:p w:rsidR="004762C3" w:rsidRPr="004762C3" w:rsidRDefault="004762C3" w:rsidP="004762C3">
      <w:pPr>
        <w:spacing w:line="180" w:lineRule="exact"/>
        <w:ind w:firstLine="567"/>
        <w:jc w:val="both"/>
        <w:rPr>
          <w:rFonts w:ascii="Arial" w:hAnsi="Arial" w:cs="Arial"/>
          <w:sz w:val="18"/>
          <w:szCs w:val="18"/>
        </w:rPr>
      </w:pPr>
      <w:r w:rsidRPr="004762C3">
        <w:rPr>
          <w:rFonts w:ascii="Arial" w:hAnsi="Arial" w:cs="Arial"/>
          <w:sz w:val="18"/>
          <w:szCs w:val="18"/>
        </w:rPr>
        <w:t xml:space="preserve">1. Зарегистрировать, Христенко Сергея Владимировича; 1971 года рождения; проживающего: </w:t>
      </w:r>
      <w:proofErr w:type="gramStart"/>
      <w:r w:rsidRPr="004762C3">
        <w:rPr>
          <w:rFonts w:ascii="Arial" w:hAnsi="Arial" w:cs="Arial"/>
          <w:sz w:val="18"/>
          <w:szCs w:val="18"/>
        </w:rPr>
        <w:t>Ставропольский край, Благодарненский район, с. Сотниковское; образование – высшее; работающего директором муниципального учреждения дополнительного образования «</w:t>
      </w:r>
      <w:proofErr w:type="spellStart"/>
      <w:r w:rsidRPr="004762C3">
        <w:rPr>
          <w:rFonts w:ascii="Arial" w:hAnsi="Arial" w:cs="Arial"/>
          <w:sz w:val="18"/>
          <w:szCs w:val="18"/>
        </w:rPr>
        <w:t>Сотниковская</w:t>
      </w:r>
      <w:proofErr w:type="spellEnd"/>
      <w:r w:rsidRPr="004762C3">
        <w:rPr>
          <w:rFonts w:ascii="Arial" w:hAnsi="Arial" w:cs="Arial"/>
          <w:sz w:val="18"/>
          <w:szCs w:val="18"/>
        </w:rPr>
        <w:t xml:space="preserve"> детско-юношеская спортивная школа», выдвинутого избирательным объединением </w:t>
      </w:r>
      <w:proofErr w:type="spellStart"/>
      <w:r w:rsidRPr="004762C3">
        <w:rPr>
          <w:rFonts w:ascii="Arial" w:hAnsi="Arial" w:cs="Arial"/>
          <w:sz w:val="18"/>
          <w:szCs w:val="18"/>
        </w:rPr>
        <w:t>Благодарненским</w:t>
      </w:r>
      <w:proofErr w:type="spellEnd"/>
      <w:r w:rsidRPr="004762C3">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кандидатом в депутаты Совета </w:t>
      </w:r>
      <w:r w:rsidRPr="004762C3">
        <w:rPr>
          <w:rFonts w:ascii="Arial" w:hAnsi="Arial" w:cs="Arial"/>
          <w:sz w:val="18"/>
          <w:szCs w:val="18"/>
        </w:rPr>
        <w:lastRenderedPageBreak/>
        <w:t>депутатов Благодарненского городского округа Ставропольского края второго созыва по одномандатному избирательному округу № 7, 26 июля 2022 года в 16 часов 10 минут.</w:t>
      </w:r>
      <w:proofErr w:type="gramEnd"/>
    </w:p>
    <w:p w:rsidR="004762C3" w:rsidRPr="004762C3" w:rsidRDefault="004762C3" w:rsidP="004762C3">
      <w:pPr>
        <w:spacing w:line="180" w:lineRule="exact"/>
        <w:ind w:firstLine="567"/>
        <w:jc w:val="both"/>
        <w:rPr>
          <w:rFonts w:ascii="Arial" w:hAnsi="Arial" w:cs="Arial"/>
          <w:sz w:val="18"/>
          <w:szCs w:val="18"/>
        </w:rPr>
      </w:pPr>
      <w:r w:rsidRPr="004762C3">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7 Христенко Сергею Владимировичу удостоверение о регистрации установленного образца.</w:t>
      </w:r>
    </w:p>
    <w:p w:rsidR="004762C3" w:rsidRPr="004762C3" w:rsidRDefault="004762C3" w:rsidP="004762C3">
      <w:pPr>
        <w:spacing w:line="180" w:lineRule="exact"/>
        <w:ind w:firstLine="567"/>
        <w:jc w:val="both"/>
        <w:rPr>
          <w:rFonts w:ascii="Arial" w:hAnsi="Arial" w:cs="Arial"/>
          <w:sz w:val="18"/>
          <w:szCs w:val="18"/>
        </w:rPr>
      </w:pPr>
      <w:r w:rsidRPr="004762C3">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Христенко Сергея Владимировича в течение 48 часов после его регистрации в средства массовой информации для опубликования.</w:t>
      </w:r>
    </w:p>
    <w:p w:rsidR="004762C3" w:rsidRPr="004762C3" w:rsidRDefault="004762C3" w:rsidP="004762C3">
      <w:pPr>
        <w:spacing w:line="180" w:lineRule="exact"/>
        <w:ind w:firstLine="567"/>
        <w:jc w:val="both"/>
        <w:rPr>
          <w:rFonts w:ascii="Arial" w:hAnsi="Arial" w:cs="Arial"/>
          <w:sz w:val="18"/>
          <w:szCs w:val="18"/>
        </w:rPr>
      </w:pPr>
    </w:p>
    <w:p w:rsidR="004762C3" w:rsidRPr="004762C3" w:rsidRDefault="004762C3" w:rsidP="004762C3">
      <w:pPr>
        <w:spacing w:line="180" w:lineRule="exact"/>
        <w:ind w:firstLine="142"/>
        <w:rPr>
          <w:rFonts w:ascii="Arial" w:hAnsi="Arial" w:cs="Arial"/>
          <w:sz w:val="18"/>
          <w:szCs w:val="18"/>
        </w:rPr>
      </w:pPr>
    </w:p>
    <w:p w:rsidR="004762C3" w:rsidRPr="004762C3" w:rsidRDefault="004762C3" w:rsidP="004762C3">
      <w:pPr>
        <w:spacing w:line="180" w:lineRule="exact"/>
        <w:ind w:firstLine="142"/>
        <w:rPr>
          <w:rFonts w:ascii="Arial" w:hAnsi="Arial" w:cs="Arial"/>
          <w:sz w:val="18"/>
          <w:szCs w:val="18"/>
        </w:rPr>
      </w:pPr>
      <w:r w:rsidRPr="004762C3">
        <w:rPr>
          <w:rFonts w:ascii="Arial" w:hAnsi="Arial" w:cs="Arial"/>
          <w:sz w:val="18"/>
          <w:szCs w:val="18"/>
        </w:rPr>
        <w:t>Председате</w:t>
      </w:r>
      <w:r>
        <w:rPr>
          <w:rFonts w:ascii="Arial" w:hAnsi="Arial" w:cs="Arial"/>
          <w:sz w:val="18"/>
          <w:szCs w:val="18"/>
        </w:rPr>
        <w:t xml:space="preserve">ль                                  </w:t>
      </w:r>
      <w:r w:rsidRPr="004762C3">
        <w:rPr>
          <w:rFonts w:ascii="Arial" w:hAnsi="Arial" w:cs="Arial"/>
          <w:sz w:val="18"/>
          <w:szCs w:val="18"/>
        </w:rPr>
        <w:t>Н.Д. Федюнина</w:t>
      </w:r>
    </w:p>
    <w:p w:rsidR="004762C3" w:rsidRDefault="004762C3" w:rsidP="004762C3">
      <w:pPr>
        <w:spacing w:line="180" w:lineRule="exact"/>
        <w:ind w:firstLine="142"/>
        <w:rPr>
          <w:rFonts w:ascii="Arial" w:hAnsi="Arial" w:cs="Arial"/>
          <w:sz w:val="18"/>
          <w:szCs w:val="18"/>
        </w:rPr>
      </w:pPr>
    </w:p>
    <w:p w:rsidR="004762C3" w:rsidRPr="004762C3" w:rsidRDefault="004762C3" w:rsidP="004762C3">
      <w:pPr>
        <w:spacing w:line="180" w:lineRule="exact"/>
        <w:ind w:firstLine="142"/>
        <w:rPr>
          <w:rFonts w:ascii="Arial" w:hAnsi="Arial" w:cs="Arial"/>
          <w:sz w:val="18"/>
          <w:szCs w:val="18"/>
        </w:rPr>
      </w:pPr>
    </w:p>
    <w:p w:rsidR="006E78DD" w:rsidRPr="007E4865" w:rsidRDefault="004762C3" w:rsidP="004762C3">
      <w:pPr>
        <w:spacing w:line="180" w:lineRule="exact"/>
        <w:ind w:firstLine="142"/>
        <w:rPr>
          <w:rFonts w:ascii="Arial" w:hAnsi="Arial" w:cs="Arial"/>
          <w:sz w:val="18"/>
          <w:szCs w:val="18"/>
        </w:rPr>
      </w:pPr>
      <w:r>
        <w:rPr>
          <w:rFonts w:ascii="Arial" w:hAnsi="Arial" w:cs="Arial"/>
          <w:sz w:val="18"/>
          <w:szCs w:val="18"/>
        </w:rPr>
        <w:t xml:space="preserve">Секретарь                                       </w:t>
      </w:r>
      <w:r w:rsidRPr="004762C3">
        <w:rPr>
          <w:rFonts w:ascii="Arial" w:hAnsi="Arial" w:cs="Arial"/>
          <w:sz w:val="18"/>
          <w:szCs w:val="18"/>
        </w:rPr>
        <w:t xml:space="preserve">И.В. Булгакова  </w:t>
      </w:r>
    </w:p>
    <w:p w:rsidR="006E78DD" w:rsidRDefault="006E78DD" w:rsidP="00B11F35">
      <w:pPr>
        <w:spacing w:line="180" w:lineRule="exact"/>
        <w:ind w:firstLine="142"/>
        <w:rPr>
          <w:rFonts w:ascii="Arial" w:hAnsi="Arial" w:cs="Arial"/>
          <w:sz w:val="18"/>
          <w:szCs w:val="18"/>
        </w:rPr>
      </w:pPr>
    </w:p>
    <w:p w:rsidR="004762C3" w:rsidRDefault="004762C3" w:rsidP="00B11F35">
      <w:pPr>
        <w:spacing w:line="180" w:lineRule="exact"/>
        <w:ind w:firstLine="142"/>
        <w:rPr>
          <w:rFonts w:ascii="Arial" w:hAnsi="Arial" w:cs="Arial"/>
          <w:sz w:val="18"/>
          <w:szCs w:val="18"/>
        </w:rPr>
      </w:pPr>
    </w:p>
    <w:p w:rsidR="004762C3" w:rsidRPr="007E4865" w:rsidRDefault="004762C3" w:rsidP="00B11F35">
      <w:pPr>
        <w:spacing w:line="180" w:lineRule="exact"/>
        <w:ind w:firstLine="142"/>
        <w:rPr>
          <w:rFonts w:ascii="Arial" w:hAnsi="Arial" w:cs="Arial"/>
          <w:sz w:val="18"/>
          <w:szCs w:val="18"/>
        </w:rPr>
      </w:pPr>
    </w:p>
    <w:p w:rsidR="004762C3" w:rsidRDefault="004762C3" w:rsidP="00B11F35">
      <w:pPr>
        <w:spacing w:line="180" w:lineRule="exact"/>
        <w:ind w:firstLine="142"/>
        <w:rPr>
          <w:rFonts w:ascii="Arial" w:hAnsi="Arial" w:cs="Arial"/>
          <w:sz w:val="18"/>
          <w:szCs w:val="18"/>
        </w:rPr>
        <w:sectPr w:rsidR="004762C3" w:rsidSect="004762C3">
          <w:type w:val="continuous"/>
          <w:pgSz w:w="11905" w:h="16838"/>
          <w:pgMar w:top="1134" w:right="848" w:bottom="1134" w:left="993" w:header="720" w:footer="720" w:gutter="0"/>
          <w:cols w:num="2" w:space="851"/>
          <w:noEndnote/>
          <w:titlePg/>
          <w:docGrid w:linePitch="381"/>
        </w:sectPr>
      </w:pPr>
    </w:p>
    <w:p w:rsidR="006E78DD" w:rsidRPr="007E4865" w:rsidRDefault="006E78DD" w:rsidP="00B11F35">
      <w:pPr>
        <w:spacing w:line="180" w:lineRule="exact"/>
        <w:ind w:firstLine="142"/>
        <w:rPr>
          <w:rFonts w:ascii="Arial" w:hAnsi="Arial" w:cs="Arial"/>
          <w:sz w:val="18"/>
          <w:szCs w:val="18"/>
        </w:rPr>
      </w:pPr>
    </w:p>
    <w:tbl>
      <w:tblPr>
        <w:tblW w:w="973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372"/>
        <w:gridCol w:w="1448"/>
        <w:gridCol w:w="1136"/>
        <w:gridCol w:w="923"/>
        <w:gridCol w:w="777"/>
        <w:gridCol w:w="992"/>
        <w:gridCol w:w="852"/>
        <w:gridCol w:w="992"/>
        <w:gridCol w:w="758"/>
      </w:tblGrid>
      <w:tr w:rsidR="00F75752" w:rsidRPr="00F75752" w:rsidTr="00F75752">
        <w:trPr>
          <w:trHeight w:val="312"/>
          <w:jc w:val="center"/>
        </w:trPr>
        <w:tc>
          <w:tcPr>
            <w:tcW w:w="9736" w:type="dxa"/>
            <w:gridSpan w:val="10"/>
            <w:vMerge w:val="restart"/>
            <w:shd w:val="clear" w:color="auto" w:fill="auto"/>
            <w:vAlign w:val="center"/>
            <w:hideMark/>
          </w:tcPr>
          <w:p w:rsidR="00F75752" w:rsidRPr="00F75752" w:rsidRDefault="00F75752" w:rsidP="00F75752">
            <w:pPr>
              <w:jc w:val="center"/>
              <w:rPr>
                <w:rFonts w:ascii="Arial" w:hAnsi="Arial" w:cs="Arial"/>
                <w:b/>
                <w:bCs/>
                <w:color w:val="26282F"/>
                <w:sz w:val="14"/>
                <w:szCs w:val="14"/>
              </w:rPr>
            </w:pPr>
            <w:r w:rsidRPr="00F75752">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F75752" w:rsidRPr="00F75752" w:rsidTr="00F75752">
        <w:trPr>
          <w:trHeight w:val="365"/>
          <w:jc w:val="center"/>
        </w:trPr>
        <w:tc>
          <w:tcPr>
            <w:tcW w:w="9736" w:type="dxa"/>
            <w:gridSpan w:val="10"/>
            <w:vMerge/>
            <w:vAlign w:val="center"/>
            <w:hideMark/>
          </w:tcPr>
          <w:p w:rsidR="00F75752" w:rsidRPr="00F75752" w:rsidRDefault="00F75752" w:rsidP="00F75752">
            <w:pPr>
              <w:rPr>
                <w:rFonts w:ascii="Arial" w:hAnsi="Arial" w:cs="Arial"/>
                <w:b/>
                <w:bCs/>
                <w:color w:val="26282F"/>
                <w:sz w:val="14"/>
                <w:szCs w:val="14"/>
              </w:rPr>
            </w:pPr>
          </w:p>
        </w:tc>
      </w:tr>
      <w:tr w:rsidR="00F75752" w:rsidRPr="00F75752" w:rsidTr="00F75752">
        <w:trPr>
          <w:trHeight w:val="300"/>
          <w:jc w:val="center"/>
        </w:trPr>
        <w:tc>
          <w:tcPr>
            <w:tcW w:w="486" w:type="dxa"/>
            <w:vMerge w:val="restart"/>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 xml:space="preserve">№ </w:t>
            </w:r>
            <w:proofErr w:type="gramStart"/>
            <w:r w:rsidRPr="00F75752">
              <w:rPr>
                <w:rFonts w:ascii="Arial" w:hAnsi="Arial" w:cs="Arial"/>
                <w:sz w:val="14"/>
                <w:szCs w:val="14"/>
              </w:rPr>
              <w:t>п</w:t>
            </w:r>
            <w:proofErr w:type="gramEnd"/>
            <w:r w:rsidRPr="00F75752">
              <w:rPr>
                <w:rFonts w:ascii="Arial" w:hAnsi="Arial" w:cs="Arial"/>
                <w:sz w:val="14"/>
                <w:szCs w:val="14"/>
              </w:rPr>
              <w:t>/п</w:t>
            </w:r>
          </w:p>
        </w:tc>
        <w:tc>
          <w:tcPr>
            <w:tcW w:w="1372" w:type="dxa"/>
            <w:vMerge w:val="restart"/>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Фамилия, имя, отчеств</w:t>
            </w:r>
            <w:proofErr w:type="gramStart"/>
            <w:r w:rsidRPr="00F75752">
              <w:rPr>
                <w:rFonts w:ascii="Arial" w:hAnsi="Arial" w:cs="Arial"/>
                <w:sz w:val="14"/>
                <w:szCs w:val="14"/>
              </w:rPr>
              <w:t>о(</w:t>
            </w:r>
            <w:proofErr w:type="gramEnd"/>
            <w:r w:rsidRPr="00F75752">
              <w:rPr>
                <w:rFonts w:ascii="Arial" w:hAnsi="Arial" w:cs="Arial"/>
                <w:sz w:val="14"/>
                <w:szCs w:val="14"/>
              </w:rPr>
              <w:t xml:space="preserve">если менялись, также прежние фамилия, имя, отчество – при наличии сведений) </w:t>
            </w:r>
          </w:p>
        </w:tc>
        <w:tc>
          <w:tcPr>
            <w:tcW w:w="1448" w:type="dxa"/>
            <w:vMerge w:val="restart"/>
            <w:shd w:val="clear" w:color="auto" w:fill="auto"/>
            <w:vAlign w:val="center"/>
            <w:hideMark/>
          </w:tcPr>
          <w:p w:rsidR="00F75752" w:rsidRPr="00F75752" w:rsidRDefault="00F75752" w:rsidP="00F75752">
            <w:pPr>
              <w:jc w:val="center"/>
              <w:rPr>
                <w:rFonts w:ascii="Arial" w:hAnsi="Arial" w:cs="Arial"/>
                <w:sz w:val="14"/>
                <w:szCs w:val="14"/>
              </w:rPr>
            </w:pPr>
            <w:proofErr w:type="spellStart"/>
            <w:r w:rsidRPr="00F75752">
              <w:rPr>
                <w:rFonts w:ascii="Arial" w:hAnsi="Arial" w:cs="Arial"/>
                <w:sz w:val="14"/>
                <w:szCs w:val="14"/>
              </w:rPr>
              <w:t>Датаи</w:t>
            </w:r>
            <w:proofErr w:type="spellEnd"/>
            <w:r w:rsidRPr="00F75752">
              <w:rPr>
                <w:rFonts w:ascii="Arial" w:hAnsi="Arial" w:cs="Arial"/>
                <w:sz w:val="14"/>
                <w:szCs w:val="14"/>
              </w:rPr>
              <w:t xml:space="preserve"> место рождения</w:t>
            </w:r>
          </w:p>
        </w:tc>
        <w:tc>
          <w:tcPr>
            <w:tcW w:w="5672" w:type="dxa"/>
            <w:gridSpan w:val="6"/>
            <w:vMerge w:val="restart"/>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Недвижимое имущество</w:t>
            </w:r>
          </w:p>
        </w:tc>
        <w:tc>
          <w:tcPr>
            <w:tcW w:w="758" w:type="dxa"/>
            <w:vMerge w:val="restart"/>
            <w:shd w:val="clear" w:color="auto" w:fill="auto"/>
            <w:vAlign w:val="center"/>
            <w:hideMark/>
          </w:tcPr>
          <w:p w:rsidR="00F75752" w:rsidRPr="00F75752" w:rsidRDefault="00F75752" w:rsidP="00F75752">
            <w:pPr>
              <w:jc w:val="center"/>
              <w:rPr>
                <w:rFonts w:ascii="Arial" w:hAnsi="Arial" w:cs="Arial"/>
                <w:sz w:val="14"/>
                <w:szCs w:val="14"/>
              </w:rPr>
            </w:pPr>
            <w:proofErr w:type="spellStart"/>
            <w:proofErr w:type="gramStart"/>
            <w:r w:rsidRPr="00F75752">
              <w:rPr>
                <w:rFonts w:ascii="Arial" w:hAnsi="Arial" w:cs="Arial"/>
                <w:sz w:val="14"/>
                <w:szCs w:val="14"/>
              </w:rPr>
              <w:t>Резуль</w:t>
            </w:r>
            <w:proofErr w:type="spellEnd"/>
            <w:r w:rsidRPr="00F75752">
              <w:rPr>
                <w:rFonts w:ascii="Arial" w:hAnsi="Arial" w:cs="Arial"/>
                <w:sz w:val="14"/>
                <w:szCs w:val="14"/>
              </w:rPr>
              <w:t>-таты</w:t>
            </w:r>
            <w:proofErr w:type="gramEnd"/>
            <w:r w:rsidRPr="00F75752">
              <w:rPr>
                <w:rFonts w:ascii="Arial" w:hAnsi="Arial" w:cs="Arial"/>
                <w:sz w:val="14"/>
                <w:szCs w:val="14"/>
              </w:rPr>
              <w:t xml:space="preserve"> проверки</w:t>
            </w:r>
          </w:p>
        </w:tc>
      </w:tr>
      <w:tr w:rsidR="00F75752" w:rsidRPr="00F75752" w:rsidTr="00F75752">
        <w:trPr>
          <w:trHeight w:val="184"/>
          <w:jc w:val="center"/>
        </w:trPr>
        <w:tc>
          <w:tcPr>
            <w:tcW w:w="486" w:type="dxa"/>
            <w:vMerge/>
            <w:vAlign w:val="center"/>
            <w:hideMark/>
          </w:tcPr>
          <w:p w:rsidR="00F75752" w:rsidRPr="00F75752" w:rsidRDefault="00F75752" w:rsidP="00F75752">
            <w:pPr>
              <w:rPr>
                <w:rFonts w:ascii="Arial" w:hAnsi="Arial" w:cs="Arial"/>
                <w:sz w:val="14"/>
                <w:szCs w:val="14"/>
              </w:rPr>
            </w:pPr>
          </w:p>
        </w:tc>
        <w:tc>
          <w:tcPr>
            <w:tcW w:w="1372" w:type="dxa"/>
            <w:vMerge/>
            <w:vAlign w:val="center"/>
            <w:hideMark/>
          </w:tcPr>
          <w:p w:rsidR="00F75752" w:rsidRPr="00F75752" w:rsidRDefault="00F75752" w:rsidP="00F75752">
            <w:pPr>
              <w:rPr>
                <w:rFonts w:ascii="Arial" w:hAnsi="Arial" w:cs="Arial"/>
                <w:sz w:val="14"/>
                <w:szCs w:val="14"/>
              </w:rPr>
            </w:pPr>
          </w:p>
        </w:tc>
        <w:tc>
          <w:tcPr>
            <w:tcW w:w="1448" w:type="dxa"/>
            <w:vMerge/>
            <w:vAlign w:val="center"/>
            <w:hideMark/>
          </w:tcPr>
          <w:p w:rsidR="00F75752" w:rsidRPr="00F75752" w:rsidRDefault="00F75752" w:rsidP="00F75752">
            <w:pPr>
              <w:rPr>
                <w:rFonts w:ascii="Arial" w:hAnsi="Arial" w:cs="Arial"/>
                <w:sz w:val="14"/>
                <w:szCs w:val="14"/>
              </w:rPr>
            </w:pPr>
          </w:p>
        </w:tc>
        <w:tc>
          <w:tcPr>
            <w:tcW w:w="5672" w:type="dxa"/>
            <w:gridSpan w:val="6"/>
            <w:vMerge/>
            <w:vAlign w:val="center"/>
            <w:hideMark/>
          </w:tcPr>
          <w:p w:rsidR="00F75752" w:rsidRPr="00F75752" w:rsidRDefault="00F75752" w:rsidP="00F75752">
            <w:pPr>
              <w:rPr>
                <w:rFonts w:ascii="Arial" w:hAnsi="Arial" w:cs="Arial"/>
                <w:sz w:val="14"/>
                <w:szCs w:val="14"/>
              </w:rPr>
            </w:pPr>
          </w:p>
        </w:tc>
        <w:tc>
          <w:tcPr>
            <w:tcW w:w="758" w:type="dxa"/>
            <w:vMerge/>
            <w:vAlign w:val="center"/>
            <w:hideMark/>
          </w:tcPr>
          <w:p w:rsidR="00F75752" w:rsidRPr="00F75752" w:rsidRDefault="00F75752" w:rsidP="00F75752">
            <w:pPr>
              <w:rPr>
                <w:rFonts w:ascii="Arial" w:hAnsi="Arial" w:cs="Arial"/>
                <w:sz w:val="14"/>
                <w:szCs w:val="14"/>
              </w:rPr>
            </w:pPr>
          </w:p>
        </w:tc>
      </w:tr>
      <w:tr w:rsidR="00F75752" w:rsidRPr="00F75752" w:rsidTr="00F75752">
        <w:trPr>
          <w:trHeight w:val="889"/>
          <w:jc w:val="center"/>
        </w:trPr>
        <w:tc>
          <w:tcPr>
            <w:tcW w:w="486" w:type="dxa"/>
            <w:vMerge/>
            <w:vAlign w:val="center"/>
            <w:hideMark/>
          </w:tcPr>
          <w:p w:rsidR="00F75752" w:rsidRPr="00F75752" w:rsidRDefault="00F75752" w:rsidP="00F75752">
            <w:pPr>
              <w:rPr>
                <w:rFonts w:ascii="Arial" w:hAnsi="Arial" w:cs="Arial"/>
                <w:sz w:val="14"/>
                <w:szCs w:val="14"/>
              </w:rPr>
            </w:pPr>
          </w:p>
        </w:tc>
        <w:tc>
          <w:tcPr>
            <w:tcW w:w="1372" w:type="dxa"/>
            <w:vMerge/>
            <w:vAlign w:val="center"/>
            <w:hideMark/>
          </w:tcPr>
          <w:p w:rsidR="00F75752" w:rsidRPr="00F75752" w:rsidRDefault="00F75752" w:rsidP="00F75752">
            <w:pPr>
              <w:rPr>
                <w:rFonts w:ascii="Arial" w:hAnsi="Arial" w:cs="Arial"/>
                <w:sz w:val="14"/>
                <w:szCs w:val="14"/>
              </w:rPr>
            </w:pPr>
          </w:p>
        </w:tc>
        <w:tc>
          <w:tcPr>
            <w:tcW w:w="1448" w:type="dxa"/>
            <w:vMerge/>
            <w:vAlign w:val="center"/>
            <w:hideMark/>
          </w:tcPr>
          <w:p w:rsidR="00F75752" w:rsidRPr="00F75752" w:rsidRDefault="00F75752" w:rsidP="00F75752">
            <w:pPr>
              <w:rPr>
                <w:rFonts w:ascii="Arial" w:hAnsi="Arial" w:cs="Arial"/>
                <w:sz w:val="14"/>
                <w:szCs w:val="14"/>
              </w:rPr>
            </w:pPr>
          </w:p>
        </w:tc>
        <w:tc>
          <w:tcPr>
            <w:tcW w:w="1136" w:type="dxa"/>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Земельные участки</w:t>
            </w:r>
          </w:p>
        </w:tc>
        <w:tc>
          <w:tcPr>
            <w:tcW w:w="923" w:type="dxa"/>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Жилые дома</w:t>
            </w:r>
          </w:p>
        </w:tc>
        <w:tc>
          <w:tcPr>
            <w:tcW w:w="777" w:type="dxa"/>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Квартиры, комнаты</w:t>
            </w:r>
          </w:p>
        </w:tc>
        <w:tc>
          <w:tcPr>
            <w:tcW w:w="992" w:type="dxa"/>
            <w:shd w:val="clear" w:color="auto" w:fill="auto"/>
            <w:vAlign w:val="center"/>
            <w:hideMark/>
          </w:tcPr>
          <w:p w:rsidR="00F75752" w:rsidRPr="00F75752" w:rsidRDefault="00F75752" w:rsidP="00F75752">
            <w:pPr>
              <w:jc w:val="center"/>
              <w:rPr>
                <w:rFonts w:ascii="Arial" w:hAnsi="Arial" w:cs="Arial"/>
                <w:color w:val="auto"/>
                <w:sz w:val="14"/>
                <w:szCs w:val="14"/>
              </w:rPr>
            </w:pPr>
            <w:r w:rsidRPr="00F75752">
              <w:rPr>
                <w:rFonts w:ascii="Arial" w:hAnsi="Arial" w:cs="Arial"/>
                <w:color w:val="auto"/>
                <w:sz w:val="14"/>
                <w:szCs w:val="14"/>
              </w:rPr>
              <w:t>Садовые дома</w:t>
            </w:r>
          </w:p>
        </w:tc>
        <w:tc>
          <w:tcPr>
            <w:tcW w:w="852" w:type="dxa"/>
            <w:shd w:val="clear" w:color="auto" w:fill="auto"/>
            <w:vAlign w:val="center"/>
            <w:hideMark/>
          </w:tcPr>
          <w:p w:rsidR="00F75752" w:rsidRPr="00F75752" w:rsidRDefault="00F75752" w:rsidP="00F75752">
            <w:pPr>
              <w:jc w:val="center"/>
              <w:rPr>
                <w:rFonts w:ascii="Arial" w:hAnsi="Arial" w:cs="Arial"/>
                <w:color w:val="auto"/>
                <w:sz w:val="14"/>
                <w:szCs w:val="14"/>
              </w:rPr>
            </w:pPr>
            <w:r w:rsidRPr="00F75752">
              <w:rPr>
                <w:rFonts w:ascii="Arial" w:hAnsi="Arial" w:cs="Arial"/>
                <w:color w:val="auto"/>
                <w:sz w:val="14"/>
                <w:szCs w:val="14"/>
              </w:rPr>
              <w:t>Машино-места</w:t>
            </w:r>
          </w:p>
        </w:tc>
        <w:tc>
          <w:tcPr>
            <w:tcW w:w="992" w:type="dxa"/>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Иное недвижимое имущество</w:t>
            </w:r>
          </w:p>
        </w:tc>
        <w:tc>
          <w:tcPr>
            <w:tcW w:w="758" w:type="dxa"/>
            <w:vMerge/>
            <w:vAlign w:val="center"/>
            <w:hideMark/>
          </w:tcPr>
          <w:p w:rsidR="00F75752" w:rsidRPr="00F75752" w:rsidRDefault="00F75752" w:rsidP="00F75752">
            <w:pPr>
              <w:rPr>
                <w:rFonts w:ascii="Arial" w:hAnsi="Arial" w:cs="Arial"/>
                <w:sz w:val="14"/>
                <w:szCs w:val="14"/>
              </w:rPr>
            </w:pPr>
          </w:p>
        </w:tc>
      </w:tr>
      <w:tr w:rsidR="00F75752" w:rsidRPr="00F75752" w:rsidTr="00F75752">
        <w:trPr>
          <w:trHeight w:val="792"/>
          <w:jc w:val="center"/>
        </w:trPr>
        <w:tc>
          <w:tcPr>
            <w:tcW w:w="486" w:type="dxa"/>
            <w:vMerge/>
            <w:vAlign w:val="center"/>
            <w:hideMark/>
          </w:tcPr>
          <w:p w:rsidR="00F75752" w:rsidRPr="00F75752" w:rsidRDefault="00F75752" w:rsidP="00F75752">
            <w:pPr>
              <w:rPr>
                <w:rFonts w:ascii="Arial" w:hAnsi="Arial" w:cs="Arial"/>
                <w:sz w:val="14"/>
                <w:szCs w:val="14"/>
              </w:rPr>
            </w:pPr>
          </w:p>
        </w:tc>
        <w:tc>
          <w:tcPr>
            <w:tcW w:w="1372" w:type="dxa"/>
            <w:vMerge/>
            <w:vAlign w:val="center"/>
            <w:hideMark/>
          </w:tcPr>
          <w:p w:rsidR="00F75752" w:rsidRPr="00F75752" w:rsidRDefault="00F75752" w:rsidP="00F75752">
            <w:pPr>
              <w:rPr>
                <w:rFonts w:ascii="Arial" w:hAnsi="Arial" w:cs="Arial"/>
                <w:sz w:val="14"/>
                <w:szCs w:val="14"/>
              </w:rPr>
            </w:pPr>
          </w:p>
        </w:tc>
        <w:tc>
          <w:tcPr>
            <w:tcW w:w="1448" w:type="dxa"/>
            <w:vMerge/>
            <w:vAlign w:val="center"/>
            <w:hideMark/>
          </w:tcPr>
          <w:p w:rsidR="00F75752" w:rsidRPr="00F75752" w:rsidRDefault="00F75752" w:rsidP="00F75752">
            <w:pPr>
              <w:rPr>
                <w:rFonts w:ascii="Arial" w:hAnsi="Arial" w:cs="Arial"/>
                <w:sz w:val="14"/>
                <w:szCs w:val="14"/>
              </w:rPr>
            </w:pPr>
          </w:p>
        </w:tc>
        <w:tc>
          <w:tcPr>
            <w:tcW w:w="1136" w:type="dxa"/>
            <w:vMerge w:val="restart"/>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Кадастровый номер (при наличии)</w:t>
            </w:r>
            <w:proofErr w:type="gramStart"/>
            <w:r w:rsidRPr="00F75752">
              <w:rPr>
                <w:rFonts w:ascii="Arial" w:hAnsi="Arial" w:cs="Arial"/>
                <w:sz w:val="14"/>
                <w:szCs w:val="14"/>
              </w:rPr>
              <w:t>,м</w:t>
            </w:r>
            <w:proofErr w:type="gramEnd"/>
            <w:r w:rsidRPr="00F75752">
              <w:rPr>
                <w:rFonts w:ascii="Arial" w:hAnsi="Arial" w:cs="Arial"/>
                <w:sz w:val="14"/>
                <w:szCs w:val="14"/>
              </w:rPr>
              <w:t>есто нахождения (адрес), общая площадь(</w:t>
            </w:r>
            <w:proofErr w:type="spellStart"/>
            <w:r w:rsidRPr="00F75752">
              <w:rPr>
                <w:rFonts w:ascii="Arial" w:hAnsi="Arial" w:cs="Arial"/>
                <w:sz w:val="14"/>
                <w:szCs w:val="14"/>
              </w:rPr>
              <w:t>кв.м</w:t>
            </w:r>
            <w:proofErr w:type="spellEnd"/>
            <w:r w:rsidRPr="00F75752">
              <w:rPr>
                <w:rFonts w:ascii="Arial" w:hAnsi="Arial" w:cs="Arial"/>
                <w:sz w:val="14"/>
                <w:szCs w:val="14"/>
              </w:rPr>
              <w:t>)</w:t>
            </w:r>
          </w:p>
        </w:tc>
        <w:tc>
          <w:tcPr>
            <w:tcW w:w="923" w:type="dxa"/>
            <w:vMerge w:val="restart"/>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Кадастровый номер (при наличии)</w:t>
            </w:r>
            <w:proofErr w:type="gramStart"/>
            <w:r w:rsidRPr="00F75752">
              <w:rPr>
                <w:rFonts w:ascii="Arial" w:hAnsi="Arial" w:cs="Arial"/>
                <w:sz w:val="14"/>
                <w:szCs w:val="14"/>
              </w:rPr>
              <w:t>,м</w:t>
            </w:r>
            <w:proofErr w:type="gramEnd"/>
            <w:r w:rsidRPr="00F75752">
              <w:rPr>
                <w:rFonts w:ascii="Arial" w:hAnsi="Arial" w:cs="Arial"/>
                <w:sz w:val="14"/>
                <w:szCs w:val="14"/>
              </w:rPr>
              <w:t>есто нахождения (адрес), общая площадь(</w:t>
            </w:r>
            <w:proofErr w:type="spellStart"/>
            <w:r w:rsidRPr="00F75752">
              <w:rPr>
                <w:rFonts w:ascii="Arial" w:hAnsi="Arial" w:cs="Arial"/>
                <w:sz w:val="14"/>
                <w:szCs w:val="14"/>
              </w:rPr>
              <w:t>кв.м</w:t>
            </w:r>
            <w:proofErr w:type="spellEnd"/>
            <w:r w:rsidRPr="00F75752">
              <w:rPr>
                <w:rFonts w:ascii="Arial" w:hAnsi="Arial" w:cs="Arial"/>
                <w:sz w:val="14"/>
                <w:szCs w:val="14"/>
              </w:rPr>
              <w:t>)</w:t>
            </w:r>
          </w:p>
        </w:tc>
        <w:tc>
          <w:tcPr>
            <w:tcW w:w="777" w:type="dxa"/>
            <w:vMerge w:val="restart"/>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Кадастровый номер (при наличии)</w:t>
            </w:r>
            <w:proofErr w:type="gramStart"/>
            <w:r w:rsidRPr="00F75752">
              <w:rPr>
                <w:rFonts w:ascii="Arial" w:hAnsi="Arial" w:cs="Arial"/>
                <w:sz w:val="14"/>
                <w:szCs w:val="14"/>
              </w:rPr>
              <w:t>,м</w:t>
            </w:r>
            <w:proofErr w:type="gramEnd"/>
            <w:r w:rsidRPr="00F75752">
              <w:rPr>
                <w:rFonts w:ascii="Arial" w:hAnsi="Arial" w:cs="Arial"/>
                <w:sz w:val="14"/>
                <w:szCs w:val="14"/>
              </w:rPr>
              <w:t>есто нахождения (адрес), общая площадь(</w:t>
            </w:r>
            <w:proofErr w:type="spellStart"/>
            <w:r w:rsidRPr="00F75752">
              <w:rPr>
                <w:rFonts w:ascii="Arial" w:hAnsi="Arial" w:cs="Arial"/>
                <w:sz w:val="14"/>
                <w:szCs w:val="14"/>
              </w:rPr>
              <w:t>кв.м</w:t>
            </w:r>
            <w:proofErr w:type="spellEnd"/>
            <w:r w:rsidRPr="00F75752">
              <w:rPr>
                <w:rFonts w:ascii="Arial" w:hAnsi="Arial" w:cs="Arial"/>
                <w:sz w:val="14"/>
                <w:szCs w:val="14"/>
              </w:rPr>
              <w:t>)</w:t>
            </w:r>
          </w:p>
        </w:tc>
        <w:tc>
          <w:tcPr>
            <w:tcW w:w="992" w:type="dxa"/>
            <w:vMerge w:val="restart"/>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Кадастровый номер (при наличии)</w:t>
            </w:r>
            <w:proofErr w:type="gramStart"/>
            <w:r w:rsidRPr="00F75752">
              <w:rPr>
                <w:rFonts w:ascii="Arial" w:hAnsi="Arial" w:cs="Arial"/>
                <w:sz w:val="14"/>
                <w:szCs w:val="14"/>
              </w:rPr>
              <w:t>,м</w:t>
            </w:r>
            <w:proofErr w:type="gramEnd"/>
            <w:r w:rsidRPr="00F75752">
              <w:rPr>
                <w:rFonts w:ascii="Arial" w:hAnsi="Arial" w:cs="Arial"/>
                <w:sz w:val="14"/>
                <w:szCs w:val="14"/>
              </w:rPr>
              <w:t>есто нахождения (адрес), общая площадь(</w:t>
            </w:r>
            <w:proofErr w:type="spellStart"/>
            <w:r w:rsidRPr="00F75752">
              <w:rPr>
                <w:rFonts w:ascii="Arial" w:hAnsi="Arial" w:cs="Arial"/>
                <w:sz w:val="14"/>
                <w:szCs w:val="14"/>
              </w:rPr>
              <w:t>кв.м</w:t>
            </w:r>
            <w:proofErr w:type="spellEnd"/>
            <w:r w:rsidRPr="00F75752">
              <w:rPr>
                <w:rFonts w:ascii="Arial" w:hAnsi="Arial" w:cs="Arial"/>
                <w:sz w:val="14"/>
                <w:szCs w:val="14"/>
              </w:rPr>
              <w:t>)</w:t>
            </w:r>
          </w:p>
        </w:tc>
        <w:tc>
          <w:tcPr>
            <w:tcW w:w="852" w:type="dxa"/>
            <w:vMerge w:val="restart"/>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Кадастровый номер (при наличии)</w:t>
            </w:r>
            <w:proofErr w:type="gramStart"/>
            <w:r w:rsidRPr="00F75752">
              <w:rPr>
                <w:rFonts w:ascii="Arial" w:hAnsi="Arial" w:cs="Arial"/>
                <w:sz w:val="14"/>
                <w:szCs w:val="14"/>
              </w:rPr>
              <w:t>,м</w:t>
            </w:r>
            <w:proofErr w:type="gramEnd"/>
            <w:r w:rsidRPr="00F75752">
              <w:rPr>
                <w:rFonts w:ascii="Arial" w:hAnsi="Arial" w:cs="Arial"/>
                <w:sz w:val="14"/>
                <w:szCs w:val="14"/>
              </w:rPr>
              <w:t>есто нахождения (адрес), общая площадь(</w:t>
            </w:r>
            <w:proofErr w:type="spellStart"/>
            <w:r w:rsidRPr="00F75752">
              <w:rPr>
                <w:rFonts w:ascii="Arial" w:hAnsi="Arial" w:cs="Arial"/>
                <w:sz w:val="14"/>
                <w:szCs w:val="14"/>
              </w:rPr>
              <w:t>кв.м</w:t>
            </w:r>
            <w:proofErr w:type="spellEnd"/>
            <w:r w:rsidRPr="00F75752">
              <w:rPr>
                <w:rFonts w:ascii="Arial" w:hAnsi="Arial" w:cs="Arial"/>
                <w:sz w:val="14"/>
                <w:szCs w:val="14"/>
              </w:rPr>
              <w:t>)</w:t>
            </w:r>
          </w:p>
        </w:tc>
        <w:tc>
          <w:tcPr>
            <w:tcW w:w="992" w:type="dxa"/>
            <w:vMerge w:val="restart"/>
            <w:shd w:val="clear" w:color="auto" w:fill="auto"/>
            <w:vAlign w:val="center"/>
            <w:hideMark/>
          </w:tcPr>
          <w:p w:rsidR="00F75752" w:rsidRPr="00F75752" w:rsidRDefault="00F75752" w:rsidP="00F75752">
            <w:pPr>
              <w:jc w:val="center"/>
              <w:rPr>
                <w:rFonts w:ascii="Arial" w:hAnsi="Arial" w:cs="Arial"/>
                <w:sz w:val="14"/>
                <w:szCs w:val="14"/>
              </w:rPr>
            </w:pPr>
            <w:r w:rsidRPr="00F75752">
              <w:rPr>
                <w:rFonts w:ascii="Arial" w:hAnsi="Arial" w:cs="Arial"/>
                <w:sz w:val="14"/>
                <w:szCs w:val="14"/>
              </w:rPr>
              <w:t>Кадастровый номер (при наличии)</w:t>
            </w:r>
            <w:proofErr w:type="gramStart"/>
            <w:r w:rsidRPr="00F75752">
              <w:rPr>
                <w:rFonts w:ascii="Arial" w:hAnsi="Arial" w:cs="Arial"/>
                <w:sz w:val="14"/>
                <w:szCs w:val="14"/>
              </w:rPr>
              <w:t>,м</w:t>
            </w:r>
            <w:proofErr w:type="gramEnd"/>
            <w:r w:rsidRPr="00F75752">
              <w:rPr>
                <w:rFonts w:ascii="Arial" w:hAnsi="Arial" w:cs="Arial"/>
                <w:sz w:val="14"/>
                <w:szCs w:val="14"/>
              </w:rPr>
              <w:t>есто нахождения (адрес), общая площадь(</w:t>
            </w:r>
            <w:proofErr w:type="spellStart"/>
            <w:r w:rsidRPr="00F75752">
              <w:rPr>
                <w:rFonts w:ascii="Arial" w:hAnsi="Arial" w:cs="Arial"/>
                <w:sz w:val="14"/>
                <w:szCs w:val="14"/>
              </w:rPr>
              <w:t>кв.м</w:t>
            </w:r>
            <w:proofErr w:type="spellEnd"/>
            <w:r w:rsidRPr="00F75752">
              <w:rPr>
                <w:rFonts w:ascii="Arial" w:hAnsi="Arial" w:cs="Arial"/>
                <w:sz w:val="14"/>
                <w:szCs w:val="14"/>
              </w:rPr>
              <w:t>)</w:t>
            </w:r>
          </w:p>
        </w:tc>
        <w:tc>
          <w:tcPr>
            <w:tcW w:w="758" w:type="dxa"/>
            <w:vMerge/>
            <w:vAlign w:val="center"/>
            <w:hideMark/>
          </w:tcPr>
          <w:p w:rsidR="00F75752" w:rsidRPr="00F75752" w:rsidRDefault="00F75752" w:rsidP="00F75752">
            <w:pPr>
              <w:rPr>
                <w:rFonts w:ascii="Arial" w:hAnsi="Arial" w:cs="Arial"/>
                <w:sz w:val="14"/>
                <w:szCs w:val="14"/>
              </w:rPr>
            </w:pPr>
          </w:p>
        </w:tc>
      </w:tr>
      <w:tr w:rsidR="00F75752" w:rsidRPr="00F75752" w:rsidTr="00F75752">
        <w:trPr>
          <w:trHeight w:val="1587"/>
          <w:jc w:val="center"/>
        </w:trPr>
        <w:tc>
          <w:tcPr>
            <w:tcW w:w="486" w:type="dxa"/>
            <w:vMerge/>
            <w:vAlign w:val="center"/>
            <w:hideMark/>
          </w:tcPr>
          <w:p w:rsidR="00F75752" w:rsidRPr="00F75752" w:rsidRDefault="00F75752" w:rsidP="00F75752">
            <w:pPr>
              <w:rPr>
                <w:rFonts w:ascii="Arial" w:hAnsi="Arial" w:cs="Arial"/>
                <w:sz w:val="14"/>
                <w:szCs w:val="14"/>
              </w:rPr>
            </w:pPr>
          </w:p>
        </w:tc>
        <w:tc>
          <w:tcPr>
            <w:tcW w:w="1372" w:type="dxa"/>
            <w:vMerge/>
            <w:vAlign w:val="center"/>
            <w:hideMark/>
          </w:tcPr>
          <w:p w:rsidR="00F75752" w:rsidRPr="00F75752" w:rsidRDefault="00F75752" w:rsidP="00F75752">
            <w:pPr>
              <w:rPr>
                <w:rFonts w:ascii="Arial" w:hAnsi="Arial" w:cs="Arial"/>
                <w:sz w:val="14"/>
                <w:szCs w:val="14"/>
              </w:rPr>
            </w:pPr>
          </w:p>
        </w:tc>
        <w:tc>
          <w:tcPr>
            <w:tcW w:w="1448" w:type="dxa"/>
            <w:vMerge/>
            <w:vAlign w:val="center"/>
            <w:hideMark/>
          </w:tcPr>
          <w:p w:rsidR="00F75752" w:rsidRPr="00F75752" w:rsidRDefault="00F75752" w:rsidP="00F75752">
            <w:pPr>
              <w:rPr>
                <w:rFonts w:ascii="Arial" w:hAnsi="Arial" w:cs="Arial"/>
                <w:sz w:val="14"/>
                <w:szCs w:val="14"/>
              </w:rPr>
            </w:pPr>
          </w:p>
        </w:tc>
        <w:tc>
          <w:tcPr>
            <w:tcW w:w="1136" w:type="dxa"/>
            <w:vMerge/>
            <w:vAlign w:val="center"/>
            <w:hideMark/>
          </w:tcPr>
          <w:p w:rsidR="00F75752" w:rsidRPr="00F75752" w:rsidRDefault="00F75752" w:rsidP="00F75752">
            <w:pPr>
              <w:rPr>
                <w:rFonts w:ascii="Arial" w:hAnsi="Arial" w:cs="Arial"/>
                <w:sz w:val="14"/>
                <w:szCs w:val="14"/>
              </w:rPr>
            </w:pPr>
          </w:p>
        </w:tc>
        <w:tc>
          <w:tcPr>
            <w:tcW w:w="923" w:type="dxa"/>
            <w:vMerge/>
            <w:vAlign w:val="center"/>
            <w:hideMark/>
          </w:tcPr>
          <w:p w:rsidR="00F75752" w:rsidRPr="00F75752" w:rsidRDefault="00F75752" w:rsidP="00F75752">
            <w:pPr>
              <w:rPr>
                <w:rFonts w:ascii="Arial" w:hAnsi="Arial" w:cs="Arial"/>
                <w:sz w:val="14"/>
                <w:szCs w:val="14"/>
              </w:rPr>
            </w:pPr>
          </w:p>
        </w:tc>
        <w:tc>
          <w:tcPr>
            <w:tcW w:w="777" w:type="dxa"/>
            <w:vMerge/>
            <w:vAlign w:val="center"/>
            <w:hideMark/>
          </w:tcPr>
          <w:p w:rsidR="00F75752" w:rsidRPr="00F75752" w:rsidRDefault="00F75752" w:rsidP="00F75752">
            <w:pPr>
              <w:rPr>
                <w:rFonts w:ascii="Arial" w:hAnsi="Arial" w:cs="Arial"/>
                <w:sz w:val="14"/>
                <w:szCs w:val="14"/>
              </w:rPr>
            </w:pPr>
          </w:p>
        </w:tc>
        <w:tc>
          <w:tcPr>
            <w:tcW w:w="992" w:type="dxa"/>
            <w:vMerge/>
            <w:vAlign w:val="center"/>
            <w:hideMark/>
          </w:tcPr>
          <w:p w:rsidR="00F75752" w:rsidRPr="00F75752" w:rsidRDefault="00F75752" w:rsidP="00F75752">
            <w:pPr>
              <w:rPr>
                <w:rFonts w:ascii="Arial" w:hAnsi="Arial" w:cs="Arial"/>
                <w:sz w:val="14"/>
                <w:szCs w:val="14"/>
              </w:rPr>
            </w:pPr>
          </w:p>
        </w:tc>
        <w:tc>
          <w:tcPr>
            <w:tcW w:w="852" w:type="dxa"/>
            <w:vMerge/>
            <w:vAlign w:val="center"/>
            <w:hideMark/>
          </w:tcPr>
          <w:p w:rsidR="00F75752" w:rsidRPr="00F75752" w:rsidRDefault="00F75752" w:rsidP="00F75752">
            <w:pPr>
              <w:rPr>
                <w:rFonts w:ascii="Arial" w:hAnsi="Arial" w:cs="Arial"/>
                <w:sz w:val="14"/>
                <w:szCs w:val="14"/>
              </w:rPr>
            </w:pPr>
          </w:p>
        </w:tc>
        <w:tc>
          <w:tcPr>
            <w:tcW w:w="992" w:type="dxa"/>
            <w:vMerge/>
            <w:vAlign w:val="center"/>
            <w:hideMark/>
          </w:tcPr>
          <w:p w:rsidR="00F75752" w:rsidRPr="00F75752" w:rsidRDefault="00F75752" w:rsidP="00F75752">
            <w:pPr>
              <w:rPr>
                <w:rFonts w:ascii="Arial" w:hAnsi="Arial" w:cs="Arial"/>
                <w:sz w:val="14"/>
                <w:szCs w:val="14"/>
              </w:rPr>
            </w:pPr>
          </w:p>
        </w:tc>
        <w:tc>
          <w:tcPr>
            <w:tcW w:w="758" w:type="dxa"/>
            <w:vMerge/>
            <w:vAlign w:val="center"/>
            <w:hideMark/>
          </w:tcPr>
          <w:p w:rsidR="00F75752" w:rsidRPr="00F75752" w:rsidRDefault="00F75752" w:rsidP="00F75752">
            <w:pPr>
              <w:rPr>
                <w:rFonts w:ascii="Arial" w:hAnsi="Arial" w:cs="Arial"/>
                <w:sz w:val="14"/>
                <w:szCs w:val="14"/>
              </w:rPr>
            </w:pPr>
          </w:p>
        </w:tc>
      </w:tr>
      <w:tr w:rsidR="00F75752" w:rsidRPr="00F75752" w:rsidTr="00F75752">
        <w:trPr>
          <w:trHeight w:val="184"/>
          <w:jc w:val="center"/>
        </w:trPr>
        <w:tc>
          <w:tcPr>
            <w:tcW w:w="486" w:type="dxa"/>
            <w:vMerge/>
            <w:vAlign w:val="center"/>
            <w:hideMark/>
          </w:tcPr>
          <w:p w:rsidR="00F75752" w:rsidRPr="00F75752" w:rsidRDefault="00F75752" w:rsidP="00F75752">
            <w:pPr>
              <w:rPr>
                <w:rFonts w:ascii="Arial" w:hAnsi="Arial" w:cs="Arial"/>
                <w:sz w:val="14"/>
                <w:szCs w:val="14"/>
              </w:rPr>
            </w:pPr>
          </w:p>
        </w:tc>
        <w:tc>
          <w:tcPr>
            <w:tcW w:w="1372" w:type="dxa"/>
            <w:vMerge/>
            <w:vAlign w:val="center"/>
            <w:hideMark/>
          </w:tcPr>
          <w:p w:rsidR="00F75752" w:rsidRPr="00F75752" w:rsidRDefault="00F75752" w:rsidP="00F75752">
            <w:pPr>
              <w:rPr>
                <w:rFonts w:ascii="Arial" w:hAnsi="Arial" w:cs="Arial"/>
                <w:sz w:val="14"/>
                <w:szCs w:val="14"/>
              </w:rPr>
            </w:pPr>
          </w:p>
        </w:tc>
        <w:tc>
          <w:tcPr>
            <w:tcW w:w="1448" w:type="dxa"/>
            <w:vMerge/>
            <w:vAlign w:val="center"/>
            <w:hideMark/>
          </w:tcPr>
          <w:p w:rsidR="00F75752" w:rsidRPr="00F75752" w:rsidRDefault="00F75752" w:rsidP="00F75752">
            <w:pPr>
              <w:rPr>
                <w:rFonts w:ascii="Arial" w:hAnsi="Arial" w:cs="Arial"/>
                <w:sz w:val="14"/>
                <w:szCs w:val="14"/>
              </w:rPr>
            </w:pPr>
          </w:p>
        </w:tc>
        <w:tc>
          <w:tcPr>
            <w:tcW w:w="1136" w:type="dxa"/>
            <w:vMerge/>
            <w:vAlign w:val="center"/>
            <w:hideMark/>
          </w:tcPr>
          <w:p w:rsidR="00F75752" w:rsidRPr="00F75752" w:rsidRDefault="00F75752" w:rsidP="00F75752">
            <w:pPr>
              <w:rPr>
                <w:rFonts w:ascii="Arial" w:hAnsi="Arial" w:cs="Arial"/>
                <w:sz w:val="14"/>
                <w:szCs w:val="14"/>
              </w:rPr>
            </w:pPr>
          </w:p>
        </w:tc>
        <w:tc>
          <w:tcPr>
            <w:tcW w:w="923" w:type="dxa"/>
            <w:vMerge/>
            <w:vAlign w:val="center"/>
            <w:hideMark/>
          </w:tcPr>
          <w:p w:rsidR="00F75752" w:rsidRPr="00F75752" w:rsidRDefault="00F75752" w:rsidP="00F75752">
            <w:pPr>
              <w:rPr>
                <w:rFonts w:ascii="Arial" w:hAnsi="Arial" w:cs="Arial"/>
                <w:sz w:val="14"/>
                <w:szCs w:val="14"/>
              </w:rPr>
            </w:pPr>
          </w:p>
        </w:tc>
        <w:tc>
          <w:tcPr>
            <w:tcW w:w="777" w:type="dxa"/>
            <w:vMerge/>
            <w:vAlign w:val="center"/>
            <w:hideMark/>
          </w:tcPr>
          <w:p w:rsidR="00F75752" w:rsidRPr="00F75752" w:rsidRDefault="00F75752" w:rsidP="00F75752">
            <w:pPr>
              <w:rPr>
                <w:rFonts w:ascii="Arial" w:hAnsi="Arial" w:cs="Arial"/>
                <w:sz w:val="14"/>
                <w:szCs w:val="14"/>
              </w:rPr>
            </w:pPr>
          </w:p>
        </w:tc>
        <w:tc>
          <w:tcPr>
            <w:tcW w:w="992" w:type="dxa"/>
            <w:vMerge/>
            <w:vAlign w:val="center"/>
            <w:hideMark/>
          </w:tcPr>
          <w:p w:rsidR="00F75752" w:rsidRPr="00F75752" w:rsidRDefault="00F75752" w:rsidP="00F75752">
            <w:pPr>
              <w:rPr>
                <w:rFonts w:ascii="Arial" w:hAnsi="Arial" w:cs="Arial"/>
                <w:sz w:val="14"/>
                <w:szCs w:val="14"/>
              </w:rPr>
            </w:pPr>
          </w:p>
        </w:tc>
        <w:tc>
          <w:tcPr>
            <w:tcW w:w="852" w:type="dxa"/>
            <w:vMerge/>
            <w:vAlign w:val="center"/>
            <w:hideMark/>
          </w:tcPr>
          <w:p w:rsidR="00F75752" w:rsidRPr="00F75752" w:rsidRDefault="00F75752" w:rsidP="00F75752">
            <w:pPr>
              <w:rPr>
                <w:rFonts w:ascii="Arial" w:hAnsi="Arial" w:cs="Arial"/>
                <w:sz w:val="14"/>
                <w:szCs w:val="14"/>
              </w:rPr>
            </w:pPr>
          </w:p>
        </w:tc>
        <w:tc>
          <w:tcPr>
            <w:tcW w:w="992" w:type="dxa"/>
            <w:vMerge/>
            <w:vAlign w:val="center"/>
            <w:hideMark/>
          </w:tcPr>
          <w:p w:rsidR="00F75752" w:rsidRPr="00F75752" w:rsidRDefault="00F75752" w:rsidP="00F75752">
            <w:pPr>
              <w:rPr>
                <w:rFonts w:ascii="Arial" w:hAnsi="Arial" w:cs="Arial"/>
                <w:sz w:val="14"/>
                <w:szCs w:val="14"/>
              </w:rPr>
            </w:pPr>
          </w:p>
        </w:tc>
        <w:tc>
          <w:tcPr>
            <w:tcW w:w="758" w:type="dxa"/>
            <w:vMerge/>
            <w:vAlign w:val="center"/>
            <w:hideMark/>
          </w:tcPr>
          <w:p w:rsidR="00F75752" w:rsidRPr="00F75752" w:rsidRDefault="00F75752" w:rsidP="00F75752">
            <w:pPr>
              <w:rPr>
                <w:rFonts w:ascii="Arial" w:hAnsi="Arial" w:cs="Arial"/>
                <w:sz w:val="14"/>
                <w:szCs w:val="14"/>
              </w:rPr>
            </w:pPr>
          </w:p>
        </w:tc>
      </w:tr>
      <w:tr w:rsidR="00F75752" w:rsidRPr="00F75752" w:rsidTr="00F75752">
        <w:trPr>
          <w:trHeight w:val="2512"/>
          <w:jc w:val="center"/>
        </w:trPr>
        <w:tc>
          <w:tcPr>
            <w:tcW w:w="486" w:type="dxa"/>
            <w:shd w:val="clear" w:color="auto" w:fill="auto"/>
            <w:hideMark/>
          </w:tcPr>
          <w:p w:rsidR="00F75752" w:rsidRPr="00F75752" w:rsidRDefault="00F75752" w:rsidP="00F75752">
            <w:pPr>
              <w:rPr>
                <w:rFonts w:ascii="Arial" w:hAnsi="Arial" w:cs="Arial"/>
                <w:sz w:val="14"/>
                <w:szCs w:val="14"/>
              </w:rPr>
            </w:pPr>
            <w:r w:rsidRPr="00F75752">
              <w:rPr>
                <w:rFonts w:ascii="Arial" w:hAnsi="Arial" w:cs="Arial"/>
                <w:sz w:val="14"/>
                <w:szCs w:val="14"/>
              </w:rPr>
              <w:t>4.</w:t>
            </w:r>
          </w:p>
        </w:tc>
        <w:tc>
          <w:tcPr>
            <w:tcW w:w="1372" w:type="dxa"/>
            <w:shd w:val="clear" w:color="auto" w:fill="auto"/>
            <w:hideMark/>
          </w:tcPr>
          <w:p w:rsidR="00F75752" w:rsidRPr="00F75752" w:rsidRDefault="00F75752" w:rsidP="00F75752">
            <w:pPr>
              <w:rPr>
                <w:rFonts w:ascii="Arial" w:hAnsi="Arial" w:cs="Arial"/>
                <w:sz w:val="14"/>
                <w:szCs w:val="14"/>
              </w:rPr>
            </w:pPr>
            <w:r w:rsidRPr="00F75752">
              <w:rPr>
                <w:rFonts w:ascii="Arial" w:hAnsi="Arial" w:cs="Arial"/>
                <w:sz w:val="14"/>
                <w:szCs w:val="14"/>
              </w:rPr>
              <w:t>Христенко Сергей Владимирович</w:t>
            </w:r>
          </w:p>
        </w:tc>
        <w:tc>
          <w:tcPr>
            <w:tcW w:w="1448" w:type="dxa"/>
            <w:shd w:val="clear" w:color="auto" w:fill="auto"/>
            <w:hideMark/>
          </w:tcPr>
          <w:p w:rsidR="00F75752" w:rsidRPr="00F75752" w:rsidRDefault="00F75752" w:rsidP="00F75752">
            <w:pPr>
              <w:rPr>
                <w:rFonts w:ascii="Arial" w:hAnsi="Arial" w:cs="Arial"/>
                <w:sz w:val="14"/>
                <w:szCs w:val="14"/>
              </w:rPr>
            </w:pPr>
            <w:r w:rsidRPr="00F75752">
              <w:rPr>
                <w:rFonts w:ascii="Arial" w:hAnsi="Arial" w:cs="Arial"/>
                <w:sz w:val="14"/>
                <w:szCs w:val="14"/>
              </w:rPr>
              <w:t xml:space="preserve">11.03.1971, </w:t>
            </w:r>
            <w:proofErr w:type="spellStart"/>
            <w:r w:rsidRPr="00F75752">
              <w:rPr>
                <w:rFonts w:ascii="Arial" w:hAnsi="Arial" w:cs="Arial"/>
                <w:sz w:val="14"/>
                <w:szCs w:val="14"/>
              </w:rPr>
              <w:t>с</w:t>
            </w:r>
            <w:proofErr w:type="gramStart"/>
            <w:r w:rsidRPr="00F75752">
              <w:rPr>
                <w:rFonts w:ascii="Arial" w:hAnsi="Arial" w:cs="Arial"/>
                <w:sz w:val="14"/>
                <w:szCs w:val="14"/>
              </w:rPr>
              <w:t>.С</w:t>
            </w:r>
            <w:proofErr w:type="gramEnd"/>
            <w:r w:rsidRPr="00F75752">
              <w:rPr>
                <w:rFonts w:ascii="Arial" w:hAnsi="Arial" w:cs="Arial"/>
                <w:sz w:val="14"/>
                <w:szCs w:val="14"/>
              </w:rPr>
              <w:t>отниковское</w:t>
            </w:r>
            <w:proofErr w:type="spellEnd"/>
            <w:r w:rsidRPr="00F75752">
              <w:rPr>
                <w:rFonts w:ascii="Arial" w:hAnsi="Arial" w:cs="Arial"/>
                <w:sz w:val="14"/>
                <w:szCs w:val="14"/>
              </w:rPr>
              <w:t xml:space="preserve"> </w:t>
            </w:r>
            <w:proofErr w:type="spellStart"/>
            <w:r w:rsidRPr="00F75752">
              <w:rPr>
                <w:rFonts w:ascii="Arial" w:hAnsi="Arial" w:cs="Arial"/>
                <w:sz w:val="14"/>
                <w:szCs w:val="14"/>
              </w:rPr>
              <w:t>Благодарненского</w:t>
            </w:r>
            <w:proofErr w:type="spellEnd"/>
            <w:r w:rsidRPr="00F75752">
              <w:rPr>
                <w:rFonts w:ascii="Arial" w:hAnsi="Arial" w:cs="Arial"/>
                <w:sz w:val="14"/>
                <w:szCs w:val="14"/>
              </w:rPr>
              <w:t xml:space="preserve"> района Ставропольского края</w:t>
            </w:r>
          </w:p>
        </w:tc>
        <w:tc>
          <w:tcPr>
            <w:tcW w:w="1136" w:type="dxa"/>
            <w:shd w:val="clear" w:color="auto" w:fill="auto"/>
            <w:hideMark/>
          </w:tcPr>
          <w:p w:rsidR="00F75752" w:rsidRPr="00F75752" w:rsidRDefault="00F75752" w:rsidP="00F75752">
            <w:pPr>
              <w:rPr>
                <w:rFonts w:ascii="Arial" w:hAnsi="Arial" w:cs="Arial"/>
                <w:sz w:val="14"/>
                <w:szCs w:val="14"/>
              </w:rPr>
            </w:pPr>
            <w:proofErr w:type="gramStart"/>
            <w:r w:rsidRPr="00F75752">
              <w:rPr>
                <w:rFonts w:ascii="Arial" w:hAnsi="Arial" w:cs="Arial"/>
                <w:sz w:val="14"/>
                <w:szCs w:val="14"/>
              </w:rPr>
              <w:t>Ставропольский край, Благодарненский район, село Сотниковское, 252566500 кв. м.; Ставропольский край, Благодарненский район, село Сотниковское, ул. Красная, д. 211, 1691.8 кв. м.</w:t>
            </w:r>
            <w:proofErr w:type="gramEnd"/>
          </w:p>
        </w:tc>
        <w:tc>
          <w:tcPr>
            <w:tcW w:w="923" w:type="dxa"/>
            <w:shd w:val="clear" w:color="auto" w:fill="auto"/>
            <w:hideMark/>
          </w:tcPr>
          <w:p w:rsidR="00F75752" w:rsidRPr="00F75752" w:rsidRDefault="00F75752" w:rsidP="00F75752">
            <w:pPr>
              <w:rPr>
                <w:rFonts w:ascii="Arial" w:hAnsi="Arial" w:cs="Arial"/>
                <w:sz w:val="14"/>
                <w:szCs w:val="14"/>
              </w:rPr>
            </w:pPr>
            <w:proofErr w:type="gramStart"/>
            <w:r w:rsidRPr="00F75752">
              <w:rPr>
                <w:rFonts w:ascii="Arial" w:hAnsi="Arial" w:cs="Arial"/>
                <w:sz w:val="14"/>
                <w:szCs w:val="14"/>
              </w:rPr>
              <w:t>Ставропольский край, Благодарненский район, село Сотниковское, ул. Красная, д. 211, 98 кв. м.</w:t>
            </w:r>
            <w:proofErr w:type="gramEnd"/>
          </w:p>
        </w:tc>
        <w:tc>
          <w:tcPr>
            <w:tcW w:w="777" w:type="dxa"/>
            <w:shd w:val="clear" w:color="auto" w:fill="auto"/>
            <w:hideMark/>
          </w:tcPr>
          <w:p w:rsidR="00F75752" w:rsidRPr="00F75752" w:rsidRDefault="00F75752" w:rsidP="00F75752">
            <w:pPr>
              <w:rPr>
                <w:rFonts w:ascii="Arial" w:hAnsi="Arial" w:cs="Arial"/>
                <w:sz w:val="14"/>
                <w:szCs w:val="14"/>
              </w:rPr>
            </w:pPr>
            <w:r w:rsidRPr="00F75752">
              <w:rPr>
                <w:rFonts w:ascii="Arial" w:hAnsi="Arial" w:cs="Arial"/>
                <w:sz w:val="14"/>
                <w:szCs w:val="14"/>
              </w:rPr>
              <w:t> </w:t>
            </w:r>
          </w:p>
        </w:tc>
        <w:tc>
          <w:tcPr>
            <w:tcW w:w="992" w:type="dxa"/>
            <w:shd w:val="clear" w:color="auto" w:fill="auto"/>
            <w:hideMark/>
          </w:tcPr>
          <w:p w:rsidR="00F75752" w:rsidRPr="00F75752" w:rsidRDefault="00F75752" w:rsidP="00F75752">
            <w:pPr>
              <w:rPr>
                <w:rFonts w:ascii="Arial" w:hAnsi="Arial" w:cs="Arial"/>
                <w:sz w:val="14"/>
                <w:szCs w:val="14"/>
              </w:rPr>
            </w:pPr>
            <w:r w:rsidRPr="00F75752">
              <w:rPr>
                <w:rFonts w:ascii="Arial" w:hAnsi="Arial" w:cs="Arial"/>
                <w:sz w:val="14"/>
                <w:szCs w:val="14"/>
              </w:rPr>
              <w:t> </w:t>
            </w:r>
          </w:p>
        </w:tc>
        <w:tc>
          <w:tcPr>
            <w:tcW w:w="852" w:type="dxa"/>
            <w:shd w:val="clear" w:color="auto" w:fill="auto"/>
            <w:hideMark/>
          </w:tcPr>
          <w:p w:rsidR="00F75752" w:rsidRPr="00F75752" w:rsidRDefault="00F75752" w:rsidP="00F75752">
            <w:pPr>
              <w:rPr>
                <w:rFonts w:ascii="Arial" w:hAnsi="Arial" w:cs="Arial"/>
                <w:sz w:val="14"/>
                <w:szCs w:val="14"/>
              </w:rPr>
            </w:pPr>
            <w:r w:rsidRPr="00F75752">
              <w:rPr>
                <w:rFonts w:ascii="Arial" w:hAnsi="Arial" w:cs="Arial"/>
                <w:sz w:val="14"/>
                <w:szCs w:val="14"/>
              </w:rPr>
              <w:t> </w:t>
            </w:r>
          </w:p>
        </w:tc>
        <w:tc>
          <w:tcPr>
            <w:tcW w:w="992" w:type="dxa"/>
            <w:shd w:val="clear" w:color="auto" w:fill="auto"/>
            <w:hideMark/>
          </w:tcPr>
          <w:p w:rsidR="00F75752" w:rsidRPr="00F75752" w:rsidRDefault="00F75752" w:rsidP="00F75752">
            <w:pPr>
              <w:rPr>
                <w:rFonts w:ascii="Arial" w:hAnsi="Arial" w:cs="Arial"/>
                <w:sz w:val="14"/>
                <w:szCs w:val="14"/>
              </w:rPr>
            </w:pPr>
            <w:r w:rsidRPr="00F75752">
              <w:rPr>
                <w:rFonts w:ascii="Arial" w:hAnsi="Arial" w:cs="Arial"/>
                <w:sz w:val="14"/>
                <w:szCs w:val="14"/>
              </w:rPr>
              <w:t> </w:t>
            </w:r>
          </w:p>
        </w:tc>
        <w:tc>
          <w:tcPr>
            <w:tcW w:w="758" w:type="dxa"/>
            <w:shd w:val="clear" w:color="auto" w:fill="auto"/>
            <w:hideMark/>
          </w:tcPr>
          <w:p w:rsidR="00F75752" w:rsidRPr="00F75752" w:rsidRDefault="00F75752" w:rsidP="00F75752">
            <w:pPr>
              <w:rPr>
                <w:rFonts w:ascii="Arial" w:hAnsi="Arial" w:cs="Arial"/>
                <w:sz w:val="14"/>
                <w:szCs w:val="14"/>
              </w:rPr>
            </w:pPr>
            <w:r w:rsidRPr="00F75752">
              <w:rPr>
                <w:rFonts w:ascii="Arial" w:hAnsi="Arial" w:cs="Arial"/>
                <w:sz w:val="14"/>
                <w:szCs w:val="14"/>
              </w:rPr>
              <w:t> </w:t>
            </w:r>
          </w:p>
        </w:tc>
      </w:tr>
    </w:tbl>
    <w:p w:rsidR="006E78DD" w:rsidRPr="007E4865" w:rsidRDefault="006E78DD" w:rsidP="00B11F35">
      <w:pPr>
        <w:spacing w:line="180" w:lineRule="exact"/>
        <w:ind w:firstLine="142"/>
        <w:rPr>
          <w:rFonts w:ascii="Arial" w:hAnsi="Arial" w:cs="Arial"/>
          <w:sz w:val="18"/>
          <w:szCs w:val="18"/>
        </w:rPr>
      </w:pPr>
    </w:p>
    <w:p w:rsidR="006E78DD" w:rsidRPr="007E4865" w:rsidRDefault="004C4833" w:rsidP="004C4833">
      <w:pPr>
        <w:spacing w:line="180" w:lineRule="exact"/>
        <w:ind w:firstLine="142"/>
        <w:jc w:val="center"/>
        <w:rPr>
          <w:rFonts w:ascii="Arial" w:hAnsi="Arial" w:cs="Arial"/>
          <w:sz w:val="18"/>
          <w:szCs w:val="18"/>
        </w:rPr>
      </w:pPr>
      <w:r w:rsidRPr="004C4833">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851"/>
        <w:gridCol w:w="708"/>
        <w:gridCol w:w="851"/>
        <w:gridCol w:w="992"/>
        <w:gridCol w:w="1559"/>
        <w:gridCol w:w="567"/>
        <w:gridCol w:w="426"/>
        <w:gridCol w:w="850"/>
        <w:gridCol w:w="992"/>
      </w:tblGrid>
      <w:tr w:rsidR="004C4833" w:rsidRPr="004C4833" w:rsidTr="004C4833">
        <w:trPr>
          <w:jc w:val="center"/>
        </w:trPr>
        <w:tc>
          <w:tcPr>
            <w:tcW w:w="3510" w:type="dxa"/>
            <w:gridSpan w:val="4"/>
          </w:tcPr>
          <w:p w:rsidR="004C4833" w:rsidRPr="004C4833" w:rsidRDefault="004C4833" w:rsidP="004C4833">
            <w:pPr>
              <w:spacing w:line="180" w:lineRule="exact"/>
              <w:rPr>
                <w:rFonts w:ascii="Arial" w:eastAsia="Calibri" w:hAnsi="Arial" w:cs="Arial"/>
                <w:b/>
                <w:color w:val="auto"/>
                <w:sz w:val="16"/>
                <w:szCs w:val="16"/>
                <w:lang w:eastAsia="en-US"/>
              </w:rPr>
            </w:pPr>
            <w:r w:rsidRPr="004C4833">
              <w:rPr>
                <w:rFonts w:ascii="Arial" w:eastAsia="Calibri" w:hAnsi="Arial" w:cs="Arial"/>
                <w:b/>
                <w:color w:val="auto"/>
                <w:sz w:val="16"/>
                <w:szCs w:val="16"/>
                <w:lang w:eastAsia="en-US"/>
              </w:rPr>
              <w:t>Уникальный идентификатор проверяемого лица</w:t>
            </w:r>
          </w:p>
        </w:tc>
        <w:tc>
          <w:tcPr>
            <w:tcW w:w="1843" w:type="dxa"/>
            <w:gridSpan w:val="2"/>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4264005232382</w:t>
            </w:r>
          </w:p>
        </w:tc>
        <w:tc>
          <w:tcPr>
            <w:tcW w:w="1559" w:type="dxa"/>
          </w:tcPr>
          <w:p w:rsidR="004C4833" w:rsidRPr="004C4833" w:rsidRDefault="004C4833" w:rsidP="004C4833">
            <w:pPr>
              <w:spacing w:line="180" w:lineRule="exact"/>
              <w:jc w:val="center"/>
              <w:rPr>
                <w:rFonts w:ascii="Arial" w:eastAsia="Calibri" w:hAnsi="Arial" w:cs="Arial"/>
                <w:b/>
                <w:color w:val="auto"/>
                <w:sz w:val="16"/>
                <w:szCs w:val="16"/>
                <w:lang w:eastAsia="en-US"/>
              </w:rPr>
            </w:pPr>
            <w:r w:rsidRPr="004C4833">
              <w:rPr>
                <w:rFonts w:ascii="Arial" w:eastAsia="Calibri" w:hAnsi="Arial" w:cs="Arial"/>
                <w:b/>
                <w:color w:val="auto"/>
                <w:sz w:val="16"/>
                <w:szCs w:val="16"/>
                <w:lang w:eastAsia="en-US"/>
              </w:rPr>
              <w:t>ИНН</w:t>
            </w:r>
          </w:p>
        </w:tc>
        <w:tc>
          <w:tcPr>
            <w:tcW w:w="2835" w:type="dxa"/>
            <w:gridSpan w:val="4"/>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260502818805</w:t>
            </w:r>
          </w:p>
        </w:tc>
      </w:tr>
      <w:tr w:rsidR="004C4833" w:rsidRPr="004C4833" w:rsidTr="004C4833">
        <w:trPr>
          <w:jc w:val="center"/>
        </w:trPr>
        <w:tc>
          <w:tcPr>
            <w:tcW w:w="1242" w:type="dxa"/>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Фамилия</w:t>
            </w:r>
          </w:p>
        </w:tc>
        <w:tc>
          <w:tcPr>
            <w:tcW w:w="1560" w:type="dxa"/>
            <w:gridSpan w:val="2"/>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Христенко</w:t>
            </w:r>
          </w:p>
        </w:tc>
        <w:tc>
          <w:tcPr>
            <w:tcW w:w="708" w:type="dxa"/>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Имя</w:t>
            </w:r>
          </w:p>
        </w:tc>
        <w:tc>
          <w:tcPr>
            <w:tcW w:w="1843" w:type="dxa"/>
            <w:gridSpan w:val="2"/>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Сергей</w:t>
            </w:r>
          </w:p>
        </w:tc>
        <w:tc>
          <w:tcPr>
            <w:tcW w:w="1559" w:type="dxa"/>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Отчество</w:t>
            </w:r>
          </w:p>
        </w:tc>
        <w:tc>
          <w:tcPr>
            <w:tcW w:w="2835" w:type="dxa"/>
            <w:gridSpan w:val="4"/>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Владимирович</w:t>
            </w:r>
          </w:p>
        </w:tc>
      </w:tr>
      <w:tr w:rsidR="004C4833" w:rsidRPr="004C4833" w:rsidTr="004C4833">
        <w:trPr>
          <w:jc w:val="center"/>
        </w:trPr>
        <w:tc>
          <w:tcPr>
            <w:tcW w:w="1242" w:type="dxa"/>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Дата рождения</w:t>
            </w:r>
          </w:p>
        </w:tc>
        <w:tc>
          <w:tcPr>
            <w:tcW w:w="709" w:type="dxa"/>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11.03.1971</w:t>
            </w:r>
          </w:p>
        </w:tc>
        <w:tc>
          <w:tcPr>
            <w:tcW w:w="1559" w:type="dxa"/>
            <w:gridSpan w:val="2"/>
          </w:tcPr>
          <w:p w:rsidR="004C4833" w:rsidRPr="004C4833" w:rsidRDefault="004C4833" w:rsidP="004C4833">
            <w:pPr>
              <w:spacing w:line="180" w:lineRule="exact"/>
              <w:jc w:val="center"/>
              <w:rPr>
                <w:rFonts w:ascii="Arial" w:eastAsia="Calibri" w:hAnsi="Arial" w:cs="Arial"/>
                <w:color w:val="auto"/>
                <w:sz w:val="16"/>
                <w:szCs w:val="16"/>
                <w:lang w:eastAsia="en-US"/>
              </w:rPr>
            </w:pPr>
          </w:p>
        </w:tc>
        <w:tc>
          <w:tcPr>
            <w:tcW w:w="851" w:type="dxa"/>
          </w:tcPr>
          <w:p w:rsidR="004C4833" w:rsidRPr="004C4833" w:rsidRDefault="004C4833" w:rsidP="004C4833">
            <w:pPr>
              <w:spacing w:line="180" w:lineRule="exact"/>
              <w:jc w:val="center"/>
              <w:rPr>
                <w:rFonts w:ascii="Arial" w:eastAsia="Calibri" w:hAnsi="Arial" w:cs="Arial"/>
                <w:color w:val="auto"/>
                <w:sz w:val="16"/>
                <w:szCs w:val="16"/>
                <w:lang w:eastAsia="en-US"/>
              </w:rPr>
            </w:pPr>
          </w:p>
        </w:tc>
        <w:tc>
          <w:tcPr>
            <w:tcW w:w="992" w:type="dxa"/>
          </w:tcPr>
          <w:p w:rsidR="004C4833" w:rsidRPr="004C4833" w:rsidRDefault="004C4833" w:rsidP="004C4833">
            <w:pPr>
              <w:spacing w:line="180" w:lineRule="exact"/>
              <w:jc w:val="center"/>
              <w:rPr>
                <w:rFonts w:ascii="Arial" w:eastAsia="Calibri" w:hAnsi="Arial" w:cs="Arial"/>
                <w:color w:val="auto"/>
                <w:sz w:val="16"/>
                <w:szCs w:val="16"/>
                <w:lang w:eastAsia="en-US"/>
              </w:rPr>
            </w:pPr>
          </w:p>
        </w:tc>
        <w:tc>
          <w:tcPr>
            <w:tcW w:w="1559" w:type="dxa"/>
          </w:tcPr>
          <w:p w:rsidR="004C4833" w:rsidRPr="004C4833" w:rsidRDefault="004C4833" w:rsidP="004C4833">
            <w:pPr>
              <w:spacing w:line="180" w:lineRule="exact"/>
              <w:jc w:val="center"/>
              <w:rPr>
                <w:rFonts w:ascii="Arial" w:eastAsia="Calibri" w:hAnsi="Arial" w:cs="Arial"/>
                <w:color w:val="auto"/>
                <w:sz w:val="16"/>
                <w:szCs w:val="16"/>
                <w:lang w:eastAsia="en-US"/>
              </w:rPr>
            </w:pPr>
          </w:p>
        </w:tc>
        <w:tc>
          <w:tcPr>
            <w:tcW w:w="567" w:type="dxa"/>
          </w:tcPr>
          <w:p w:rsidR="004C4833" w:rsidRPr="004C4833" w:rsidRDefault="004C4833" w:rsidP="004C4833">
            <w:pPr>
              <w:spacing w:line="180" w:lineRule="exact"/>
              <w:jc w:val="center"/>
              <w:rPr>
                <w:rFonts w:ascii="Arial" w:eastAsia="Calibri" w:hAnsi="Arial" w:cs="Arial"/>
                <w:color w:val="auto"/>
                <w:sz w:val="16"/>
                <w:szCs w:val="16"/>
                <w:lang w:eastAsia="en-US"/>
              </w:rPr>
            </w:pPr>
          </w:p>
        </w:tc>
        <w:tc>
          <w:tcPr>
            <w:tcW w:w="426" w:type="dxa"/>
          </w:tcPr>
          <w:p w:rsidR="004C4833" w:rsidRPr="004C4833" w:rsidRDefault="004C4833" w:rsidP="004C4833">
            <w:pPr>
              <w:spacing w:line="180" w:lineRule="exact"/>
              <w:jc w:val="center"/>
              <w:rPr>
                <w:rFonts w:ascii="Arial" w:eastAsia="Calibri" w:hAnsi="Arial" w:cs="Arial"/>
                <w:color w:val="auto"/>
                <w:sz w:val="16"/>
                <w:szCs w:val="16"/>
                <w:lang w:eastAsia="en-US"/>
              </w:rPr>
            </w:pPr>
          </w:p>
        </w:tc>
        <w:tc>
          <w:tcPr>
            <w:tcW w:w="850" w:type="dxa"/>
          </w:tcPr>
          <w:p w:rsidR="004C4833" w:rsidRPr="004C4833" w:rsidRDefault="004C4833" w:rsidP="004C4833">
            <w:pPr>
              <w:spacing w:line="180" w:lineRule="exact"/>
              <w:jc w:val="center"/>
              <w:rPr>
                <w:rFonts w:ascii="Arial" w:eastAsia="Calibri" w:hAnsi="Arial" w:cs="Arial"/>
                <w:color w:val="auto"/>
                <w:sz w:val="16"/>
                <w:szCs w:val="16"/>
                <w:lang w:eastAsia="en-US"/>
              </w:rPr>
            </w:pPr>
          </w:p>
        </w:tc>
        <w:tc>
          <w:tcPr>
            <w:tcW w:w="992" w:type="dxa"/>
          </w:tcPr>
          <w:p w:rsidR="004C4833" w:rsidRPr="004C4833" w:rsidRDefault="004C4833" w:rsidP="004C4833">
            <w:pPr>
              <w:spacing w:line="180" w:lineRule="exact"/>
              <w:jc w:val="center"/>
              <w:rPr>
                <w:rFonts w:ascii="Arial" w:eastAsia="Calibri" w:hAnsi="Arial" w:cs="Arial"/>
                <w:color w:val="auto"/>
                <w:sz w:val="16"/>
                <w:szCs w:val="16"/>
                <w:lang w:eastAsia="en-US"/>
              </w:rPr>
            </w:pPr>
          </w:p>
        </w:tc>
      </w:tr>
      <w:tr w:rsidR="004C4833" w:rsidRPr="004C4833" w:rsidTr="004C4833">
        <w:trPr>
          <w:jc w:val="center"/>
        </w:trPr>
        <w:tc>
          <w:tcPr>
            <w:tcW w:w="1951" w:type="dxa"/>
            <w:gridSpan w:val="2"/>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Адрес места жительства:</w:t>
            </w:r>
          </w:p>
        </w:tc>
        <w:tc>
          <w:tcPr>
            <w:tcW w:w="851" w:type="dxa"/>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Код региона</w:t>
            </w:r>
          </w:p>
        </w:tc>
        <w:tc>
          <w:tcPr>
            <w:tcW w:w="708" w:type="dxa"/>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26</w:t>
            </w:r>
          </w:p>
        </w:tc>
        <w:tc>
          <w:tcPr>
            <w:tcW w:w="1843" w:type="dxa"/>
            <w:gridSpan w:val="2"/>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Субъект РФ, район, населенный пункт</w:t>
            </w:r>
          </w:p>
        </w:tc>
        <w:tc>
          <w:tcPr>
            <w:tcW w:w="1559" w:type="dxa"/>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 xml:space="preserve">Ставропольский край, Благодарненский район, село </w:t>
            </w:r>
            <w:r w:rsidRPr="004C4833">
              <w:rPr>
                <w:rFonts w:ascii="Arial" w:eastAsia="Calibri" w:hAnsi="Arial" w:cs="Arial"/>
                <w:color w:val="auto"/>
                <w:sz w:val="16"/>
                <w:szCs w:val="16"/>
                <w:lang w:eastAsia="en-US"/>
              </w:rPr>
              <w:lastRenderedPageBreak/>
              <w:t>Сотниковское</w:t>
            </w:r>
          </w:p>
        </w:tc>
        <w:tc>
          <w:tcPr>
            <w:tcW w:w="993" w:type="dxa"/>
            <w:gridSpan w:val="2"/>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lastRenderedPageBreak/>
              <w:t>Улица, дом, квартира</w:t>
            </w:r>
          </w:p>
        </w:tc>
        <w:tc>
          <w:tcPr>
            <w:tcW w:w="1842" w:type="dxa"/>
            <w:gridSpan w:val="2"/>
          </w:tcPr>
          <w:p w:rsidR="004C4833" w:rsidRPr="004C4833" w:rsidRDefault="004C4833" w:rsidP="004C4833">
            <w:pPr>
              <w:spacing w:line="180" w:lineRule="exact"/>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ул. Красная, д. 211</w:t>
            </w:r>
          </w:p>
        </w:tc>
      </w:tr>
    </w:tbl>
    <w:p w:rsidR="006E78DD" w:rsidRPr="007E4865" w:rsidRDefault="006E78DD" w:rsidP="00B11F35">
      <w:pPr>
        <w:spacing w:line="180" w:lineRule="exact"/>
        <w:ind w:firstLine="142"/>
        <w:rPr>
          <w:rFonts w:ascii="Arial" w:hAnsi="Arial" w:cs="Arial"/>
          <w:sz w:val="18"/>
          <w:szCs w:val="18"/>
        </w:rPr>
      </w:pPr>
    </w:p>
    <w:p w:rsidR="006E78DD" w:rsidRPr="007E4865" w:rsidRDefault="004C4833" w:rsidP="004C4833">
      <w:pPr>
        <w:spacing w:line="180" w:lineRule="exact"/>
        <w:ind w:firstLine="142"/>
        <w:jc w:val="center"/>
        <w:rPr>
          <w:rFonts w:ascii="Arial" w:hAnsi="Arial" w:cs="Arial"/>
          <w:sz w:val="18"/>
          <w:szCs w:val="18"/>
        </w:rPr>
      </w:pPr>
      <w:r w:rsidRPr="004C4833">
        <w:rPr>
          <w:rFonts w:ascii="Arial" w:hAnsi="Arial" w:cs="Arial"/>
          <w:sz w:val="18"/>
          <w:szCs w:val="18"/>
        </w:rPr>
        <w:t>I. Информация о размере и об источниках доходов</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239"/>
        <w:gridCol w:w="3029"/>
      </w:tblGrid>
      <w:tr w:rsidR="004C4833" w:rsidRPr="004C4833" w:rsidTr="004C4833">
        <w:trPr>
          <w:jc w:val="center"/>
        </w:trPr>
        <w:tc>
          <w:tcPr>
            <w:tcW w:w="1402" w:type="dxa"/>
          </w:tcPr>
          <w:p w:rsidR="004C4833" w:rsidRPr="004C4833" w:rsidRDefault="004C4833" w:rsidP="004C4833">
            <w:pPr>
              <w:jc w:val="center"/>
              <w:rPr>
                <w:rFonts w:ascii="Arial" w:eastAsia="Calibri" w:hAnsi="Arial" w:cs="Arial"/>
                <w:b/>
                <w:color w:val="auto"/>
                <w:sz w:val="16"/>
                <w:szCs w:val="16"/>
                <w:lang w:eastAsia="en-US"/>
              </w:rPr>
            </w:pPr>
            <w:r w:rsidRPr="004C4833">
              <w:rPr>
                <w:rFonts w:ascii="Arial" w:eastAsia="Calibri" w:hAnsi="Arial" w:cs="Arial"/>
                <w:color w:val="auto"/>
                <w:sz w:val="16"/>
                <w:szCs w:val="16"/>
                <w:lang w:eastAsia="en-US"/>
              </w:rPr>
              <w:t>Код строки</w:t>
            </w:r>
          </w:p>
        </w:tc>
        <w:tc>
          <w:tcPr>
            <w:tcW w:w="5239" w:type="dxa"/>
          </w:tcPr>
          <w:p w:rsidR="004C4833" w:rsidRPr="004C4833" w:rsidRDefault="004C4833" w:rsidP="004C4833">
            <w:pPr>
              <w:jc w:val="center"/>
              <w:rPr>
                <w:rFonts w:ascii="Arial" w:eastAsia="Calibri" w:hAnsi="Arial" w:cs="Arial"/>
                <w:b/>
                <w:color w:val="auto"/>
                <w:sz w:val="16"/>
                <w:szCs w:val="16"/>
                <w:lang w:eastAsia="en-US"/>
              </w:rPr>
            </w:pPr>
            <w:r w:rsidRPr="004C4833">
              <w:rPr>
                <w:rFonts w:ascii="Arial" w:eastAsia="Calibri" w:hAnsi="Arial" w:cs="Arial"/>
                <w:color w:val="auto"/>
                <w:sz w:val="16"/>
                <w:szCs w:val="16"/>
                <w:lang w:eastAsia="en-US"/>
              </w:rPr>
              <w:t>Полное наименование источника выплаты</w:t>
            </w:r>
          </w:p>
        </w:tc>
        <w:tc>
          <w:tcPr>
            <w:tcW w:w="3029" w:type="dxa"/>
          </w:tcPr>
          <w:p w:rsidR="004C4833" w:rsidRPr="004C4833" w:rsidRDefault="004C4833" w:rsidP="004C4833">
            <w:pPr>
              <w:jc w:val="center"/>
              <w:rPr>
                <w:rFonts w:ascii="Arial" w:eastAsia="Calibri" w:hAnsi="Arial" w:cs="Arial"/>
                <w:b/>
                <w:color w:val="auto"/>
                <w:sz w:val="16"/>
                <w:szCs w:val="16"/>
                <w:lang w:eastAsia="en-US"/>
              </w:rPr>
            </w:pPr>
            <w:r w:rsidRPr="004C4833">
              <w:rPr>
                <w:rFonts w:ascii="Arial" w:eastAsia="Calibri" w:hAnsi="Arial" w:cs="Arial"/>
                <w:color w:val="auto"/>
                <w:sz w:val="16"/>
                <w:szCs w:val="16"/>
                <w:lang w:eastAsia="en-US"/>
              </w:rPr>
              <w:t>Сумма дохода</w:t>
            </w:r>
          </w:p>
        </w:tc>
      </w:tr>
      <w:tr w:rsidR="004C4833" w:rsidRPr="004C4833" w:rsidTr="004C4833">
        <w:trPr>
          <w:jc w:val="center"/>
        </w:trPr>
        <w:tc>
          <w:tcPr>
            <w:tcW w:w="1402" w:type="dxa"/>
          </w:tcPr>
          <w:p w:rsidR="004C4833" w:rsidRPr="004C4833" w:rsidRDefault="004C4833" w:rsidP="004C4833">
            <w:pPr>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1</w:t>
            </w:r>
          </w:p>
        </w:tc>
        <w:tc>
          <w:tcPr>
            <w:tcW w:w="5239" w:type="dxa"/>
          </w:tcPr>
          <w:p w:rsidR="004C4833" w:rsidRPr="004C4833" w:rsidRDefault="004C4833" w:rsidP="004C4833">
            <w:pPr>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МУ ДО "СДЮСШ"</w:t>
            </w:r>
          </w:p>
        </w:tc>
        <w:tc>
          <w:tcPr>
            <w:tcW w:w="3029" w:type="dxa"/>
          </w:tcPr>
          <w:p w:rsidR="004C4833" w:rsidRPr="004C4833" w:rsidRDefault="004C4833" w:rsidP="004C4833">
            <w:pPr>
              <w:jc w:val="center"/>
              <w:rPr>
                <w:rFonts w:ascii="Arial" w:eastAsia="Calibri" w:hAnsi="Arial" w:cs="Arial"/>
                <w:b/>
                <w:color w:val="auto"/>
                <w:sz w:val="16"/>
                <w:szCs w:val="16"/>
                <w:lang w:eastAsia="en-US"/>
              </w:rPr>
            </w:pPr>
            <w:r w:rsidRPr="004C4833">
              <w:rPr>
                <w:rFonts w:ascii="Arial" w:eastAsia="Calibri" w:hAnsi="Arial" w:cs="Arial"/>
                <w:color w:val="auto"/>
                <w:sz w:val="16"/>
                <w:szCs w:val="16"/>
                <w:lang w:eastAsia="en-US"/>
              </w:rPr>
              <w:t>760615.92</w:t>
            </w:r>
          </w:p>
        </w:tc>
      </w:tr>
      <w:tr w:rsidR="004C4833" w:rsidRPr="004C4833" w:rsidTr="004C4833">
        <w:trPr>
          <w:jc w:val="center"/>
        </w:trPr>
        <w:tc>
          <w:tcPr>
            <w:tcW w:w="1402" w:type="dxa"/>
          </w:tcPr>
          <w:p w:rsidR="004C4833" w:rsidRPr="004C4833" w:rsidRDefault="004C4833" w:rsidP="004C4833">
            <w:pPr>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2</w:t>
            </w:r>
          </w:p>
        </w:tc>
        <w:tc>
          <w:tcPr>
            <w:tcW w:w="5239" w:type="dxa"/>
          </w:tcPr>
          <w:p w:rsidR="004C4833" w:rsidRPr="004C4833" w:rsidRDefault="004C4833" w:rsidP="004C4833">
            <w:pPr>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Доход, полученный от сдачи в аренду земельного пая СПКК "Гигант"</w:t>
            </w:r>
          </w:p>
        </w:tc>
        <w:tc>
          <w:tcPr>
            <w:tcW w:w="3029" w:type="dxa"/>
          </w:tcPr>
          <w:p w:rsidR="004C4833" w:rsidRPr="004C4833" w:rsidRDefault="004C4833" w:rsidP="004C4833">
            <w:pPr>
              <w:jc w:val="center"/>
              <w:rPr>
                <w:rFonts w:ascii="Arial" w:eastAsia="Calibri" w:hAnsi="Arial" w:cs="Arial"/>
                <w:color w:val="auto"/>
                <w:sz w:val="16"/>
                <w:szCs w:val="16"/>
                <w:lang w:eastAsia="en-US"/>
              </w:rPr>
            </w:pPr>
            <w:r w:rsidRPr="004C4833">
              <w:rPr>
                <w:rFonts w:ascii="Arial" w:eastAsia="Calibri" w:hAnsi="Arial" w:cs="Arial"/>
                <w:color w:val="auto"/>
                <w:sz w:val="16"/>
                <w:szCs w:val="16"/>
                <w:lang w:eastAsia="en-US"/>
              </w:rPr>
              <w:t>37750</w:t>
            </w:r>
          </w:p>
        </w:tc>
      </w:tr>
    </w:tbl>
    <w:p w:rsidR="006E78DD" w:rsidRDefault="006E78DD" w:rsidP="00B11F35">
      <w:pPr>
        <w:spacing w:line="180" w:lineRule="exact"/>
        <w:ind w:firstLine="142"/>
        <w:rPr>
          <w:rFonts w:ascii="Arial" w:hAnsi="Arial" w:cs="Arial"/>
          <w:sz w:val="18"/>
          <w:szCs w:val="18"/>
        </w:rPr>
      </w:pPr>
    </w:p>
    <w:p w:rsidR="00B66E9A" w:rsidRDefault="00B66E9A" w:rsidP="00B11F35">
      <w:pPr>
        <w:spacing w:line="180" w:lineRule="exact"/>
        <w:ind w:firstLine="142"/>
        <w:rPr>
          <w:rFonts w:ascii="Arial" w:hAnsi="Arial" w:cs="Arial"/>
          <w:sz w:val="18"/>
          <w:szCs w:val="18"/>
        </w:rPr>
      </w:pPr>
    </w:p>
    <w:p w:rsidR="004C4833" w:rsidRPr="007E4865" w:rsidRDefault="004C4833" w:rsidP="00B11F35">
      <w:pPr>
        <w:spacing w:line="180" w:lineRule="exact"/>
        <w:ind w:firstLine="142"/>
        <w:rPr>
          <w:rFonts w:ascii="Arial" w:hAnsi="Arial" w:cs="Arial"/>
          <w:sz w:val="18"/>
          <w:szCs w:val="18"/>
        </w:rPr>
      </w:pPr>
    </w:p>
    <w:p w:rsidR="004C4833" w:rsidRDefault="004C4833" w:rsidP="00B11F35">
      <w:pPr>
        <w:spacing w:line="180" w:lineRule="exact"/>
        <w:ind w:firstLine="142"/>
        <w:rPr>
          <w:rFonts w:ascii="Arial" w:hAnsi="Arial" w:cs="Arial"/>
          <w:sz w:val="18"/>
          <w:szCs w:val="18"/>
        </w:rPr>
        <w:sectPr w:rsidR="004C4833" w:rsidSect="00B10240">
          <w:type w:val="continuous"/>
          <w:pgSz w:w="11905" w:h="16838"/>
          <w:pgMar w:top="1134" w:right="848" w:bottom="1134" w:left="993" w:header="720" w:footer="720" w:gutter="0"/>
          <w:cols w:space="851"/>
          <w:noEndnote/>
          <w:titlePg/>
          <w:docGrid w:linePitch="381"/>
        </w:sectPr>
      </w:pPr>
    </w:p>
    <w:p w:rsidR="00D93419" w:rsidRPr="00D93419" w:rsidRDefault="00D93419" w:rsidP="00D93419">
      <w:pPr>
        <w:spacing w:line="180" w:lineRule="exact"/>
        <w:ind w:firstLine="142"/>
        <w:jc w:val="center"/>
        <w:rPr>
          <w:rFonts w:ascii="Arial" w:hAnsi="Arial" w:cs="Arial"/>
          <w:sz w:val="18"/>
          <w:szCs w:val="18"/>
        </w:rPr>
      </w:pPr>
      <w:r w:rsidRPr="00D93419">
        <w:rPr>
          <w:rFonts w:ascii="Arial" w:hAnsi="Arial" w:cs="Arial"/>
          <w:sz w:val="18"/>
          <w:szCs w:val="18"/>
        </w:rPr>
        <w:lastRenderedPageBreak/>
        <w:t>ТЕРРИТОРИАЛЬНАЯ ИЗБИРАТЕЛЬНАЯ КОМИССИЯ БЛАГОДАРНЕНСКОГО РАЙОНА</w:t>
      </w:r>
    </w:p>
    <w:p w:rsidR="00D93419" w:rsidRPr="00D93419" w:rsidRDefault="00D93419" w:rsidP="00D93419">
      <w:pPr>
        <w:spacing w:line="180" w:lineRule="exact"/>
        <w:ind w:firstLine="142"/>
        <w:jc w:val="center"/>
        <w:rPr>
          <w:rFonts w:ascii="Arial" w:hAnsi="Arial" w:cs="Arial"/>
          <w:sz w:val="18"/>
          <w:szCs w:val="18"/>
        </w:rPr>
      </w:pPr>
    </w:p>
    <w:p w:rsidR="00D93419" w:rsidRPr="00D93419" w:rsidRDefault="00D93419" w:rsidP="00D93419">
      <w:pPr>
        <w:spacing w:line="180" w:lineRule="exact"/>
        <w:ind w:firstLine="142"/>
        <w:jc w:val="center"/>
        <w:rPr>
          <w:rFonts w:ascii="Arial" w:hAnsi="Arial" w:cs="Arial"/>
          <w:sz w:val="18"/>
          <w:szCs w:val="18"/>
        </w:rPr>
      </w:pPr>
      <w:r w:rsidRPr="00D93419">
        <w:rPr>
          <w:rFonts w:ascii="Arial" w:hAnsi="Arial" w:cs="Arial"/>
          <w:sz w:val="18"/>
          <w:szCs w:val="18"/>
        </w:rPr>
        <w:t>ПОСТАНОВЛЕНИЕ</w:t>
      </w:r>
    </w:p>
    <w:p w:rsidR="00D93419" w:rsidRPr="00D93419" w:rsidRDefault="00D93419" w:rsidP="00D93419">
      <w:pPr>
        <w:spacing w:line="180" w:lineRule="exact"/>
        <w:ind w:firstLine="142"/>
        <w:jc w:val="center"/>
        <w:rPr>
          <w:rFonts w:ascii="Arial" w:hAnsi="Arial" w:cs="Arial"/>
          <w:sz w:val="18"/>
          <w:szCs w:val="18"/>
        </w:rPr>
      </w:pPr>
    </w:p>
    <w:p w:rsidR="00D93419" w:rsidRPr="00D93419" w:rsidRDefault="00D93419" w:rsidP="00D93419">
      <w:pPr>
        <w:spacing w:line="180" w:lineRule="exact"/>
        <w:ind w:firstLine="142"/>
        <w:jc w:val="center"/>
        <w:rPr>
          <w:rFonts w:ascii="Arial" w:hAnsi="Arial" w:cs="Arial"/>
          <w:sz w:val="18"/>
          <w:szCs w:val="18"/>
        </w:rPr>
      </w:pPr>
      <w:r w:rsidRPr="00D93419">
        <w:rPr>
          <w:rFonts w:ascii="Arial" w:hAnsi="Arial" w:cs="Arial"/>
          <w:sz w:val="18"/>
          <w:szCs w:val="18"/>
        </w:rPr>
        <w:t>26 июля   2022 г. №</w:t>
      </w:r>
      <w:r>
        <w:rPr>
          <w:rFonts w:ascii="Arial" w:hAnsi="Arial" w:cs="Arial"/>
          <w:sz w:val="18"/>
          <w:szCs w:val="18"/>
        </w:rPr>
        <w:t xml:space="preserve"> </w:t>
      </w:r>
      <w:r w:rsidRPr="00D93419">
        <w:rPr>
          <w:rFonts w:ascii="Arial" w:hAnsi="Arial" w:cs="Arial"/>
          <w:sz w:val="18"/>
          <w:szCs w:val="18"/>
        </w:rPr>
        <w:t>41/203</w:t>
      </w:r>
      <w:r>
        <w:rPr>
          <w:rFonts w:ascii="Arial" w:hAnsi="Arial" w:cs="Arial"/>
          <w:sz w:val="18"/>
          <w:szCs w:val="18"/>
        </w:rPr>
        <w:t xml:space="preserve"> </w:t>
      </w:r>
      <w:r w:rsidRPr="00D93419">
        <w:rPr>
          <w:rFonts w:ascii="Arial" w:hAnsi="Arial" w:cs="Arial"/>
          <w:sz w:val="18"/>
          <w:szCs w:val="18"/>
        </w:rPr>
        <w:t>г. Благодарный</w:t>
      </w:r>
    </w:p>
    <w:p w:rsidR="00D93419" w:rsidRPr="00D93419" w:rsidRDefault="00D93419" w:rsidP="00D93419">
      <w:pPr>
        <w:spacing w:line="180" w:lineRule="exact"/>
        <w:ind w:firstLine="142"/>
        <w:rPr>
          <w:rFonts w:ascii="Arial" w:hAnsi="Arial" w:cs="Arial"/>
          <w:sz w:val="18"/>
          <w:szCs w:val="18"/>
        </w:rPr>
      </w:pPr>
    </w:p>
    <w:p w:rsidR="00D93419" w:rsidRPr="00D93419" w:rsidRDefault="00D93419" w:rsidP="00D93419">
      <w:pPr>
        <w:spacing w:line="180" w:lineRule="exact"/>
        <w:ind w:firstLine="567"/>
        <w:jc w:val="both"/>
        <w:rPr>
          <w:rFonts w:ascii="Arial" w:hAnsi="Arial" w:cs="Arial"/>
          <w:sz w:val="18"/>
          <w:szCs w:val="18"/>
        </w:rPr>
      </w:pPr>
      <w:r w:rsidRPr="00D93419">
        <w:rPr>
          <w:rFonts w:ascii="Arial" w:hAnsi="Arial" w:cs="Arial"/>
          <w:sz w:val="18"/>
          <w:szCs w:val="18"/>
        </w:rPr>
        <w:t xml:space="preserve">О регистрации </w:t>
      </w:r>
      <w:proofErr w:type="spellStart"/>
      <w:r w:rsidRPr="00D93419">
        <w:rPr>
          <w:rFonts w:ascii="Arial" w:hAnsi="Arial" w:cs="Arial"/>
          <w:sz w:val="18"/>
          <w:szCs w:val="18"/>
        </w:rPr>
        <w:t>Засимовича</w:t>
      </w:r>
      <w:proofErr w:type="spellEnd"/>
      <w:r w:rsidRPr="00D93419">
        <w:rPr>
          <w:rFonts w:ascii="Arial" w:hAnsi="Arial" w:cs="Arial"/>
          <w:sz w:val="18"/>
          <w:szCs w:val="18"/>
        </w:rPr>
        <w:t xml:space="preserve"> Артема Витальевича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10</w:t>
      </w:r>
    </w:p>
    <w:p w:rsidR="00D93419" w:rsidRPr="00D93419" w:rsidRDefault="00D93419" w:rsidP="00D93419">
      <w:pPr>
        <w:spacing w:line="180" w:lineRule="exact"/>
        <w:ind w:firstLine="567"/>
        <w:jc w:val="both"/>
        <w:rPr>
          <w:rFonts w:ascii="Arial" w:hAnsi="Arial" w:cs="Arial"/>
          <w:sz w:val="18"/>
          <w:szCs w:val="18"/>
        </w:rPr>
      </w:pPr>
    </w:p>
    <w:p w:rsidR="00D93419" w:rsidRPr="00D93419" w:rsidRDefault="00D93419" w:rsidP="00D93419">
      <w:pPr>
        <w:spacing w:line="180" w:lineRule="exact"/>
        <w:ind w:firstLine="567"/>
        <w:jc w:val="both"/>
        <w:rPr>
          <w:rFonts w:ascii="Arial" w:hAnsi="Arial" w:cs="Arial"/>
          <w:sz w:val="18"/>
          <w:szCs w:val="18"/>
        </w:rPr>
      </w:pPr>
      <w:proofErr w:type="gramStart"/>
      <w:r w:rsidRPr="00D93419">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«Ставропольское региональное отделение Политической партии ЛДПР - Либерально-демократической партии России» кандидата в депутаты Совета депутатов Благодарненского городского округа Ставропольского края второго созыва по одномандатному избирательному</w:t>
      </w:r>
      <w:proofErr w:type="gramEnd"/>
      <w:r w:rsidRPr="00D93419">
        <w:rPr>
          <w:rFonts w:ascii="Arial" w:hAnsi="Arial" w:cs="Arial"/>
          <w:sz w:val="18"/>
          <w:szCs w:val="18"/>
        </w:rPr>
        <w:t xml:space="preserve"> </w:t>
      </w:r>
      <w:proofErr w:type="gramStart"/>
      <w:r w:rsidRPr="00D93419">
        <w:rPr>
          <w:rFonts w:ascii="Arial" w:hAnsi="Arial" w:cs="Arial"/>
          <w:sz w:val="18"/>
          <w:szCs w:val="18"/>
        </w:rPr>
        <w:t xml:space="preserve">округу № 10 </w:t>
      </w:r>
      <w:proofErr w:type="spellStart"/>
      <w:r w:rsidRPr="00D93419">
        <w:rPr>
          <w:rFonts w:ascii="Arial" w:hAnsi="Arial" w:cs="Arial"/>
          <w:sz w:val="18"/>
          <w:szCs w:val="18"/>
        </w:rPr>
        <w:t>Засимовича</w:t>
      </w:r>
      <w:proofErr w:type="spellEnd"/>
      <w:r w:rsidRPr="00D93419">
        <w:rPr>
          <w:rFonts w:ascii="Arial" w:hAnsi="Arial" w:cs="Arial"/>
          <w:sz w:val="18"/>
          <w:szCs w:val="18"/>
        </w:rPr>
        <w:t xml:space="preserve"> Артема Витальевича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D93419">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D93419">
        <w:rPr>
          <w:rFonts w:ascii="Arial" w:hAnsi="Arial" w:cs="Arial"/>
          <w:sz w:val="18"/>
          <w:szCs w:val="18"/>
        </w:rPr>
        <w:t>.</w:t>
      </w:r>
      <w:proofErr w:type="gramEnd"/>
      <w:r w:rsidRPr="00D93419">
        <w:rPr>
          <w:rFonts w:ascii="Arial" w:hAnsi="Arial" w:cs="Arial"/>
          <w:sz w:val="18"/>
          <w:szCs w:val="18"/>
        </w:rPr>
        <w:t xml:space="preserve"> </w:t>
      </w:r>
      <w:proofErr w:type="gramStart"/>
      <w:r w:rsidRPr="00D93419">
        <w:rPr>
          <w:rFonts w:ascii="Arial" w:hAnsi="Arial" w:cs="Arial"/>
          <w:sz w:val="18"/>
          <w:szCs w:val="18"/>
        </w:rPr>
        <w:t>п</w:t>
      </w:r>
      <w:proofErr w:type="gramEnd"/>
      <w:r w:rsidRPr="00D93419">
        <w:rPr>
          <w:rFonts w:ascii="Arial" w:hAnsi="Arial" w:cs="Arial"/>
          <w:sz w:val="18"/>
          <w:szCs w:val="18"/>
        </w:rPr>
        <w:t xml:space="preserve">остановлением территориальной избирательной  комиссии Благодарненского района от 24 июня 2022 года № </w:t>
      </w:r>
      <w:r w:rsidRPr="00D93419">
        <w:rPr>
          <w:rFonts w:ascii="Arial" w:hAnsi="Arial" w:cs="Arial"/>
          <w:sz w:val="18"/>
          <w:szCs w:val="18"/>
        </w:rPr>
        <w:lastRenderedPageBreak/>
        <w:t>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D93419" w:rsidRPr="00D93419" w:rsidRDefault="00D93419" w:rsidP="00D93419">
      <w:pPr>
        <w:spacing w:line="180" w:lineRule="exact"/>
        <w:ind w:firstLine="567"/>
        <w:jc w:val="both"/>
        <w:rPr>
          <w:rFonts w:ascii="Arial" w:hAnsi="Arial" w:cs="Arial"/>
          <w:sz w:val="18"/>
          <w:szCs w:val="18"/>
        </w:rPr>
      </w:pPr>
    </w:p>
    <w:p w:rsidR="00D93419" w:rsidRPr="00D93419" w:rsidRDefault="00D93419" w:rsidP="00D93419">
      <w:pPr>
        <w:spacing w:line="180" w:lineRule="exact"/>
        <w:ind w:firstLine="567"/>
        <w:jc w:val="both"/>
        <w:rPr>
          <w:rFonts w:ascii="Arial" w:hAnsi="Arial" w:cs="Arial"/>
          <w:sz w:val="18"/>
          <w:szCs w:val="18"/>
        </w:rPr>
      </w:pPr>
      <w:r w:rsidRPr="00D93419">
        <w:rPr>
          <w:rFonts w:ascii="Arial" w:hAnsi="Arial" w:cs="Arial"/>
          <w:sz w:val="18"/>
          <w:szCs w:val="18"/>
        </w:rPr>
        <w:t>ПОСТАНОВЛЯЕТ:</w:t>
      </w:r>
    </w:p>
    <w:p w:rsidR="00D93419" w:rsidRPr="00D93419" w:rsidRDefault="00D93419" w:rsidP="00D93419">
      <w:pPr>
        <w:spacing w:line="180" w:lineRule="exact"/>
        <w:ind w:firstLine="567"/>
        <w:jc w:val="both"/>
        <w:rPr>
          <w:rFonts w:ascii="Arial" w:hAnsi="Arial" w:cs="Arial"/>
          <w:sz w:val="18"/>
          <w:szCs w:val="18"/>
        </w:rPr>
      </w:pPr>
    </w:p>
    <w:p w:rsidR="00D93419" w:rsidRPr="00D93419" w:rsidRDefault="00D93419" w:rsidP="00D93419">
      <w:pPr>
        <w:spacing w:line="180" w:lineRule="exact"/>
        <w:ind w:firstLine="567"/>
        <w:jc w:val="both"/>
        <w:rPr>
          <w:rFonts w:ascii="Arial" w:hAnsi="Arial" w:cs="Arial"/>
          <w:sz w:val="18"/>
          <w:szCs w:val="18"/>
        </w:rPr>
      </w:pPr>
      <w:r w:rsidRPr="00D93419">
        <w:rPr>
          <w:rFonts w:ascii="Arial" w:hAnsi="Arial" w:cs="Arial"/>
          <w:sz w:val="18"/>
          <w:szCs w:val="18"/>
        </w:rPr>
        <w:t xml:space="preserve">1. Зарегистрировать </w:t>
      </w:r>
      <w:proofErr w:type="spellStart"/>
      <w:r w:rsidRPr="00D93419">
        <w:rPr>
          <w:rFonts w:ascii="Arial" w:hAnsi="Arial" w:cs="Arial"/>
          <w:sz w:val="18"/>
          <w:szCs w:val="18"/>
        </w:rPr>
        <w:t>Засимовича</w:t>
      </w:r>
      <w:proofErr w:type="spellEnd"/>
      <w:r w:rsidRPr="00D93419">
        <w:rPr>
          <w:rFonts w:ascii="Arial" w:hAnsi="Arial" w:cs="Arial"/>
          <w:sz w:val="18"/>
          <w:szCs w:val="18"/>
        </w:rPr>
        <w:t xml:space="preserve"> Артема Витальевича, 2000 года рождения; проживающего: Ставропольский край, город Пятигорск; образование – среднее; </w:t>
      </w:r>
      <w:proofErr w:type="gramStart"/>
      <w:r w:rsidRPr="00D93419">
        <w:rPr>
          <w:rFonts w:ascii="Arial" w:hAnsi="Arial" w:cs="Arial"/>
          <w:sz w:val="18"/>
          <w:szCs w:val="18"/>
        </w:rPr>
        <w:t>работающего дружинником подразделения в подразделении окружной казачьей дружины в г. Пятигорске Ставропольского окружного казачьего общества Терского войскового казачьего общества, выдвинутого Ставропольским региональным отделением Политической партии ЛДПР – Либерально-демократическая партия России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10, 26 июля 2022 года в 16 часов 13 минут.</w:t>
      </w:r>
      <w:proofErr w:type="gramEnd"/>
    </w:p>
    <w:p w:rsidR="00D93419" w:rsidRPr="00D93419" w:rsidRDefault="00D93419" w:rsidP="00D93419">
      <w:pPr>
        <w:spacing w:line="180" w:lineRule="exact"/>
        <w:ind w:firstLine="567"/>
        <w:jc w:val="both"/>
        <w:rPr>
          <w:rFonts w:ascii="Arial" w:hAnsi="Arial" w:cs="Arial"/>
          <w:sz w:val="18"/>
          <w:szCs w:val="18"/>
        </w:rPr>
      </w:pPr>
      <w:r w:rsidRPr="00D93419">
        <w:rPr>
          <w:rFonts w:ascii="Arial" w:hAnsi="Arial" w:cs="Arial"/>
          <w:sz w:val="18"/>
          <w:szCs w:val="18"/>
        </w:rPr>
        <w:t xml:space="preserve">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8 </w:t>
      </w:r>
      <w:proofErr w:type="spellStart"/>
      <w:r w:rsidRPr="00D93419">
        <w:rPr>
          <w:rFonts w:ascii="Arial" w:hAnsi="Arial" w:cs="Arial"/>
          <w:sz w:val="18"/>
          <w:szCs w:val="18"/>
        </w:rPr>
        <w:t>Засимовичу</w:t>
      </w:r>
      <w:proofErr w:type="spellEnd"/>
      <w:r w:rsidRPr="00D93419">
        <w:rPr>
          <w:rFonts w:ascii="Arial" w:hAnsi="Arial" w:cs="Arial"/>
          <w:sz w:val="18"/>
          <w:szCs w:val="18"/>
        </w:rPr>
        <w:t xml:space="preserve"> Артему Витальевичу удостоверение о регистрации установленного образца.</w:t>
      </w:r>
    </w:p>
    <w:p w:rsidR="00D93419" w:rsidRPr="00D93419" w:rsidRDefault="00D93419" w:rsidP="00D93419">
      <w:pPr>
        <w:spacing w:line="180" w:lineRule="exact"/>
        <w:ind w:firstLine="567"/>
        <w:jc w:val="both"/>
        <w:rPr>
          <w:rFonts w:ascii="Arial" w:hAnsi="Arial" w:cs="Arial"/>
          <w:sz w:val="18"/>
          <w:szCs w:val="18"/>
        </w:rPr>
      </w:pPr>
      <w:r w:rsidRPr="00D93419">
        <w:rPr>
          <w:rFonts w:ascii="Arial" w:hAnsi="Arial" w:cs="Arial"/>
          <w:sz w:val="18"/>
          <w:szCs w:val="18"/>
        </w:rPr>
        <w:t xml:space="preserve">3. Направить настоящее постановление, а также сведения о доходах и об имуществе зарегистрированного кандидата в депутаты </w:t>
      </w:r>
      <w:proofErr w:type="spellStart"/>
      <w:r w:rsidRPr="00D93419">
        <w:rPr>
          <w:rFonts w:ascii="Arial" w:hAnsi="Arial" w:cs="Arial"/>
          <w:sz w:val="18"/>
          <w:szCs w:val="18"/>
        </w:rPr>
        <w:t>Засимовича</w:t>
      </w:r>
      <w:proofErr w:type="spellEnd"/>
      <w:r w:rsidRPr="00D93419">
        <w:rPr>
          <w:rFonts w:ascii="Arial" w:hAnsi="Arial" w:cs="Arial"/>
          <w:sz w:val="18"/>
          <w:szCs w:val="18"/>
        </w:rPr>
        <w:t xml:space="preserve"> Артема </w:t>
      </w:r>
      <w:proofErr w:type="spellStart"/>
      <w:r w:rsidRPr="00D93419">
        <w:rPr>
          <w:rFonts w:ascii="Arial" w:hAnsi="Arial" w:cs="Arial"/>
          <w:sz w:val="18"/>
          <w:szCs w:val="18"/>
        </w:rPr>
        <w:t>Витальевичав</w:t>
      </w:r>
      <w:proofErr w:type="spellEnd"/>
      <w:r w:rsidRPr="00D93419">
        <w:rPr>
          <w:rFonts w:ascii="Arial" w:hAnsi="Arial" w:cs="Arial"/>
          <w:sz w:val="18"/>
          <w:szCs w:val="18"/>
        </w:rPr>
        <w:t xml:space="preserve"> течение 48 часов после его регистрации в средства массовой информации для опубликования.</w:t>
      </w:r>
    </w:p>
    <w:p w:rsidR="00D93419" w:rsidRPr="00D93419" w:rsidRDefault="00D93419" w:rsidP="00D93419">
      <w:pPr>
        <w:spacing w:line="180" w:lineRule="exact"/>
        <w:ind w:firstLine="142"/>
        <w:rPr>
          <w:rFonts w:ascii="Arial" w:hAnsi="Arial" w:cs="Arial"/>
          <w:sz w:val="18"/>
          <w:szCs w:val="18"/>
        </w:rPr>
      </w:pPr>
    </w:p>
    <w:p w:rsidR="00D93419" w:rsidRPr="00D93419" w:rsidRDefault="00D93419" w:rsidP="00D93419">
      <w:pPr>
        <w:spacing w:line="180" w:lineRule="exact"/>
        <w:ind w:firstLine="142"/>
        <w:rPr>
          <w:rFonts w:ascii="Arial" w:hAnsi="Arial" w:cs="Arial"/>
          <w:sz w:val="18"/>
          <w:szCs w:val="18"/>
        </w:rPr>
      </w:pPr>
    </w:p>
    <w:p w:rsidR="00D93419" w:rsidRPr="00D93419" w:rsidRDefault="00D93419" w:rsidP="00D93419">
      <w:pPr>
        <w:spacing w:line="180" w:lineRule="exact"/>
        <w:ind w:firstLine="142"/>
        <w:rPr>
          <w:rFonts w:ascii="Arial" w:hAnsi="Arial" w:cs="Arial"/>
          <w:sz w:val="18"/>
          <w:szCs w:val="18"/>
        </w:rPr>
      </w:pPr>
      <w:r w:rsidRPr="00D93419">
        <w:rPr>
          <w:rFonts w:ascii="Arial" w:hAnsi="Arial" w:cs="Arial"/>
          <w:sz w:val="18"/>
          <w:szCs w:val="18"/>
        </w:rPr>
        <w:t>Председате</w:t>
      </w:r>
      <w:r>
        <w:rPr>
          <w:rFonts w:ascii="Arial" w:hAnsi="Arial" w:cs="Arial"/>
          <w:sz w:val="18"/>
          <w:szCs w:val="18"/>
        </w:rPr>
        <w:t xml:space="preserve">ль                        </w:t>
      </w:r>
      <w:r w:rsidRPr="00D93419">
        <w:rPr>
          <w:rFonts w:ascii="Arial" w:hAnsi="Arial" w:cs="Arial"/>
          <w:sz w:val="18"/>
          <w:szCs w:val="18"/>
        </w:rPr>
        <w:t>Н.Д. Федюнина</w:t>
      </w:r>
    </w:p>
    <w:p w:rsidR="00D93419" w:rsidRPr="00D93419" w:rsidRDefault="00D93419" w:rsidP="00D93419">
      <w:pPr>
        <w:spacing w:line="180" w:lineRule="exact"/>
        <w:ind w:firstLine="142"/>
        <w:rPr>
          <w:rFonts w:ascii="Arial" w:hAnsi="Arial" w:cs="Arial"/>
          <w:sz w:val="18"/>
          <w:szCs w:val="18"/>
        </w:rPr>
      </w:pPr>
    </w:p>
    <w:p w:rsidR="00D93419" w:rsidRPr="00D93419" w:rsidRDefault="00D93419" w:rsidP="00D93419">
      <w:pPr>
        <w:spacing w:line="180" w:lineRule="exact"/>
        <w:ind w:firstLine="142"/>
        <w:rPr>
          <w:rFonts w:ascii="Arial" w:hAnsi="Arial" w:cs="Arial"/>
          <w:sz w:val="18"/>
          <w:szCs w:val="18"/>
        </w:rPr>
      </w:pPr>
    </w:p>
    <w:p w:rsidR="006E78DD" w:rsidRPr="007E4865" w:rsidRDefault="00D93419" w:rsidP="00D93419">
      <w:pPr>
        <w:spacing w:line="180" w:lineRule="exact"/>
        <w:ind w:firstLine="142"/>
        <w:rPr>
          <w:rFonts w:ascii="Arial" w:hAnsi="Arial" w:cs="Arial"/>
          <w:sz w:val="18"/>
          <w:szCs w:val="18"/>
        </w:rPr>
      </w:pPr>
      <w:r>
        <w:rPr>
          <w:rFonts w:ascii="Arial" w:hAnsi="Arial" w:cs="Arial"/>
          <w:sz w:val="18"/>
          <w:szCs w:val="18"/>
        </w:rPr>
        <w:t xml:space="preserve">Секретарь                               </w:t>
      </w:r>
      <w:r w:rsidRPr="00D93419">
        <w:rPr>
          <w:rFonts w:ascii="Arial" w:hAnsi="Arial" w:cs="Arial"/>
          <w:sz w:val="18"/>
          <w:szCs w:val="18"/>
        </w:rPr>
        <w:t>И.В. Булгако</w:t>
      </w:r>
      <w:r>
        <w:rPr>
          <w:rFonts w:ascii="Arial" w:hAnsi="Arial" w:cs="Arial"/>
          <w:sz w:val="18"/>
          <w:szCs w:val="18"/>
        </w:rPr>
        <w:t xml:space="preserve">ва    </w:t>
      </w:r>
    </w:p>
    <w:p w:rsidR="006E78DD" w:rsidRPr="007E4865" w:rsidRDefault="006E78DD" w:rsidP="00B11F35">
      <w:pPr>
        <w:spacing w:line="180" w:lineRule="exact"/>
        <w:ind w:firstLine="142"/>
        <w:rPr>
          <w:rFonts w:ascii="Arial" w:hAnsi="Arial" w:cs="Arial"/>
          <w:sz w:val="18"/>
          <w:szCs w:val="18"/>
        </w:rPr>
      </w:pPr>
    </w:p>
    <w:p w:rsidR="004C4833" w:rsidRPr="007E4865" w:rsidRDefault="004C4833" w:rsidP="00B11F35">
      <w:pPr>
        <w:spacing w:line="180" w:lineRule="exact"/>
        <w:ind w:firstLine="142"/>
        <w:rPr>
          <w:rFonts w:ascii="Arial" w:hAnsi="Arial" w:cs="Arial"/>
          <w:sz w:val="18"/>
          <w:szCs w:val="18"/>
        </w:rPr>
      </w:pPr>
    </w:p>
    <w:p w:rsidR="004C4833" w:rsidRDefault="004C4833" w:rsidP="00B11F35">
      <w:pPr>
        <w:spacing w:line="180" w:lineRule="exact"/>
        <w:ind w:firstLine="142"/>
        <w:rPr>
          <w:rFonts w:ascii="Arial" w:hAnsi="Arial" w:cs="Arial"/>
          <w:sz w:val="18"/>
          <w:szCs w:val="18"/>
        </w:rPr>
        <w:sectPr w:rsidR="004C4833" w:rsidSect="004C4833">
          <w:type w:val="continuous"/>
          <w:pgSz w:w="11905" w:h="16838"/>
          <w:pgMar w:top="1134" w:right="848" w:bottom="1134" w:left="993" w:header="720" w:footer="720" w:gutter="0"/>
          <w:cols w:num="2" w:space="851"/>
          <w:noEndnote/>
          <w:titlePg/>
          <w:docGrid w:linePitch="381"/>
        </w:sectPr>
      </w:pPr>
    </w:p>
    <w:p w:rsidR="006E78DD" w:rsidRPr="007E4865" w:rsidRDefault="006E78DD" w:rsidP="00B11F35">
      <w:pPr>
        <w:spacing w:line="180" w:lineRule="exact"/>
        <w:ind w:firstLine="142"/>
        <w:rPr>
          <w:rFonts w:ascii="Arial" w:hAnsi="Arial" w:cs="Arial"/>
          <w:sz w:val="18"/>
          <w:szCs w:val="18"/>
        </w:rPr>
      </w:pPr>
    </w:p>
    <w:tbl>
      <w:tblPr>
        <w:tblW w:w="986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0"/>
        <w:gridCol w:w="1286"/>
        <w:gridCol w:w="858"/>
        <w:gridCol w:w="851"/>
        <w:gridCol w:w="1233"/>
        <w:gridCol w:w="1035"/>
        <w:gridCol w:w="992"/>
        <w:gridCol w:w="1233"/>
        <w:gridCol w:w="818"/>
      </w:tblGrid>
      <w:tr w:rsidR="008F592A" w:rsidRPr="008F592A" w:rsidTr="008F592A">
        <w:trPr>
          <w:trHeight w:val="312"/>
          <w:jc w:val="center"/>
        </w:trPr>
        <w:tc>
          <w:tcPr>
            <w:tcW w:w="9863" w:type="dxa"/>
            <w:gridSpan w:val="10"/>
            <w:vMerge w:val="restart"/>
            <w:shd w:val="clear" w:color="auto" w:fill="auto"/>
            <w:vAlign w:val="center"/>
            <w:hideMark/>
          </w:tcPr>
          <w:p w:rsidR="008F592A" w:rsidRPr="008F592A" w:rsidRDefault="008F592A" w:rsidP="008F592A">
            <w:pPr>
              <w:jc w:val="center"/>
              <w:rPr>
                <w:rFonts w:ascii="Arial" w:hAnsi="Arial" w:cs="Arial"/>
                <w:b/>
                <w:bCs/>
                <w:color w:val="26282F"/>
                <w:sz w:val="16"/>
                <w:szCs w:val="16"/>
              </w:rPr>
            </w:pPr>
            <w:r w:rsidRPr="008F592A">
              <w:rPr>
                <w:rFonts w:ascii="Arial" w:hAnsi="Arial" w:cs="Arial"/>
                <w:b/>
                <w:bCs/>
                <w:color w:val="26282F"/>
                <w:sz w:val="16"/>
                <w:szCs w:val="16"/>
              </w:rPr>
              <w:t>СВЕДЕНИЯ ОБ ИМУЩЕСТВЕ, ПРИНАДЛЕЖАЩЕМ КАНДИДАТУ (ИНОМУ ЛИЦУ) НА ПРАВЕ СОБСТВЕННОСТИ, И РЕЗУЛЬТАТАХ ПРОВЕРКИ</w:t>
            </w:r>
          </w:p>
        </w:tc>
      </w:tr>
      <w:tr w:rsidR="008F592A" w:rsidRPr="008F592A" w:rsidTr="008F592A">
        <w:trPr>
          <w:trHeight w:val="627"/>
          <w:jc w:val="center"/>
        </w:trPr>
        <w:tc>
          <w:tcPr>
            <w:tcW w:w="9863" w:type="dxa"/>
            <w:gridSpan w:val="10"/>
            <w:vMerge/>
            <w:vAlign w:val="center"/>
            <w:hideMark/>
          </w:tcPr>
          <w:p w:rsidR="008F592A" w:rsidRPr="008F592A" w:rsidRDefault="008F592A" w:rsidP="008F592A">
            <w:pPr>
              <w:rPr>
                <w:rFonts w:ascii="Arial" w:hAnsi="Arial" w:cs="Arial"/>
                <w:b/>
                <w:bCs/>
                <w:color w:val="26282F"/>
                <w:sz w:val="16"/>
                <w:szCs w:val="16"/>
              </w:rPr>
            </w:pPr>
          </w:p>
        </w:tc>
      </w:tr>
      <w:tr w:rsidR="008F592A" w:rsidRPr="008F592A" w:rsidTr="008F592A">
        <w:trPr>
          <w:trHeight w:val="300"/>
          <w:jc w:val="center"/>
        </w:trPr>
        <w:tc>
          <w:tcPr>
            <w:tcW w:w="407" w:type="dxa"/>
            <w:vMerge w:val="restart"/>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t xml:space="preserve">№ </w:t>
            </w:r>
            <w:proofErr w:type="gramStart"/>
            <w:r w:rsidRPr="008F592A">
              <w:rPr>
                <w:rFonts w:ascii="Arial" w:hAnsi="Arial" w:cs="Arial"/>
                <w:sz w:val="16"/>
                <w:szCs w:val="16"/>
              </w:rPr>
              <w:t>п</w:t>
            </w:r>
            <w:proofErr w:type="gramEnd"/>
            <w:r w:rsidRPr="008F592A">
              <w:rPr>
                <w:rFonts w:ascii="Arial" w:hAnsi="Arial" w:cs="Arial"/>
                <w:sz w:val="16"/>
                <w:szCs w:val="16"/>
              </w:rPr>
              <w:t>/п</w:t>
            </w:r>
          </w:p>
        </w:tc>
        <w:tc>
          <w:tcPr>
            <w:tcW w:w="1150" w:type="dxa"/>
            <w:vMerge w:val="restart"/>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t>Фамилия, имя, отчеств</w:t>
            </w:r>
            <w:proofErr w:type="gramStart"/>
            <w:r w:rsidRPr="008F592A">
              <w:rPr>
                <w:rFonts w:ascii="Arial" w:hAnsi="Arial" w:cs="Arial"/>
                <w:sz w:val="16"/>
                <w:szCs w:val="16"/>
              </w:rPr>
              <w:t>о(</w:t>
            </w:r>
            <w:proofErr w:type="gramEnd"/>
            <w:r w:rsidRPr="008F592A">
              <w:rPr>
                <w:rFonts w:ascii="Arial" w:hAnsi="Arial" w:cs="Arial"/>
                <w:sz w:val="16"/>
                <w:szCs w:val="16"/>
              </w:rPr>
              <w:t xml:space="preserve">если менялись, также прежние фамилия, имя, отчество – при наличии сведений) </w:t>
            </w:r>
          </w:p>
        </w:tc>
        <w:tc>
          <w:tcPr>
            <w:tcW w:w="1286" w:type="dxa"/>
            <w:vMerge w:val="restart"/>
            <w:shd w:val="clear" w:color="auto" w:fill="auto"/>
            <w:vAlign w:val="center"/>
            <w:hideMark/>
          </w:tcPr>
          <w:p w:rsidR="008F592A" w:rsidRPr="008F592A" w:rsidRDefault="008F592A" w:rsidP="008F592A">
            <w:pPr>
              <w:jc w:val="center"/>
              <w:rPr>
                <w:rFonts w:ascii="Arial" w:hAnsi="Arial" w:cs="Arial"/>
                <w:sz w:val="16"/>
                <w:szCs w:val="16"/>
              </w:rPr>
            </w:pPr>
            <w:proofErr w:type="spellStart"/>
            <w:r w:rsidRPr="008F592A">
              <w:rPr>
                <w:rFonts w:ascii="Arial" w:hAnsi="Arial" w:cs="Arial"/>
                <w:sz w:val="16"/>
                <w:szCs w:val="16"/>
              </w:rPr>
              <w:t>Датаи</w:t>
            </w:r>
            <w:proofErr w:type="spellEnd"/>
            <w:r w:rsidRPr="008F592A">
              <w:rPr>
                <w:rFonts w:ascii="Arial" w:hAnsi="Arial" w:cs="Arial"/>
                <w:sz w:val="16"/>
                <w:szCs w:val="16"/>
              </w:rPr>
              <w:t xml:space="preserve"> место рождения</w:t>
            </w:r>
          </w:p>
        </w:tc>
        <w:tc>
          <w:tcPr>
            <w:tcW w:w="6202" w:type="dxa"/>
            <w:gridSpan w:val="6"/>
            <w:vMerge w:val="restart"/>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t>Недвижимое имущество</w:t>
            </w:r>
          </w:p>
        </w:tc>
        <w:tc>
          <w:tcPr>
            <w:tcW w:w="818" w:type="dxa"/>
            <w:vMerge w:val="restart"/>
            <w:shd w:val="clear" w:color="auto" w:fill="auto"/>
            <w:vAlign w:val="center"/>
            <w:hideMark/>
          </w:tcPr>
          <w:p w:rsidR="008F592A" w:rsidRPr="008F592A" w:rsidRDefault="008F592A" w:rsidP="008F592A">
            <w:pPr>
              <w:jc w:val="center"/>
              <w:rPr>
                <w:rFonts w:ascii="Arial" w:hAnsi="Arial" w:cs="Arial"/>
                <w:sz w:val="16"/>
                <w:szCs w:val="16"/>
              </w:rPr>
            </w:pPr>
            <w:proofErr w:type="spellStart"/>
            <w:proofErr w:type="gramStart"/>
            <w:r w:rsidRPr="008F592A">
              <w:rPr>
                <w:rFonts w:ascii="Arial" w:hAnsi="Arial" w:cs="Arial"/>
                <w:sz w:val="16"/>
                <w:szCs w:val="16"/>
              </w:rPr>
              <w:t>Резуль</w:t>
            </w:r>
            <w:proofErr w:type="spellEnd"/>
            <w:r w:rsidRPr="008F592A">
              <w:rPr>
                <w:rFonts w:ascii="Arial" w:hAnsi="Arial" w:cs="Arial"/>
                <w:sz w:val="16"/>
                <w:szCs w:val="16"/>
              </w:rPr>
              <w:t>-таты</w:t>
            </w:r>
            <w:proofErr w:type="gramEnd"/>
            <w:r w:rsidRPr="008F592A">
              <w:rPr>
                <w:rFonts w:ascii="Arial" w:hAnsi="Arial" w:cs="Arial"/>
                <w:sz w:val="16"/>
                <w:szCs w:val="16"/>
              </w:rPr>
              <w:t xml:space="preserve"> проверки</w:t>
            </w:r>
          </w:p>
        </w:tc>
      </w:tr>
      <w:tr w:rsidR="008F592A" w:rsidRPr="008F592A" w:rsidTr="008F592A">
        <w:trPr>
          <w:trHeight w:val="315"/>
          <w:jc w:val="center"/>
        </w:trPr>
        <w:tc>
          <w:tcPr>
            <w:tcW w:w="407" w:type="dxa"/>
            <w:vMerge/>
            <w:vAlign w:val="center"/>
            <w:hideMark/>
          </w:tcPr>
          <w:p w:rsidR="008F592A" w:rsidRPr="008F592A" w:rsidRDefault="008F592A" w:rsidP="008F592A">
            <w:pPr>
              <w:rPr>
                <w:rFonts w:ascii="Arial" w:hAnsi="Arial" w:cs="Arial"/>
                <w:sz w:val="16"/>
                <w:szCs w:val="16"/>
              </w:rPr>
            </w:pPr>
          </w:p>
        </w:tc>
        <w:tc>
          <w:tcPr>
            <w:tcW w:w="1150" w:type="dxa"/>
            <w:vMerge/>
            <w:vAlign w:val="center"/>
            <w:hideMark/>
          </w:tcPr>
          <w:p w:rsidR="008F592A" w:rsidRPr="008F592A" w:rsidRDefault="008F592A" w:rsidP="008F592A">
            <w:pPr>
              <w:rPr>
                <w:rFonts w:ascii="Arial" w:hAnsi="Arial" w:cs="Arial"/>
                <w:sz w:val="16"/>
                <w:szCs w:val="16"/>
              </w:rPr>
            </w:pPr>
          </w:p>
        </w:tc>
        <w:tc>
          <w:tcPr>
            <w:tcW w:w="1286" w:type="dxa"/>
            <w:vMerge/>
            <w:vAlign w:val="center"/>
            <w:hideMark/>
          </w:tcPr>
          <w:p w:rsidR="008F592A" w:rsidRPr="008F592A" w:rsidRDefault="008F592A" w:rsidP="008F592A">
            <w:pPr>
              <w:rPr>
                <w:rFonts w:ascii="Arial" w:hAnsi="Arial" w:cs="Arial"/>
                <w:sz w:val="16"/>
                <w:szCs w:val="16"/>
              </w:rPr>
            </w:pPr>
          </w:p>
        </w:tc>
        <w:tc>
          <w:tcPr>
            <w:tcW w:w="6202" w:type="dxa"/>
            <w:gridSpan w:val="6"/>
            <w:vMerge/>
            <w:vAlign w:val="center"/>
            <w:hideMark/>
          </w:tcPr>
          <w:p w:rsidR="008F592A" w:rsidRPr="008F592A" w:rsidRDefault="008F592A" w:rsidP="008F592A">
            <w:pPr>
              <w:rPr>
                <w:rFonts w:ascii="Arial" w:hAnsi="Arial" w:cs="Arial"/>
                <w:sz w:val="16"/>
                <w:szCs w:val="16"/>
              </w:rPr>
            </w:pPr>
          </w:p>
        </w:tc>
        <w:tc>
          <w:tcPr>
            <w:tcW w:w="818" w:type="dxa"/>
            <w:vMerge/>
            <w:vAlign w:val="center"/>
            <w:hideMark/>
          </w:tcPr>
          <w:p w:rsidR="008F592A" w:rsidRPr="008F592A" w:rsidRDefault="008F592A" w:rsidP="008F592A">
            <w:pPr>
              <w:rPr>
                <w:rFonts w:ascii="Arial" w:hAnsi="Arial" w:cs="Arial"/>
                <w:sz w:val="16"/>
                <w:szCs w:val="16"/>
              </w:rPr>
            </w:pPr>
          </w:p>
        </w:tc>
      </w:tr>
      <w:tr w:rsidR="008F592A" w:rsidRPr="008F592A" w:rsidTr="008F592A">
        <w:trPr>
          <w:trHeight w:val="889"/>
          <w:jc w:val="center"/>
        </w:trPr>
        <w:tc>
          <w:tcPr>
            <w:tcW w:w="407" w:type="dxa"/>
            <w:vMerge/>
            <w:vAlign w:val="center"/>
            <w:hideMark/>
          </w:tcPr>
          <w:p w:rsidR="008F592A" w:rsidRPr="008F592A" w:rsidRDefault="008F592A" w:rsidP="008F592A">
            <w:pPr>
              <w:rPr>
                <w:rFonts w:ascii="Arial" w:hAnsi="Arial" w:cs="Arial"/>
                <w:sz w:val="16"/>
                <w:szCs w:val="16"/>
              </w:rPr>
            </w:pPr>
          </w:p>
        </w:tc>
        <w:tc>
          <w:tcPr>
            <w:tcW w:w="1150" w:type="dxa"/>
            <w:vMerge/>
            <w:vAlign w:val="center"/>
            <w:hideMark/>
          </w:tcPr>
          <w:p w:rsidR="008F592A" w:rsidRPr="008F592A" w:rsidRDefault="008F592A" w:rsidP="008F592A">
            <w:pPr>
              <w:rPr>
                <w:rFonts w:ascii="Arial" w:hAnsi="Arial" w:cs="Arial"/>
                <w:sz w:val="16"/>
                <w:szCs w:val="16"/>
              </w:rPr>
            </w:pPr>
          </w:p>
        </w:tc>
        <w:tc>
          <w:tcPr>
            <w:tcW w:w="1286" w:type="dxa"/>
            <w:vMerge/>
            <w:vAlign w:val="center"/>
            <w:hideMark/>
          </w:tcPr>
          <w:p w:rsidR="008F592A" w:rsidRPr="008F592A" w:rsidRDefault="008F592A" w:rsidP="008F592A">
            <w:pPr>
              <w:rPr>
                <w:rFonts w:ascii="Arial" w:hAnsi="Arial" w:cs="Arial"/>
                <w:sz w:val="16"/>
                <w:szCs w:val="16"/>
              </w:rPr>
            </w:pPr>
          </w:p>
        </w:tc>
        <w:tc>
          <w:tcPr>
            <w:tcW w:w="858" w:type="dxa"/>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t>Земельные участки</w:t>
            </w:r>
          </w:p>
        </w:tc>
        <w:tc>
          <w:tcPr>
            <w:tcW w:w="851" w:type="dxa"/>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t>Жилые дома</w:t>
            </w:r>
          </w:p>
        </w:tc>
        <w:tc>
          <w:tcPr>
            <w:tcW w:w="1233" w:type="dxa"/>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t>Квартиры, комнаты</w:t>
            </w:r>
          </w:p>
        </w:tc>
        <w:tc>
          <w:tcPr>
            <w:tcW w:w="1035" w:type="dxa"/>
            <w:shd w:val="clear" w:color="auto" w:fill="auto"/>
            <w:vAlign w:val="center"/>
            <w:hideMark/>
          </w:tcPr>
          <w:p w:rsidR="008F592A" w:rsidRPr="008F592A" w:rsidRDefault="008F592A" w:rsidP="008F592A">
            <w:pPr>
              <w:jc w:val="center"/>
              <w:rPr>
                <w:rFonts w:ascii="Arial" w:hAnsi="Arial" w:cs="Arial"/>
                <w:color w:val="auto"/>
                <w:sz w:val="16"/>
                <w:szCs w:val="16"/>
              </w:rPr>
            </w:pPr>
            <w:r w:rsidRPr="008F592A">
              <w:rPr>
                <w:rFonts w:ascii="Arial" w:hAnsi="Arial" w:cs="Arial"/>
                <w:color w:val="auto"/>
                <w:sz w:val="16"/>
                <w:szCs w:val="16"/>
              </w:rPr>
              <w:t>Садовые дома</w:t>
            </w:r>
          </w:p>
        </w:tc>
        <w:tc>
          <w:tcPr>
            <w:tcW w:w="992" w:type="dxa"/>
            <w:shd w:val="clear" w:color="auto" w:fill="auto"/>
            <w:vAlign w:val="center"/>
            <w:hideMark/>
          </w:tcPr>
          <w:p w:rsidR="008F592A" w:rsidRPr="008F592A" w:rsidRDefault="008F592A" w:rsidP="008F592A">
            <w:pPr>
              <w:jc w:val="center"/>
              <w:rPr>
                <w:rFonts w:ascii="Arial" w:hAnsi="Arial" w:cs="Arial"/>
                <w:color w:val="auto"/>
                <w:sz w:val="16"/>
                <w:szCs w:val="16"/>
              </w:rPr>
            </w:pPr>
            <w:r w:rsidRPr="008F592A">
              <w:rPr>
                <w:rFonts w:ascii="Arial" w:hAnsi="Arial" w:cs="Arial"/>
                <w:color w:val="auto"/>
                <w:sz w:val="16"/>
                <w:szCs w:val="16"/>
              </w:rPr>
              <w:t>Машино-места</w:t>
            </w:r>
          </w:p>
        </w:tc>
        <w:tc>
          <w:tcPr>
            <w:tcW w:w="1233" w:type="dxa"/>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t>Иное недвижимое имущество</w:t>
            </w:r>
          </w:p>
        </w:tc>
        <w:tc>
          <w:tcPr>
            <w:tcW w:w="818" w:type="dxa"/>
            <w:vMerge/>
            <w:vAlign w:val="center"/>
            <w:hideMark/>
          </w:tcPr>
          <w:p w:rsidR="008F592A" w:rsidRPr="008F592A" w:rsidRDefault="008F592A" w:rsidP="008F592A">
            <w:pPr>
              <w:rPr>
                <w:rFonts w:ascii="Arial" w:hAnsi="Arial" w:cs="Arial"/>
                <w:sz w:val="16"/>
                <w:szCs w:val="16"/>
              </w:rPr>
            </w:pPr>
          </w:p>
        </w:tc>
      </w:tr>
      <w:tr w:rsidR="008F592A" w:rsidRPr="008F592A" w:rsidTr="008F592A">
        <w:trPr>
          <w:trHeight w:val="792"/>
          <w:jc w:val="center"/>
        </w:trPr>
        <w:tc>
          <w:tcPr>
            <w:tcW w:w="407" w:type="dxa"/>
            <w:vMerge/>
            <w:vAlign w:val="center"/>
            <w:hideMark/>
          </w:tcPr>
          <w:p w:rsidR="008F592A" w:rsidRPr="008F592A" w:rsidRDefault="008F592A" w:rsidP="008F592A">
            <w:pPr>
              <w:rPr>
                <w:rFonts w:ascii="Arial" w:hAnsi="Arial" w:cs="Arial"/>
                <w:sz w:val="16"/>
                <w:szCs w:val="16"/>
              </w:rPr>
            </w:pPr>
          </w:p>
        </w:tc>
        <w:tc>
          <w:tcPr>
            <w:tcW w:w="1150" w:type="dxa"/>
            <w:vMerge/>
            <w:vAlign w:val="center"/>
            <w:hideMark/>
          </w:tcPr>
          <w:p w:rsidR="008F592A" w:rsidRPr="008F592A" w:rsidRDefault="008F592A" w:rsidP="008F592A">
            <w:pPr>
              <w:rPr>
                <w:rFonts w:ascii="Arial" w:hAnsi="Arial" w:cs="Arial"/>
                <w:sz w:val="16"/>
                <w:szCs w:val="16"/>
              </w:rPr>
            </w:pPr>
          </w:p>
        </w:tc>
        <w:tc>
          <w:tcPr>
            <w:tcW w:w="1286" w:type="dxa"/>
            <w:vMerge/>
            <w:vAlign w:val="center"/>
            <w:hideMark/>
          </w:tcPr>
          <w:p w:rsidR="008F592A" w:rsidRPr="008F592A" w:rsidRDefault="008F592A" w:rsidP="008F592A">
            <w:pPr>
              <w:rPr>
                <w:rFonts w:ascii="Arial" w:hAnsi="Arial" w:cs="Arial"/>
                <w:sz w:val="16"/>
                <w:szCs w:val="16"/>
              </w:rPr>
            </w:pPr>
          </w:p>
        </w:tc>
        <w:tc>
          <w:tcPr>
            <w:tcW w:w="858" w:type="dxa"/>
            <w:vMerge w:val="restart"/>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t xml:space="preserve">Кадастровый номер (при </w:t>
            </w:r>
            <w:r w:rsidRPr="008F592A">
              <w:rPr>
                <w:rFonts w:ascii="Arial" w:hAnsi="Arial" w:cs="Arial"/>
                <w:sz w:val="16"/>
                <w:szCs w:val="16"/>
              </w:rPr>
              <w:lastRenderedPageBreak/>
              <w:t>наличии)</w:t>
            </w:r>
            <w:proofErr w:type="gramStart"/>
            <w:r w:rsidRPr="008F592A">
              <w:rPr>
                <w:rFonts w:ascii="Arial" w:hAnsi="Arial" w:cs="Arial"/>
                <w:sz w:val="16"/>
                <w:szCs w:val="16"/>
              </w:rPr>
              <w:t>,м</w:t>
            </w:r>
            <w:proofErr w:type="gramEnd"/>
            <w:r w:rsidRPr="008F592A">
              <w:rPr>
                <w:rFonts w:ascii="Arial" w:hAnsi="Arial" w:cs="Arial"/>
                <w:sz w:val="16"/>
                <w:szCs w:val="16"/>
              </w:rPr>
              <w:t>есто нахождения (адрес), общая площадь(</w:t>
            </w:r>
            <w:proofErr w:type="spellStart"/>
            <w:r w:rsidRPr="008F592A">
              <w:rPr>
                <w:rFonts w:ascii="Arial" w:hAnsi="Arial" w:cs="Arial"/>
                <w:sz w:val="16"/>
                <w:szCs w:val="16"/>
              </w:rPr>
              <w:t>кв.м</w:t>
            </w:r>
            <w:proofErr w:type="spellEnd"/>
            <w:r w:rsidRPr="008F592A">
              <w:rPr>
                <w:rFonts w:ascii="Arial" w:hAnsi="Arial" w:cs="Arial"/>
                <w:sz w:val="16"/>
                <w:szCs w:val="16"/>
              </w:rPr>
              <w:t>)</w:t>
            </w:r>
          </w:p>
        </w:tc>
        <w:tc>
          <w:tcPr>
            <w:tcW w:w="851" w:type="dxa"/>
            <w:vMerge w:val="restart"/>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lastRenderedPageBreak/>
              <w:t xml:space="preserve">Кадастровый номер (при </w:t>
            </w:r>
            <w:r w:rsidRPr="008F592A">
              <w:rPr>
                <w:rFonts w:ascii="Arial" w:hAnsi="Arial" w:cs="Arial"/>
                <w:sz w:val="16"/>
                <w:szCs w:val="16"/>
              </w:rPr>
              <w:lastRenderedPageBreak/>
              <w:t>наличии)</w:t>
            </w:r>
            <w:proofErr w:type="gramStart"/>
            <w:r w:rsidRPr="008F592A">
              <w:rPr>
                <w:rFonts w:ascii="Arial" w:hAnsi="Arial" w:cs="Arial"/>
                <w:sz w:val="16"/>
                <w:szCs w:val="16"/>
              </w:rPr>
              <w:t>,м</w:t>
            </w:r>
            <w:proofErr w:type="gramEnd"/>
            <w:r w:rsidRPr="008F592A">
              <w:rPr>
                <w:rFonts w:ascii="Arial" w:hAnsi="Arial" w:cs="Arial"/>
                <w:sz w:val="16"/>
                <w:szCs w:val="16"/>
              </w:rPr>
              <w:t>есто нахождения (адрес), общая площадь(</w:t>
            </w:r>
            <w:proofErr w:type="spellStart"/>
            <w:r w:rsidRPr="008F592A">
              <w:rPr>
                <w:rFonts w:ascii="Arial" w:hAnsi="Arial" w:cs="Arial"/>
                <w:sz w:val="16"/>
                <w:szCs w:val="16"/>
              </w:rPr>
              <w:t>кв.м</w:t>
            </w:r>
            <w:proofErr w:type="spellEnd"/>
            <w:r w:rsidRPr="008F592A">
              <w:rPr>
                <w:rFonts w:ascii="Arial" w:hAnsi="Arial" w:cs="Arial"/>
                <w:sz w:val="16"/>
                <w:szCs w:val="16"/>
              </w:rPr>
              <w:t>)</w:t>
            </w:r>
          </w:p>
        </w:tc>
        <w:tc>
          <w:tcPr>
            <w:tcW w:w="1233" w:type="dxa"/>
            <w:vMerge w:val="restart"/>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lastRenderedPageBreak/>
              <w:t>Кадастровый номер (при наличии)</w:t>
            </w:r>
            <w:proofErr w:type="gramStart"/>
            <w:r w:rsidRPr="008F592A">
              <w:rPr>
                <w:rFonts w:ascii="Arial" w:hAnsi="Arial" w:cs="Arial"/>
                <w:sz w:val="16"/>
                <w:szCs w:val="16"/>
              </w:rPr>
              <w:t>,м</w:t>
            </w:r>
            <w:proofErr w:type="gramEnd"/>
            <w:r w:rsidRPr="008F592A">
              <w:rPr>
                <w:rFonts w:ascii="Arial" w:hAnsi="Arial" w:cs="Arial"/>
                <w:sz w:val="16"/>
                <w:szCs w:val="16"/>
              </w:rPr>
              <w:t xml:space="preserve">есто </w:t>
            </w:r>
            <w:r w:rsidRPr="008F592A">
              <w:rPr>
                <w:rFonts w:ascii="Arial" w:hAnsi="Arial" w:cs="Arial"/>
                <w:sz w:val="16"/>
                <w:szCs w:val="16"/>
              </w:rPr>
              <w:lastRenderedPageBreak/>
              <w:t>нахождения (адрес), общая площадь(</w:t>
            </w:r>
            <w:proofErr w:type="spellStart"/>
            <w:r w:rsidRPr="008F592A">
              <w:rPr>
                <w:rFonts w:ascii="Arial" w:hAnsi="Arial" w:cs="Arial"/>
                <w:sz w:val="16"/>
                <w:szCs w:val="16"/>
              </w:rPr>
              <w:t>кв.м</w:t>
            </w:r>
            <w:proofErr w:type="spellEnd"/>
            <w:r w:rsidRPr="008F592A">
              <w:rPr>
                <w:rFonts w:ascii="Arial" w:hAnsi="Arial" w:cs="Arial"/>
                <w:sz w:val="16"/>
                <w:szCs w:val="16"/>
              </w:rPr>
              <w:t>)</w:t>
            </w:r>
          </w:p>
        </w:tc>
        <w:tc>
          <w:tcPr>
            <w:tcW w:w="1035" w:type="dxa"/>
            <w:vMerge w:val="restart"/>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lastRenderedPageBreak/>
              <w:t>Кадастровый номер (при наличии)</w:t>
            </w:r>
            <w:proofErr w:type="gramStart"/>
            <w:r w:rsidRPr="008F592A">
              <w:rPr>
                <w:rFonts w:ascii="Arial" w:hAnsi="Arial" w:cs="Arial"/>
                <w:sz w:val="16"/>
                <w:szCs w:val="16"/>
              </w:rPr>
              <w:t>,</w:t>
            </w:r>
            <w:r w:rsidRPr="008F592A">
              <w:rPr>
                <w:rFonts w:ascii="Arial" w:hAnsi="Arial" w:cs="Arial"/>
                <w:sz w:val="16"/>
                <w:szCs w:val="16"/>
              </w:rPr>
              <w:lastRenderedPageBreak/>
              <w:t>м</w:t>
            </w:r>
            <w:proofErr w:type="gramEnd"/>
            <w:r w:rsidRPr="008F592A">
              <w:rPr>
                <w:rFonts w:ascii="Arial" w:hAnsi="Arial" w:cs="Arial"/>
                <w:sz w:val="16"/>
                <w:szCs w:val="16"/>
              </w:rPr>
              <w:t>есто нахождения (адрес), общая площадь(</w:t>
            </w:r>
            <w:proofErr w:type="spellStart"/>
            <w:r w:rsidRPr="008F592A">
              <w:rPr>
                <w:rFonts w:ascii="Arial" w:hAnsi="Arial" w:cs="Arial"/>
                <w:sz w:val="16"/>
                <w:szCs w:val="16"/>
              </w:rPr>
              <w:t>кв.м</w:t>
            </w:r>
            <w:proofErr w:type="spellEnd"/>
            <w:r w:rsidRPr="008F592A">
              <w:rPr>
                <w:rFonts w:ascii="Arial" w:hAnsi="Arial" w:cs="Arial"/>
                <w:sz w:val="16"/>
                <w:szCs w:val="16"/>
              </w:rPr>
              <w:t>)</w:t>
            </w:r>
          </w:p>
        </w:tc>
        <w:tc>
          <w:tcPr>
            <w:tcW w:w="992" w:type="dxa"/>
            <w:vMerge w:val="restart"/>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lastRenderedPageBreak/>
              <w:t xml:space="preserve">Кадастровый номер (при </w:t>
            </w:r>
            <w:r w:rsidRPr="008F592A">
              <w:rPr>
                <w:rFonts w:ascii="Arial" w:hAnsi="Arial" w:cs="Arial"/>
                <w:sz w:val="16"/>
                <w:szCs w:val="16"/>
              </w:rPr>
              <w:lastRenderedPageBreak/>
              <w:t>наличии)</w:t>
            </w:r>
            <w:proofErr w:type="gramStart"/>
            <w:r w:rsidRPr="008F592A">
              <w:rPr>
                <w:rFonts w:ascii="Arial" w:hAnsi="Arial" w:cs="Arial"/>
                <w:sz w:val="16"/>
                <w:szCs w:val="16"/>
              </w:rPr>
              <w:t>,м</w:t>
            </w:r>
            <w:proofErr w:type="gramEnd"/>
            <w:r w:rsidRPr="008F592A">
              <w:rPr>
                <w:rFonts w:ascii="Arial" w:hAnsi="Arial" w:cs="Arial"/>
                <w:sz w:val="16"/>
                <w:szCs w:val="16"/>
              </w:rPr>
              <w:t>есто нахождения (адрес), общая площадь(</w:t>
            </w:r>
            <w:proofErr w:type="spellStart"/>
            <w:r w:rsidRPr="008F592A">
              <w:rPr>
                <w:rFonts w:ascii="Arial" w:hAnsi="Arial" w:cs="Arial"/>
                <w:sz w:val="16"/>
                <w:szCs w:val="16"/>
              </w:rPr>
              <w:t>кв.м</w:t>
            </w:r>
            <w:proofErr w:type="spellEnd"/>
            <w:r w:rsidRPr="008F592A">
              <w:rPr>
                <w:rFonts w:ascii="Arial" w:hAnsi="Arial" w:cs="Arial"/>
                <w:sz w:val="16"/>
                <w:szCs w:val="16"/>
              </w:rPr>
              <w:t>)</w:t>
            </w:r>
          </w:p>
        </w:tc>
        <w:tc>
          <w:tcPr>
            <w:tcW w:w="1233" w:type="dxa"/>
            <w:vMerge w:val="restart"/>
            <w:shd w:val="clear" w:color="auto" w:fill="auto"/>
            <w:vAlign w:val="center"/>
            <w:hideMark/>
          </w:tcPr>
          <w:p w:rsidR="008F592A" w:rsidRPr="008F592A" w:rsidRDefault="008F592A" w:rsidP="008F592A">
            <w:pPr>
              <w:jc w:val="center"/>
              <w:rPr>
                <w:rFonts w:ascii="Arial" w:hAnsi="Arial" w:cs="Arial"/>
                <w:sz w:val="16"/>
                <w:szCs w:val="16"/>
              </w:rPr>
            </w:pPr>
            <w:r w:rsidRPr="008F592A">
              <w:rPr>
                <w:rFonts w:ascii="Arial" w:hAnsi="Arial" w:cs="Arial"/>
                <w:sz w:val="16"/>
                <w:szCs w:val="16"/>
              </w:rPr>
              <w:lastRenderedPageBreak/>
              <w:t>Кадастровый номер (при наличии)</w:t>
            </w:r>
            <w:proofErr w:type="gramStart"/>
            <w:r w:rsidRPr="008F592A">
              <w:rPr>
                <w:rFonts w:ascii="Arial" w:hAnsi="Arial" w:cs="Arial"/>
                <w:sz w:val="16"/>
                <w:szCs w:val="16"/>
              </w:rPr>
              <w:t>,м</w:t>
            </w:r>
            <w:proofErr w:type="gramEnd"/>
            <w:r w:rsidRPr="008F592A">
              <w:rPr>
                <w:rFonts w:ascii="Arial" w:hAnsi="Arial" w:cs="Arial"/>
                <w:sz w:val="16"/>
                <w:szCs w:val="16"/>
              </w:rPr>
              <w:t xml:space="preserve">есто </w:t>
            </w:r>
            <w:r w:rsidRPr="008F592A">
              <w:rPr>
                <w:rFonts w:ascii="Arial" w:hAnsi="Arial" w:cs="Arial"/>
                <w:sz w:val="16"/>
                <w:szCs w:val="16"/>
              </w:rPr>
              <w:lastRenderedPageBreak/>
              <w:t>нахождения (адрес), общая площадь(</w:t>
            </w:r>
            <w:proofErr w:type="spellStart"/>
            <w:r w:rsidRPr="008F592A">
              <w:rPr>
                <w:rFonts w:ascii="Arial" w:hAnsi="Arial" w:cs="Arial"/>
                <w:sz w:val="16"/>
                <w:szCs w:val="16"/>
              </w:rPr>
              <w:t>кв.м</w:t>
            </w:r>
            <w:proofErr w:type="spellEnd"/>
            <w:r w:rsidRPr="008F592A">
              <w:rPr>
                <w:rFonts w:ascii="Arial" w:hAnsi="Arial" w:cs="Arial"/>
                <w:sz w:val="16"/>
                <w:szCs w:val="16"/>
              </w:rPr>
              <w:t>)</w:t>
            </w:r>
          </w:p>
        </w:tc>
        <w:tc>
          <w:tcPr>
            <w:tcW w:w="818" w:type="dxa"/>
            <w:vMerge/>
            <w:vAlign w:val="center"/>
            <w:hideMark/>
          </w:tcPr>
          <w:p w:rsidR="008F592A" w:rsidRPr="008F592A" w:rsidRDefault="008F592A" w:rsidP="008F592A">
            <w:pPr>
              <w:rPr>
                <w:rFonts w:ascii="Arial" w:hAnsi="Arial" w:cs="Arial"/>
                <w:sz w:val="16"/>
                <w:szCs w:val="16"/>
              </w:rPr>
            </w:pPr>
          </w:p>
        </w:tc>
      </w:tr>
      <w:tr w:rsidR="008F592A" w:rsidRPr="008F592A" w:rsidTr="008F592A">
        <w:trPr>
          <w:trHeight w:val="1587"/>
          <w:jc w:val="center"/>
        </w:trPr>
        <w:tc>
          <w:tcPr>
            <w:tcW w:w="407" w:type="dxa"/>
            <w:vMerge/>
            <w:vAlign w:val="center"/>
            <w:hideMark/>
          </w:tcPr>
          <w:p w:rsidR="008F592A" w:rsidRPr="008F592A" w:rsidRDefault="008F592A" w:rsidP="008F592A">
            <w:pPr>
              <w:rPr>
                <w:rFonts w:ascii="Arial" w:hAnsi="Arial" w:cs="Arial"/>
                <w:sz w:val="16"/>
                <w:szCs w:val="16"/>
              </w:rPr>
            </w:pPr>
          </w:p>
        </w:tc>
        <w:tc>
          <w:tcPr>
            <w:tcW w:w="1150" w:type="dxa"/>
            <w:vMerge/>
            <w:vAlign w:val="center"/>
            <w:hideMark/>
          </w:tcPr>
          <w:p w:rsidR="008F592A" w:rsidRPr="008F592A" w:rsidRDefault="008F592A" w:rsidP="008F592A">
            <w:pPr>
              <w:rPr>
                <w:rFonts w:ascii="Arial" w:hAnsi="Arial" w:cs="Arial"/>
                <w:sz w:val="16"/>
                <w:szCs w:val="16"/>
              </w:rPr>
            </w:pPr>
          </w:p>
        </w:tc>
        <w:tc>
          <w:tcPr>
            <w:tcW w:w="1286" w:type="dxa"/>
            <w:vMerge/>
            <w:vAlign w:val="center"/>
            <w:hideMark/>
          </w:tcPr>
          <w:p w:rsidR="008F592A" w:rsidRPr="008F592A" w:rsidRDefault="008F592A" w:rsidP="008F592A">
            <w:pPr>
              <w:rPr>
                <w:rFonts w:ascii="Arial" w:hAnsi="Arial" w:cs="Arial"/>
                <w:sz w:val="16"/>
                <w:szCs w:val="16"/>
              </w:rPr>
            </w:pPr>
          </w:p>
        </w:tc>
        <w:tc>
          <w:tcPr>
            <w:tcW w:w="858" w:type="dxa"/>
            <w:vMerge/>
            <w:vAlign w:val="center"/>
            <w:hideMark/>
          </w:tcPr>
          <w:p w:rsidR="008F592A" w:rsidRPr="008F592A" w:rsidRDefault="008F592A" w:rsidP="008F592A">
            <w:pPr>
              <w:rPr>
                <w:rFonts w:ascii="Arial" w:hAnsi="Arial" w:cs="Arial"/>
                <w:sz w:val="16"/>
                <w:szCs w:val="16"/>
              </w:rPr>
            </w:pPr>
          </w:p>
        </w:tc>
        <w:tc>
          <w:tcPr>
            <w:tcW w:w="851" w:type="dxa"/>
            <w:vMerge/>
            <w:vAlign w:val="center"/>
            <w:hideMark/>
          </w:tcPr>
          <w:p w:rsidR="008F592A" w:rsidRPr="008F592A" w:rsidRDefault="008F592A" w:rsidP="008F592A">
            <w:pPr>
              <w:rPr>
                <w:rFonts w:ascii="Arial" w:hAnsi="Arial" w:cs="Arial"/>
                <w:sz w:val="16"/>
                <w:szCs w:val="16"/>
              </w:rPr>
            </w:pPr>
          </w:p>
        </w:tc>
        <w:tc>
          <w:tcPr>
            <w:tcW w:w="1233" w:type="dxa"/>
            <w:vMerge/>
            <w:vAlign w:val="center"/>
            <w:hideMark/>
          </w:tcPr>
          <w:p w:rsidR="008F592A" w:rsidRPr="008F592A" w:rsidRDefault="008F592A" w:rsidP="008F592A">
            <w:pPr>
              <w:rPr>
                <w:rFonts w:ascii="Arial" w:hAnsi="Arial" w:cs="Arial"/>
                <w:sz w:val="16"/>
                <w:szCs w:val="16"/>
              </w:rPr>
            </w:pPr>
          </w:p>
        </w:tc>
        <w:tc>
          <w:tcPr>
            <w:tcW w:w="1035" w:type="dxa"/>
            <w:vMerge/>
            <w:vAlign w:val="center"/>
            <w:hideMark/>
          </w:tcPr>
          <w:p w:rsidR="008F592A" w:rsidRPr="008F592A" w:rsidRDefault="008F592A" w:rsidP="008F592A">
            <w:pPr>
              <w:rPr>
                <w:rFonts w:ascii="Arial" w:hAnsi="Arial" w:cs="Arial"/>
                <w:sz w:val="16"/>
                <w:szCs w:val="16"/>
              </w:rPr>
            </w:pPr>
          </w:p>
        </w:tc>
        <w:tc>
          <w:tcPr>
            <w:tcW w:w="992" w:type="dxa"/>
            <w:vMerge/>
            <w:vAlign w:val="center"/>
            <w:hideMark/>
          </w:tcPr>
          <w:p w:rsidR="008F592A" w:rsidRPr="008F592A" w:rsidRDefault="008F592A" w:rsidP="008F592A">
            <w:pPr>
              <w:rPr>
                <w:rFonts w:ascii="Arial" w:hAnsi="Arial" w:cs="Arial"/>
                <w:sz w:val="16"/>
                <w:szCs w:val="16"/>
              </w:rPr>
            </w:pPr>
          </w:p>
        </w:tc>
        <w:tc>
          <w:tcPr>
            <w:tcW w:w="1233" w:type="dxa"/>
            <w:vMerge/>
            <w:vAlign w:val="center"/>
            <w:hideMark/>
          </w:tcPr>
          <w:p w:rsidR="008F592A" w:rsidRPr="008F592A" w:rsidRDefault="008F592A" w:rsidP="008F592A">
            <w:pPr>
              <w:rPr>
                <w:rFonts w:ascii="Arial" w:hAnsi="Arial" w:cs="Arial"/>
                <w:sz w:val="16"/>
                <w:szCs w:val="16"/>
              </w:rPr>
            </w:pPr>
          </w:p>
        </w:tc>
        <w:tc>
          <w:tcPr>
            <w:tcW w:w="818" w:type="dxa"/>
            <w:vMerge/>
            <w:vAlign w:val="center"/>
            <w:hideMark/>
          </w:tcPr>
          <w:p w:rsidR="008F592A" w:rsidRPr="008F592A" w:rsidRDefault="008F592A" w:rsidP="008F592A">
            <w:pPr>
              <w:rPr>
                <w:rFonts w:ascii="Arial" w:hAnsi="Arial" w:cs="Arial"/>
                <w:sz w:val="16"/>
                <w:szCs w:val="16"/>
              </w:rPr>
            </w:pPr>
          </w:p>
        </w:tc>
      </w:tr>
      <w:tr w:rsidR="008F592A" w:rsidRPr="008F592A" w:rsidTr="008F592A">
        <w:trPr>
          <w:trHeight w:val="230"/>
          <w:jc w:val="center"/>
        </w:trPr>
        <w:tc>
          <w:tcPr>
            <w:tcW w:w="407" w:type="dxa"/>
            <w:vMerge/>
            <w:vAlign w:val="center"/>
            <w:hideMark/>
          </w:tcPr>
          <w:p w:rsidR="008F592A" w:rsidRPr="008F592A" w:rsidRDefault="008F592A" w:rsidP="008F592A">
            <w:pPr>
              <w:rPr>
                <w:rFonts w:ascii="Arial" w:hAnsi="Arial" w:cs="Arial"/>
                <w:sz w:val="16"/>
                <w:szCs w:val="16"/>
              </w:rPr>
            </w:pPr>
          </w:p>
        </w:tc>
        <w:tc>
          <w:tcPr>
            <w:tcW w:w="1150" w:type="dxa"/>
            <w:vMerge/>
            <w:vAlign w:val="center"/>
            <w:hideMark/>
          </w:tcPr>
          <w:p w:rsidR="008F592A" w:rsidRPr="008F592A" w:rsidRDefault="008F592A" w:rsidP="008F592A">
            <w:pPr>
              <w:rPr>
                <w:rFonts w:ascii="Arial" w:hAnsi="Arial" w:cs="Arial"/>
                <w:sz w:val="16"/>
                <w:szCs w:val="16"/>
              </w:rPr>
            </w:pPr>
          </w:p>
        </w:tc>
        <w:tc>
          <w:tcPr>
            <w:tcW w:w="1286" w:type="dxa"/>
            <w:vMerge/>
            <w:vAlign w:val="center"/>
            <w:hideMark/>
          </w:tcPr>
          <w:p w:rsidR="008F592A" w:rsidRPr="008F592A" w:rsidRDefault="008F592A" w:rsidP="008F592A">
            <w:pPr>
              <w:rPr>
                <w:rFonts w:ascii="Arial" w:hAnsi="Arial" w:cs="Arial"/>
                <w:sz w:val="16"/>
                <w:szCs w:val="16"/>
              </w:rPr>
            </w:pPr>
          </w:p>
        </w:tc>
        <w:tc>
          <w:tcPr>
            <w:tcW w:w="858" w:type="dxa"/>
            <w:vMerge/>
            <w:vAlign w:val="center"/>
            <w:hideMark/>
          </w:tcPr>
          <w:p w:rsidR="008F592A" w:rsidRPr="008F592A" w:rsidRDefault="008F592A" w:rsidP="008F592A">
            <w:pPr>
              <w:rPr>
                <w:rFonts w:ascii="Arial" w:hAnsi="Arial" w:cs="Arial"/>
                <w:sz w:val="16"/>
                <w:szCs w:val="16"/>
              </w:rPr>
            </w:pPr>
          </w:p>
        </w:tc>
        <w:tc>
          <w:tcPr>
            <w:tcW w:w="851" w:type="dxa"/>
            <w:vMerge/>
            <w:vAlign w:val="center"/>
            <w:hideMark/>
          </w:tcPr>
          <w:p w:rsidR="008F592A" w:rsidRPr="008F592A" w:rsidRDefault="008F592A" w:rsidP="008F592A">
            <w:pPr>
              <w:rPr>
                <w:rFonts w:ascii="Arial" w:hAnsi="Arial" w:cs="Arial"/>
                <w:sz w:val="16"/>
                <w:szCs w:val="16"/>
              </w:rPr>
            </w:pPr>
          </w:p>
        </w:tc>
        <w:tc>
          <w:tcPr>
            <w:tcW w:w="1233" w:type="dxa"/>
            <w:vMerge/>
            <w:vAlign w:val="center"/>
            <w:hideMark/>
          </w:tcPr>
          <w:p w:rsidR="008F592A" w:rsidRPr="008F592A" w:rsidRDefault="008F592A" w:rsidP="008F592A">
            <w:pPr>
              <w:rPr>
                <w:rFonts w:ascii="Arial" w:hAnsi="Arial" w:cs="Arial"/>
                <w:sz w:val="16"/>
                <w:szCs w:val="16"/>
              </w:rPr>
            </w:pPr>
          </w:p>
        </w:tc>
        <w:tc>
          <w:tcPr>
            <w:tcW w:w="1035" w:type="dxa"/>
            <w:vMerge/>
            <w:vAlign w:val="center"/>
            <w:hideMark/>
          </w:tcPr>
          <w:p w:rsidR="008F592A" w:rsidRPr="008F592A" w:rsidRDefault="008F592A" w:rsidP="008F592A">
            <w:pPr>
              <w:rPr>
                <w:rFonts w:ascii="Arial" w:hAnsi="Arial" w:cs="Arial"/>
                <w:sz w:val="16"/>
                <w:szCs w:val="16"/>
              </w:rPr>
            </w:pPr>
          </w:p>
        </w:tc>
        <w:tc>
          <w:tcPr>
            <w:tcW w:w="992" w:type="dxa"/>
            <w:vMerge/>
            <w:vAlign w:val="center"/>
            <w:hideMark/>
          </w:tcPr>
          <w:p w:rsidR="008F592A" w:rsidRPr="008F592A" w:rsidRDefault="008F592A" w:rsidP="008F592A">
            <w:pPr>
              <w:rPr>
                <w:rFonts w:ascii="Arial" w:hAnsi="Arial" w:cs="Arial"/>
                <w:sz w:val="16"/>
                <w:szCs w:val="16"/>
              </w:rPr>
            </w:pPr>
          </w:p>
        </w:tc>
        <w:tc>
          <w:tcPr>
            <w:tcW w:w="1233" w:type="dxa"/>
            <w:vMerge/>
            <w:vAlign w:val="center"/>
            <w:hideMark/>
          </w:tcPr>
          <w:p w:rsidR="008F592A" w:rsidRPr="008F592A" w:rsidRDefault="008F592A" w:rsidP="008F592A">
            <w:pPr>
              <w:rPr>
                <w:rFonts w:ascii="Arial" w:hAnsi="Arial" w:cs="Arial"/>
                <w:sz w:val="16"/>
                <w:szCs w:val="16"/>
              </w:rPr>
            </w:pPr>
          </w:p>
        </w:tc>
        <w:tc>
          <w:tcPr>
            <w:tcW w:w="818" w:type="dxa"/>
            <w:vMerge/>
            <w:vAlign w:val="center"/>
            <w:hideMark/>
          </w:tcPr>
          <w:p w:rsidR="008F592A" w:rsidRPr="008F592A" w:rsidRDefault="008F592A" w:rsidP="008F592A">
            <w:pPr>
              <w:rPr>
                <w:rFonts w:ascii="Arial" w:hAnsi="Arial" w:cs="Arial"/>
                <w:sz w:val="16"/>
                <w:szCs w:val="16"/>
              </w:rPr>
            </w:pPr>
          </w:p>
        </w:tc>
      </w:tr>
      <w:tr w:rsidR="008F592A" w:rsidRPr="008F592A" w:rsidTr="008F592A">
        <w:trPr>
          <w:trHeight w:val="954"/>
          <w:jc w:val="center"/>
        </w:trPr>
        <w:tc>
          <w:tcPr>
            <w:tcW w:w="407" w:type="dxa"/>
            <w:shd w:val="clear" w:color="auto" w:fill="auto"/>
            <w:hideMark/>
          </w:tcPr>
          <w:p w:rsidR="008F592A" w:rsidRPr="008F592A" w:rsidRDefault="008F592A" w:rsidP="008F592A">
            <w:pPr>
              <w:rPr>
                <w:rFonts w:ascii="Arial" w:hAnsi="Arial" w:cs="Arial"/>
                <w:sz w:val="16"/>
                <w:szCs w:val="16"/>
              </w:rPr>
            </w:pPr>
            <w:r w:rsidRPr="008F592A">
              <w:rPr>
                <w:rFonts w:ascii="Arial" w:hAnsi="Arial" w:cs="Arial"/>
                <w:sz w:val="16"/>
                <w:szCs w:val="16"/>
              </w:rPr>
              <w:t>2.</w:t>
            </w:r>
          </w:p>
        </w:tc>
        <w:tc>
          <w:tcPr>
            <w:tcW w:w="1150" w:type="dxa"/>
            <w:shd w:val="clear" w:color="auto" w:fill="auto"/>
            <w:hideMark/>
          </w:tcPr>
          <w:p w:rsidR="008F592A" w:rsidRPr="008F592A" w:rsidRDefault="008F592A" w:rsidP="008F592A">
            <w:pPr>
              <w:rPr>
                <w:rFonts w:ascii="Arial" w:hAnsi="Arial" w:cs="Arial"/>
                <w:sz w:val="16"/>
                <w:szCs w:val="16"/>
              </w:rPr>
            </w:pPr>
            <w:proofErr w:type="spellStart"/>
            <w:r w:rsidRPr="008F592A">
              <w:rPr>
                <w:rFonts w:ascii="Arial" w:hAnsi="Arial" w:cs="Arial"/>
                <w:sz w:val="16"/>
                <w:szCs w:val="16"/>
              </w:rPr>
              <w:t>Засимович</w:t>
            </w:r>
            <w:proofErr w:type="spellEnd"/>
            <w:r w:rsidRPr="008F592A">
              <w:rPr>
                <w:rFonts w:ascii="Arial" w:hAnsi="Arial" w:cs="Arial"/>
                <w:sz w:val="16"/>
                <w:szCs w:val="16"/>
              </w:rPr>
              <w:t xml:space="preserve"> Артем Витальевич</w:t>
            </w:r>
          </w:p>
        </w:tc>
        <w:tc>
          <w:tcPr>
            <w:tcW w:w="1286" w:type="dxa"/>
            <w:shd w:val="clear" w:color="auto" w:fill="auto"/>
            <w:hideMark/>
          </w:tcPr>
          <w:p w:rsidR="008F592A" w:rsidRPr="008F592A" w:rsidRDefault="008F592A" w:rsidP="008F592A">
            <w:pPr>
              <w:rPr>
                <w:rFonts w:ascii="Arial" w:hAnsi="Arial" w:cs="Arial"/>
                <w:sz w:val="16"/>
                <w:szCs w:val="16"/>
              </w:rPr>
            </w:pPr>
            <w:r w:rsidRPr="008F592A">
              <w:rPr>
                <w:rFonts w:ascii="Arial" w:hAnsi="Arial" w:cs="Arial"/>
                <w:sz w:val="16"/>
                <w:szCs w:val="16"/>
              </w:rPr>
              <w:t>09.08.2000, гор. Пятиго</w:t>
            </w:r>
            <w:proofErr w:type="gramStart"/>
            <w:r w:rsidRPr="008F592A">
              <w:rPr>
                <w:rFonts w:ascii="Arial" w:hAnsi="Arial" w:cs="Arial"/>
                <w:sz w:val="16"/>
                <w:szCs w:val="16"/>
              </w:rPr>
              <w:t>рск Ст</w:t>
            </w:r>
            <w:proofErr w:type="gramEnd"/>
            <w:r w:rsidRPr="008F592A">
              <w:rPr>
                <w:rFonts w:ascii="Arial" w:hAnsi="Arial" w:cs="Arial"/>
                <w:sz w:val="16"/>
                <w:szCs w:val="16"/>
              </w:rPr>
              <w:t>авропольский край</w:t>
            </w:r>
          </w:p>
        </w:tc>
        <w:tc>
          <w:tcPr>
            <w:tcW w:w="858" w:type="dxa"/>
            <w:shd w:val="clear" w:color="auto" w:fill="auto"/>
            <w:hideMark/>
          </w:tcPr>
          <w:p w:rsidR="008F592A" w:rsidRPr="008F592A" w:rsidRDefault="008F592A" w:rsidP="008F592A">
            <w:pPr>
              <w:rPr>
                <w:rFonts w:ascii="Arial" w:hAnsi="Arial" w:cs="Arial"/>
                <w:sz w:val="16"/>
                <w:szCs w:val="16"/>
              </w:rPr>
            </w:pPr>
            <w:r w:rsidRPr="008F592A">
              <w:rPr>
                <w:rFonts w:ascii="Arial" w:hAnsi="Arial" w:cs="Arial"/>
                <w:sz w:val="16"/>
                <w:szCs w:val="16"/>
              </w:rPr>
              <w:t> </w:t>
            </w:r>
          </w:p>
        </w:tc>
        <w:tc>
          <w:tcPr>
            <w:tcW w:w="851" w:type="dxa"/>
            <w:shd w:val="clear" w:color="auto" w:fill="auto"/>
            <w:hideMark/>
          </w:tcPr>
          <w:p w:rsidR="008F592A" w:rsidRPr="008F592A" w:rsidRDefault="008F592A" w:rsidP="008F592A">
            <w:pPr>
              <w:rPr>
                <w:rFonts w:ascii="Arial" w:hAnsi="Arial" w:cs="Arial"/>
                <w:sz w:val="16"/>
                <w:szCs w:val="16"/>
              </w:rPr>
            </w:pPr>
            <w:r w:rsidRPr="008F592A">
              <w:rPr>
                <w:rFonts w:ascii="Arial" w:hAnsi="Arial" w:cs="Arial"/>
                <w:sz w:val="16"/>
                <w:szCs w:val="16"/>
              </w:rPr>
              <w:t> </w:t>
            </w:r>
          </w:p>
        </w:tc>
        <w:tc>
          <w:tcPr>
            <w:tcW w:w="1233" w:type="dxa"/>
            <w:shd w:val="clear" w:color="auto" w:fill="auto"/>
            <w:hideMark/>
          </w:tcPr>
          <w:p w:rsidR="008F592A" w:rsidRPr="008F592A" w:rsidRDefault="008F592A" w:rsidP="008F592A">
            <w:pPr>
              <w:rPr>
                <w:rFonts w:ascii="Arial" w:hAnsi="Arial" w:cs="Arial"/>
                <w:sz w:val="16"/>
                <w:szCs w:val="16"/>
              </w:rPr>
            </w:pPr>
            <w:r w:rsidRPr="008F592A">
              <w:rPr>
                <w:rFonts w:ascii="Arial" w:hAnsi="Arial" w:cs="Arial"/>
                <w:sz w:val="16"/>
                <w:szCs w:val="16"/>
              </w:rPr>
              <w:t> </w:t>
            </w:r>
          </w:p>
        </w:tc>
        <w:tc>
          <w:tcPr>
            <w:tcW w:w="1035" w:type="dxa"/>
            <w:shd w:val="clear" w:color="auto" w:fill="auto"/>
            <w:hideMark/>
          </w:tcPr>
          <w:p w:rsidR="008F592A" w:rsidRPr="008F592A" w:rsidRDefault="008F592A" w:rsidP="008F592A">
            <w:pPr>
              <w:rPr>
                <w:rFonts w:ascii="Arial" w:hAnsi="Arial" w:cs="Arial"/>
                <w:sz w:val="16"/>
                <w:szCs w:val="16"/>
              </w:rPr>
            </w:pPr>
            <w:r w:rsidRPr="008F592A">
              <w:rPr>
                <w:rFonts w:ascii="Arial" w:hAnsi="Arial" w:cs="Arial"/>
                <w:sz w:val="16"/>
                <w:szCs w:val="16"/>
              </w:rPr>
              <w:t> </w:t>
            </w:r>
          </w:p>
        </w:tc>
        <w:tc>
          <w:tcPr>
            <w:tcW w:w="992" w:type="dxa"/>
            <w:shd w:val="clear" w:color="auto" w:fill="auto"/>
            <w:hideMark/>
          </w:tcPr>
          <w:p w:rsidR="008F592A" w:rsidRPr="008F592A" w:rsidRDefault="008F592A" w:rsidP="008F592A">
            <w:pPr>
              <w:rPr>
                <w:rFonts w:ascii="Arial" w:hAnsi="Arial" w:cs="Arial"/>
                <w:sz w:val="16"/>
                <w:szCs w:val="16"/>
              </w:rPr>
            </w:pPr>
            <w:r w:rsidRPr="008F592A">
              <w:rPr>
                <w:rFonts w:ascii="Arial" w:hAnsi="Arial" w:cs="Arial"/>
                <w:sz w:val="16"/>
                <w:szCs w:val="16"/>
              </w:rPr>
              <w:t> </w:t>
            </w:r>
          </w:p>
        </w:tc>
        <w:tc>
          <w:tcPr>
            <w:tcW w:w="1233" w:type="dxa"/>
            <w:shd w:val="clear" w:color="auto" w:fill="auto"/>
            <w:hideMark/>
          </w:tcPr>
          <w:p w:rsidR="008F592A" w:rsidRPr="008F592A" w:rsidRDefault="008F592A" w:rsidP="008F592A">
            <w:pPr>
              <w:rPr>
                <w:rFonts w:ascii="Arial" w:hAnsi="Arial" w:cs="Arial"/>
                <w:sz w:val="16"/>
                <w:szCs w:val="16"/>
              </w:rPr>
            </w:pPr>
            <w:r w:rsidRPr="008F592A">
              <w:rPr>
                <w:rFonts w:ascii="Arial" w:hAnsi="Arial" w:cs="Arial"/>
                <w:sz w:val="16"/>
                <w:szCs w:val="16"/>
              </w:rPr>
              <w:t> </w:t>
            </w:r>
          </w:p>
        </w:tc>
        <w:tc>
          <w:tcPr>
            <w:tcW w:w="818" w:type="dxa"/>
            <w:shd w:val="clear" w:color="auto" w:fill="auto"/>
            <w:hideMark/>
          </w:tcPr>
          <w:p w:rsidR="008F592A" w:rsidRPr="008F592A" w:rsidRDefault="008F592A" w:rsidP="008F592A">
            <w:pPr>
              <w:rPr>
                <w:rFonts w:ascii="Arial" w:hAnsi="Arial" w:cs="Arial"/>
                <w:sz w:val="16"/>
                <w:szCs w:val="16"/>
              </w:rPr>
            </w:pPr>
            <w:r w:rsidRPr="008F592A">
              <w:rPr>
                <w:rFonts w:ascii="Arial" w:hAnsi="Arial" w:cs="Arial"/>
                <w:sz w:val="16"/>
                <w:szCs w:val="16"/>
              </w:rPr>
              <w:t> </w:t>
            </w:r>
          </w:p>
        </w:tc>
      </w:tr>
    </w:tbl>
    <w:p w:rsidR="006E78DD" w:rsidRDefault="006E78DD" w:rsidP="00B11F35">
      <w:pPr>
        <w:spacing w:line="180" w:lineRule="exact"/>
        <w:ind w:firstLine="142"/>
        <w:rPr>
          <w:rFonts w:ascii="Arial" w:hAnsi="Arial" w:cs="Arial"/>
          <w:sz w:val="18"/>
          <w:szCs w:val="18"/>
        </w:rPr>
      </w:pPr>
    </w:p>
    <w:p w:rsidR="004D5345" w:rsidRDefault="00CA1CE8" w:rsidP="00CA1CE8">
      <w:pPr>
        <w:spacing w:line="180" w:lineRule="exact"/>
        <w:ind w:firstLine="142"/>
        <w:jc w:val="center"/>
        <w:rPr>
          <w:rFonts w:ascii="Arial" w:hAnsi="Arial" w:cs="Arial"/>
          <w:sz w:val="18"/>
          <w:szCs w:val="18"/>
        </w:rPr>
      </w:pPr>
      <w:r w:rsidRPr="00CA1CE8">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851"/>
        <w:gridCol w:w="850"/>
        <w:gridCol w:w="993"/>
        <w:gridCol w:w="566"/>
        <w:gridCol w:w="1843"/>
        <w:gridCol w:w="567"/>
        <w:gridCol w:w="425"/>
        <w:gridCol w:w="709"/>
        <w:gridCol w:w="1134"/>
      </w:tblGrid>
      <w:tr w:rsidR="00CA1CE8" w:rsidRPr="00CA1CE8" w:rsidTr="00CA1CE8">
        <w:trPr>
          <w:jc w:val="center"/>
        </w:trPr>
        <w:tc>
          <w:tcPr>
            <w:tcW w:w="3652" w:type="dxa"/>
            <w:gridSpan w:val="4"/>
          </w:tcPr>
          <w:p w:rsidR="00CA1CE8" w:rsidRPr="00CA1CE8" w:rsidRDefault="00CA1CE8" w:rsidP="00CA1CE8">
            <w:pPr>
              <w:jc w:val="center"/>
              <w:rPr>
                <w:rFonts w:ascii="Arial" w:eastAsia="Calibri" w:hAnsi="Arial" w:cs="Arial"/>
                <w:b/>
                <w:color w:val="auto"/>
                <w:sz w:val="16"/>
                <w:szCs w:val="16"/>
                <w:lang w:eastAsia="en-US"/>
              </w:rPr>
            </w:pPr>
            <w:r w:rsidRPr="00CA1CE8">
              <w:rPr>
                <w:rFonts w:ascii="Arial" w:eastAsia="Calibri" w:hAnsi="Arial" w:cs="Arial"/>
                <w:b/>
                <w:color w:val="auto"/>
                <w:sz w:val="16"/>
                <w:szCs w:val="16"/>
                <w:lang w:eastAsia="en-US"/>
              </w:rPr>
              <w:t>Уникальный идентификатор проверяемого лица</w:t>
            </w:r>
          </w:p>
        </w:tc>
        <w:tc>
          <w:tcPr>
            <w:tcW w:w="1559" w:type="dxa"/>
            <w:gridSpan w:val="2"/>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4264005232483</w:t>
            </w:r>
          </w:p>
        </w:tc>
        <w:tc>
          <w:tcPr>
            <w:tcW w:w="1843" w:type="dxa"/>
          </w:tcPr>
          <w:p w:rsidR="00CA1CE8" w:rsidRPr="00CA1CE8" w:rsidRDefault="00CA1CE8" w:rsidP="00CA1CE8">
            <w:pPr>
              <w:jc w:val="center"/>
              <w:rPr>
                <w:rFonts w:ascii="Arial" w:eastAsia="Calibri" w:hAnsi="Arial" w:cs="Arial"/>
                <w:b/>
                <w:color w:val="auto"/>
                <w:sz w:val="16"/>
                <w:szCs w:val="16"/>
                <w:lang w:eastAsia="en-US"/>
              </w:rPr>
            </w:pPr>
            <w:r w:rsidRPr="00CA1CE8">
              <w:rPr>
                <w:rFonts w:ascii="Arial" w:eastAsia="Calibri" w:hAnsi="Arial" w:cs="Arial"/>
                <w:b/>
                <w:color w:val="auto"/>
                <w:sz w:val="16"/>
                <w:szCs w:val="16"/>
                <w:lang w:eastAsia="en-US"/>
              </w:rPr>
              <w:t>ИНН</w:t>
            </w:r>
          </w:p>
        </w:tc>
        <w:tc>
          <w:tcPr>
            <w:tcW w:w="2835" w:type="dxa"/>
            <w:gridSpan w:val="4"/>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263210821299</w:t>
            </w:r>
          </w:p>
        </w:tc>
      </w:tr>
      <w:tr w:rsidR="00CA1CE8" w:rsidRPr="00CA1CE8" w:rsidTr="00CA1CE8">
        <w:trPr>
          <w:jc w:val="center"/>
        </w:trPr>
        <w:tc>
          <w:tcPr>
            <w:tcW w:w="1242" w:type="dxa"/>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Фамилия</w:t>
            </w:r>
          </w:p>
        </w:tc>
        <w:tc>
          <w:tcPr>
            <w:tcW w:w="1560" w:type="dxa"/>
            <w:gridSpan w:val="2"/>
          </w:tcPr>
          <w:p w:rsidR="00CA1CE8" w:rsidRPr="00CA1CE8" w:rsidRDefault="00CA1CE8" w:rsidP="00CA1CE8">
            <w:pPr>
              <w:jc w:val="center"/>
              <w:rPr>
                <w:rFonts w:ascii="Arial" w:eastAsia="Calibri" w:hAnsi="Arial" w:cs="Arial"/>
                <w:color w:val="auto"/>
                <w:sz w:val="16"/>
                <w:szCs w:val="16"/>
                <w:lang w:eastAsia="en-US"/>
              </w:rPr>
            </w:pPr>
            <w:proofErr w:type="spellStart"/>
            <w:r w:rsidRPr="00CA1CE8">
              <w:rPr>
                <w:rFonts w:ascii="Arial" w:eastAsia="Calibri" w:hAnsi="Arial" w:cs="Arial"/>
                <w:color w:val="auto"/>
                <w:sz w:val="16"/>
                <w:szCs w:val="16"/>
                <w:lang w:eastAsia="en-US"/>
              </w:rPr>
              <w:t>Засимович</w:t>
            </w:r>
            <w:proofErr w:type="spellEnd"/>
          </w:p>
        </w:tc>
        <w:tc>
          <w:tcPr>
            <w:tcW w:w="850" w:type="dxa"/>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Имя</w:t>
            </w:r>
          </w:p>
        </w:tc>
        <w:tc>
          <w:tcPr>
            <w:tcW w:w="1559" w:type="dxa"/>
            <w:gridSpan w:val="2"/>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Артем</w:t>
            </w:r>
          </w:p>
        </w:tc>
        <w:tc>
          <w:tcPr>
            <w:tcW w:w="1843" w:type="dxa"/>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Отчество</w:t>
            </w:r>
          </w:p>
        </w:tc>
        <w:tc>
          <w:tcPr>
            <w:tcW w:w="2835" w:type="dxa"/>
            <w:gridSpan w:val="4"/>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Витальевич</w:t>
            </w:r>
          </w:p>
        </w:tc>
      </w:tr>
      <w:tr w:rsidR="00CA1CE8" w:rsidRPr="00CA1CE8" w:rsidTr="00CA1CE8">
        <w:trPr>
          <w:jc w:val="center"/>
        </w:trPr>
        <w:tc>
          <w:tcPr>
            <w:tcW w:w="1242" w:type="dxa"/>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Дата рождения</w:t>
            </w:r>
          </w:p>
        </w:tc>
        <w:tc>
          <w:tcPr>
            <w:tcW w:w="709" w:type="dxa"/>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09.08.2000</w:t>
            </w:r>
          </w:p>
        </w:tc>
        <w:tc>
          <w:tcPr>
            <w:tcW w:w="1701" w:type="dxa"/>
            <w:gridSpan w:val="2"/>
          </w:tcPr>
          <w:p w:rsidR="00CA1CE8" w:rsidRPr="00CA1CE8" w:rsidRDefault="00CA1CE8" w:rsidP="00CA1CE8">
            <w:pPr>
              <w:jc w:val="center"/>
              <w:rPr>
                <w:rFonts w:ascii="Arial" w:eastAsia="Calibri" w:hAnsi="Arial" w:cs="Arial"/>
                <w:color w:val="auto"/>
                <w:sz w:val="16"/>
                <w:szCs w:val="16"/>
                <w:lang w:eastAsia="en-US"/>
              </w:rPr>
            </w:pPr>
          </w:p>
        </w:tc>
        <w:tc>
          <w:tcPr>
            <w:tcW w:w="993" w:type="dxa"/>
          </w:tcPr>
          <w:p w:rsidR="00CA1CE8" w:rsidRPr="00CA1CE8" w:rsidRDefault="00CA1CE8" w:rsidP="00CA1CE8">
            <w:pPr>
              <w:jc w:val="center"/>
              <w:rPr>
                <w:rFonts w:ascii="Arial" w:eastAsia="Calibri" w:hAnsi="Arial" w:cs="Arial"/>
                <w:color w:val="auto"/>
                <w:sz w:val="16"/>
                <w:szCs w:val="16"/>
                <w:lang w:eastAsia="en-US"/>
              </w:rPr>
            </w:pPr>
          </w:p>
        </w:tc>
        <w:tc>
          <w:tcPr>
            <w:tcW w:w="566" w:type="dxa"/>
          </w:tcPr>
          <w:p w:rsidR="00CA1CE8" w:rsidRPr="00CA1CE8" w:rsidRDefault="00CA1CE8" w:rsidP="00CA1CE8">
            <w:pPr>
              <w:jc w:val="center"/>
              <w:rPr>
                <w:rFonts w:ascii="Arial" w:eastAsia="Calibri" w:hAnsi="Arial" w:cs="Arial"/>
                <w:color w:val="auto"/>
                <w:sz w:val="16"/>
                <w:szCs w:val="16"/>
                <w:lang w:eastAsia="en-US"/>
              </w:rPr>
            </w:pPr>
          </w:p>
        </w:tc>
        <w:tc>
          <w:tcPr>
            <w:tcW w:w="1843" w:type="dxa"/>
          </w:tcPr>
          <w:p w:rsidR="00CA1CE8" w:rsidRPr="00CA1CE8" w:rsidRDefault="00CA1CE8" w:rsidP="00CA1CE8">
            <w:pPr>
              <w:jc w:val="center"/>
              <w:rPr>
                <w:rFonts w:ascii="Arial" w:eastAsia="Calibri" w:hAnsi="Arial" w:cs="Arial"/>
                <w:color w:val="auto"/>
                <w:sz w:val="16"/>
                <w:szCs w:val="16"/>
                <w:lang w:eastAsia="en-US"/>
              </w:rPr>
            </w:pPr>
          </w:p>
        </w:tc>
        <w:tc>
          <w:tcPr>
            <w:tcW w:w="567" w:type="dxa"/>
          </w:tcPr>
          <w:p w:rsidR="00CA1CE8" w:rsidRPr="00CA1CE8" w:rsidRDefault="00CA1CE8" w:rsidP="00CA1CE8">
            <w:pPr>
              <w:jc w:val="center"/>
              <w:rPr>
                <w:rFonts w:ascii="Arial" w:eastAsia="Calibri" w:hAnsi="Arial" w:cs="Arial"/>
                <w:color w:val="auto"/>
                <w:sz w:val="16"/>
                <w:szCs w:val="16"/>
                <w:lang w:eastAsia="en-US"/>
              </w:rPr>
            </w:pPr>
          </w:p>
        </w:tc>
        <w:tc>
          <w:tcPr>
            <w:tcW w:w="425" w:type="dxa"/>
          </w:tcPr>
          <w:p w:rsidR="00CA1CE8" w:rsidRPr="00CA1CE8" w:rsidRDefault="00CA1CE8" w:rsidP="00CA1CE8">
            <w:pPr>
              <w:jc w:val="center"/>
              <w:rPr>
                <w:rFonts w:ascii="Arial" w:eastAsia="Calibri" w:hAnsi="Arial" w:cs="Arial"/>
                <w:color w:val="auto"/>
                <w:sz w:val="16"/>
                <w:szCs w:val="16"/>
                <w:lang w:eastAsia="en-US"/>
              </w:rPr>
            </w:pPr>
          </w:p>
        </w:tc>
        <w:tc>
          <w:tcPr>
            <w:tcW w:w="709" w:type="dxa"/>
          </w:tcPr>
          <w:p w:rsidR="00CA1CE8" w:rsidRPr="00CA1CE8" w:rsidRDefault="00CA1CE8" w:rsidP="00CA1CE8">
            <w:pPr>
              <w:jc w:val="center"/>
              <w:rPr>
                <w:rFonts w:ascii="Arial" w:eastAsia="Calibri" w:hAnsi="Arial" w:cs="Arial"/>
                <w:color w:val="auto"/>
                <w:sz w:val="16"/>
                <w:szCs w:val="16"/>
                <w:lang w:eastAsia="en-US"/>
              </w:rPr>
            </w:pPr>
          </w:p>
        </w:tc>
        <w:tc>
          <w:tcPr>
            <w:tcW w:w="1134" w:type="dxa"/>
          </w:tcPr>
          <w:p w:rsidR="00CA1CE8" w:rsidRPr="00CA1CE8" w:rsidRDefault="00CA1CE8" w:rsidP="00CA1CE8">
            <w:pPr>
              <w:jc w:val="center"/>
              <w:rPr>
                <w:rFonts w:ascii="Arial" w:eastAsia="Calibri" w:hAnsi="Arial" w:cs="Arial"/>
                <w:color w:val="auto"/>
                <w:sz w:val="16"/>
                <w:szCs w:val="16"/>
                <w:lang w:eastAsia="en-US"/>
              </w:rPr>
            </w:pPr>
          </w:p>
        </w:tc>
      </w:tr>
      <w:tr w:rsidR="00CA1CE8" w:rsidRPr="00CA1CE8" w:rsidTr="00CA1CE8">
        <w:trPr>
          <w:jc w:val="center"/>
        </w:trPr>
        <w:tc>
          <w:tcPr>
            <w:tcW w:w="1951" w:type="dxa"/>
            <w:gridSpan w:val="2"/>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Адрес места жительства:</w:t>
            </w:r>
          </w:p>
        </w:tc>
        <w:tc>
          <w:tcPr>
            <w:tcW w:w="851" w:type="dxa"/>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Код региона</w:t>
            </w:r>
          </w:p>
        </w:tc>
        <w:tc>
          <w:tcPr>
            <w:tcW w:w="850" w:type="dxa"/>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26</w:t>
            </w:r>
          </w:p>
        </w:tc>
        <w:tc>
          <w:tcPr>
            <w:tcW w:w="1559" w:type="dxa"/>
            <w:gridSpan w:val="2"/>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Субъект РФ, район, населенный пункт</w:t>
            </w:r>
          </w:p>
        </w:tc>
        <w:tc>
          <w:tcPr>
            <w:tcW w:w="1843" w:type="dxa"/>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Ставропольский край, город Пятигорск</w:t>
            </w:r>
          </w:p>
        </w:tc>
        <w:tc>
          <w:tcPr>
            <w:tcW w:w="992" w:type="dxa"/>
            <w:gridSpan w:val="2"/>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Улица, дом, квартира</w:t>
            </w:r>
          </w:p>
        </w:tc>
        <w:tc>
          <w:tcPr>
            <w:tcW w:w="1843" w:type="dxa"/>
            <w:gridSpan w:val="2"/>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ул. Рубина, д. 1, кв. 5</w:t>
            </w:r>
          </w:p>
        </w:tc>
      </w:tr>
    </w:tbl>
    <w:p w:rsidR="00CA1CE8" w:rsidRDefault="00CA1CE8" w:rsidP="00B11F35">
      <w:pPr>
        <w:spacing w:line="180" w:lineRule="exact"/>
        <w:ind w:firstLine="142"/>
        <w:rPr>
          <w:rFonts w:ascii="Arial" w:hAnsi="Arial" w:cs="Arial"/>
          <w:sz w:val="18"/>
          <w:szCs w:val="18"/>
        </w:rPr>
      </w:pPr>
    </w:p>
    <w:p w:rsidR="00CA1CE8" w:rsidRDefault="00CA1CE8" w:rsidP="00CA1CE8">
      <w:pPr>
        <w:spacing w:line="180" w:lineRule="exact"/>
        <w:ind w:firstLine="142"/>
        <w:jc w:val="center"/>
        <w:rPr>
          <w:rFonts w:ascii="Arial" w:hAnsi="Arial" w:cs="Arial"/>
          <w:sz w:val="18"/>
          <w:szCs w:val="18"/>
        </w:rPr>
      </w:pPr>
      <w:r w:rsidRPr="00CA1CE8">
        <w:rPr>
          <w:rFonts w:ascii="Arial" w:hAnsi="Arial" w:cs="Arial"/>
          <w:sz w:val="18"/>
          <w:szCs w:val="18"/>
        </w:rPr>
        <w:t>I. Информация о размере и об источниках доходов</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5522"/>
        <w:gridCol w:w="2853"/>
      </w:tblGrid>
      <w:tr w:rsidR="00CA1CE8" w:rsidRPr="00CA1CE8" w:rsidTr="00CA1CE8">
        <w:trPr>
          <w:jc w:val="center"/>
        </w:trPr>
        <w:tc>
          <w:tcPr>
            <w:tcW w:w="1532" w:type="dxa"/>
          </w:tcPr>
          <w:p w:rsidR="00CA1CE8" w:rsidRPr="00CA1CE8" w:rsidRDefault="00CA1CE8" w:rsidP="00CA1CE8">
            <w:pPr>
              <w:jc w:val="center"/>
              <w:rPr>
                <w:rFonts w:ascii="Arial" w:eastAsia="Calibri" w:hAnsi="Arial" w:cs="Arial"/>
                <w:b/>
                <w:color w:val="auto"/>
                <w:sz w:val="16"/>
                <w:szCs w:val="16"/>
                <w:lang w:eastAsia="en-US"/>
              </w:rPr>
            </w:pPr>
            <w:r w:rsidRPr="00CA1CE8">
              <w:rPr>
                <w:rFonts w:ascii="Arial" w:eastAsia="Calibri" w:hAnsi="Arial" w:cs="Arial"/>
                <w:color w:val="auto"/>
                <w:sz w:val="16"/>
                <w:szCs w:val="16"/>
                <w:lang w:eastAsia="en-US"/>
              </w:rPr>
              <w:t>Код строки</w:t>
            </w:r>
          </w:p>
        </w:tc>
        <w:tc>
          <w:tcPr>
            <w:tcW w:w="5522" w:type="dxa"/>
          </w:tcPr>
          <w:p w:rsidR="00CA1CE8" w:rsidRPr="00CA1CE8" w:rsidRDefault="00CA1CE8" w:rsidP="00CA1CE8">
            <w:pPr>
              <w:jc w:val="center"/>
              <w:rPr>
                <w:rFonts w:ascii="Arial" w:eastAsia="Calibri" w:hAnsi="Arial" w:cs="Arial"/>
                <w:b/>
                <w:color w:val="auto"/>
                <w:sz w:val="16"/>
                <w:szCs w:val="16"/>
                <w:lang w:eastAsia="en-US"/>
              </w:rPr>
            </w:pPr>
            <w:r w:rsidRPr="00CA1CE8">
              <w:rPr>
                <w:rFonts w:ascii="Arial" w:eastAsia="Calibri" w:hAnsi="Arial" w:cs="Arial"/>
                <w:color w:val="auto"/>
                <w:sz w:val="16"/>
                <w:szCs w:val="16"/>
                <w:lang w:eastAsia="en-US"/>
              </w:rPr>
              <w:t>Полное наименование источника выплаты</w:t>
            </w:r>
          </w:p>
        </w:tc>
        <w:tc>
          <w:tcPr>
            <w:tcW w:w="2853" w:type="dxa"/>
          </w:tcPr>
          <w:p w:rsidR="00CA1CE8" w:rsidRPr="00CA1CE8" w:rsidRDefault="00CA1CE8" w:rsidP="00CA1CE8">
            <w:pPr>
              <w:jc w:val="center"/>
              <w:rPr>
                <w:rFonts w:ascii="Arial" w:eastAsia="Calibri" w:hAnsi="Arial" w:cs="Arial"/>
                <w:b/>
                <w:color w:val="auto"/>
                <w:sz w:val="16"/>
                <w:szCs w:val="16"/>
                <w:lang w:eastAsia="en-US"/>
              </w:rPr>
            </w:pPr>
            <w:r w:rsidRPr="00CA1CE8">
              <w:rPr>
                <w:rFonts w:ascii="Arial" w:eastAsia="Calibri" w:hAnsi="Arial" w:cs="Arial"/>
                <w:color w:val="auto"/>
                <w:sz w:val="16"/>
                <w:szCs w:val="16"/>
                <w:lang w:eastAsia="en-US"/>
              </w:rPr>
              <w:t>Сумма дохода</w:t>
            </w:r>
          </w:p>
        </w:tc>
      </w:tr>
      <w:tr w:rsidR="00CA1CE8" w:rsidRPr="00CA1CE8" w:rsidTr="00CA1CE8">
        <w:trPr>
          <w:jc w:val="center"/>
        </w:trPr>
        <w:tc>
          <w:tcPr>
            <w:tcW w:w="1532" w:type="dxa"/>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1</w:t>
            </w:r>
          </w:p>
        </w:tc>
        <w:tc>
          <w:tcPr>
            <w:tcW w:w="5522" w:type="dxa"/>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Ставропольское окружное казачье общество Терского войскового казачьего общества</w:t>
            </w:r>
          </w:p>
        </w:tc>
        <w:tc>
          <w:tcPr>
            <w:tcW w:w="2853" w:type="dxa"/>
          </w:tcPr>
          <w:p w:rsidR="00CA1CE8" w:rsidRPr="00CA1CE8" w:rsidRDefault="00CA1CE8" w:rsidP="00CA1CE8">
            <w:pPr>
              <w:jc w:val="center"/>
              <w:rPr>
                <w:rFonts w:ascii="Arial" w:eastAsia="Calibri" w:hAnsi="Arial" w:cs="Arial"/>
                <w:color w:val="auto"/>
                <w:sz w:val="16"/>
                <w:szCs w:val="16"/>
                <w:lang w:eastAsia="en-US"/>
              </w:rPr>
            </w:pPr>
            <w:r w:rsidRPr="00CA1CE8">
              <w:rPr>
                <w:rFonts w:ascii="Arial" w:eastAsia="Calibri" w:hAnsi="Arial" w:cs="Arial"/>
                <w:color w:val="auto"/>
                <w:sz w:val="16"/>
                <w:szCs w:val="16"/>
                <w:lang w:eastAsia="en-US"/>
              </w:rPr>
              <w:t>83713.95</w:t>
            </w:r>
          </w:p>
        </w:tc>
      </w:tr>
    </w:tbl>
    <w:p w:rsidR="00CA1CE8" w:rsidRDefault="00CA1CE8" w:rsidP="00B11F35">
      <w:pPr>
        <w:spacing w:line="180" w:lineRule="exact"/>
        <w:ind w:firstLine="142"/>
        <w:rPr>
          <w:rFonts w:ascii="Arial" w:hAnsi="Arial" w:cs="Arial"/>
          <w:sz w:val="18"/>
          <w:szCs w:val="18"/>
        </w:rPr>
      </w:pPr>
    </w:p>
    <w:p w:rsidR="00CA1CE8" w:rsidRDefault="00CA1CE8" w:rsidP="00B11F35">
      <w:pPr>
        <w:spacing w:line="180" w:lineRule="exact"/>
        <w:ind w:firstLine="142"/>
        <w:rPr>
          <w:rFonts w:ascii="Arial" w:hAnsi="Arial" w:cs="Arial"/>
          <w:sz w:val="18"/>
          <w:szCs w:val="18"/>
        </w:rPr>
      </w:pPr>
    </w:p>
    <w:p w:rsidR="006E78DD" w:rsidRPr="007E4865" w:rsidRDefault="006E78DD" w:rsidP="00B11F35">
      <w:pPr>
        <w:spacing w:line="180" w:lineRule="exact"/>
        <w:ind w:firstLine="142"/>
        <w:rPr>
          <w:rFonts w:ascii="Arial" w:hAnsi="Arial" w:cs="Arial"/>
          <w:sz w:val="18"/>
          <w:szCs w:val="18"/>
        </w:rPr>
      </w:pPr>
    </w:p>
    <w:p w:rsidR="004D5345" w:rsidRDefault="004D5345" w:rsidP="00B11F35">
      <w:pPr>
        <w:spacing w:line="180" w:lineRule="exact"/>
        <w:ind w:firstLine="142"/>
        <w:rPr>
          <w:rFonts w:ascii="Arial" w:hAnsi="Arial" w:cs="Arial"/>
          <w:sz w:val="18"/>
          <w:szCs w:val="18"/>
        </w:rPr>
        <w:sectPr w:rsidR="004D5345" w:rsidSect="00B10240">
          <w:type w:val="continuous"/>
          <w:pgSz w:w="11905" w:h="16838"/>
          <w:pgMar w:top="1134" w:right="848" w:bottom="1134" w:left="993" w:header="720" w:footer="720" w:gutter="0"/>
          <w:cols w:space="851"/>
          <w:noEndnote/>
          <w:titlePg/>
          <w:docGrid w:linePitch="381"/>
        </w:sectPr>
      </w:pPr>
    </w:p>
    <w:p w:rsidR="00743CED" w:rsidRPr="00743CED" w:rsidRDefault="00743CED" w:rsidP="00743CED">
      <w:pPr>
        <w:spacing w:line="180" w:lineRule="exact"/>
        <w:ind w:firstLine="142"/>
        <w:jc w:val="center"/>
        <w:rPr>
          <w:rFonts w:ascii="Arial" w:hAnsi="Arial" w:cs="Arial"/>
          <w:sz w:val="18"/>
          <w:szCs w:val="18"/>
        </w:rPr>
      </w:pPr>
      <w:r w:rsidRPr="00743CED">
        <w:rPr>
          <w:rFonts w:ascii="Arial" w:hAnsi="Arial" w:cs="Arial"/>
          <w:sz w:val="18"/>
          <w:szCs w:val="18"/>
        </w:rPr>
        <w:lastRenderedPageBreak/>
        <w:t>ТЕРРИТОРИАЛЬНАЯ ИЗБИРАТЕЛЬНАЯ КОМИССИЯ БЛАГОДАРНЕНСКОГО РАЙОНА</w:t>
      </w:r>
    </w:p>
    <w:p w:rsidR="00743CED" w:rsidRPr="00743CED" w:rsidRDefault="00743CED" w:rsidP="00743CED">
      <w:pPr>
        <w:spacing w:line="180" w:lineRule="exact"/>
        <w:ind w:firstLine="142"/>
        <w:jc w:val="center"/>
        <w:rPr>
          <w:rFonts w:ascii="Arial" w:hAnsi="Arial" w:cs="Arial"/>
          <w:sz w:val="18"/>
          <w:szCs w:val="18"/>
        </w:rPr>
      </w:pPr>
    </w:p>
    <w:p w:rsidR="00743CED" w:rsidRPr="00743CED" w:rsidRDefault="00743CED" w:rsidP="00743CED">
      <w:pPr>
        <w:spacing w:line="180" w:lineRule="exact"/>
        <w:ind w:firstLine="142"/>
        <w:jc w:val="center"/>
        <w:rPr>
          <w:rFonts w:ascii="Arial" w:hAnsi="Arial" w:cs="Arial"/>
          <w:sz w:val="18"/>
          <w:szCs w:val="18"/>
        </w:rPr>
      </w:pPr>
      <w:r w:rsidRPr="00743CED">
        <w:rPr>
          <w:rFonts w:ascii="Arial" w:hAnsi="Arial" w:cs="Arial"/>
          <w:sz w:val="18"/>
          <w:szCs w:val="18"/>
        </w:rPr>
        <w:t>ПОСТАНОВЛЕНИЕ</w:t>
      </w:r>
    </w:p>
    <w:p w:rsidR="00743CED" w:rsidRPr="00743CED" w:rsidRDefault="00743CED" w:rsidP="00743CED">
      <w:pPr>
        <w:spacing w:line="180" w:lineRule="exact"/>
        <w:ind w:firstLine="142"/>
        <w:jc w:val="center"/>
        <w:rPr>
          <w:rFonts w:ascii="Arial" w:hAnsi="Arial" w:cs="Arial"/>
          <w:sz w:val="18"/>
          <w:szCs w:val="18"/>
        </w:rPr>
      </w:pPr>
    </w:p>
    <w:p w:rsidR="00743CED" w:rsidRPr="00743CED" w:rsidRDefault="00743CED" w:rsidP="00743CED">
      <w:pPr>
        <w:spacing w:line="180" w:lineRule="exact"/>
        <w:ind w:firstLine="142"/>
        <w:jc w:val="center"/>
        <w:rPr>
          <w:rFonts w:ascii="Arial" w:hAnsi="Arial" w:cs="Arial"/>
          <w:sz w:val="18"/>
          <w:szCs w:val="18"/>
        </w:rPr>
      </w:pPr>
      <w:r>
        <w:rPr>
          <w:rFonts w:ascii="Arial" w:hAnsi="Arial" w:cs="Arial"/>
          <w:sz w:val="18"/>
          <w:szCs w:val="18"/>
        </w:rPr>
        <w:t xml:space="preserve">26 июля   2022 г. </w:t>
      </w:r>
      <w:r w:rsidRPr="00743CED">
        <w:rPr>
          <w:rFonts w:ascii="Arial" w:hAnsi="Arial" w:cs="Arial"/>
          <w:sz w:val="18"/>
          <w:szCs w:val="18"/>
        </w:rPr>
        <w:t>№41/204 г. Благодарный</w:t>
      </w:r>
    </w:p>
    <w:p w:rsidR="00743CED" w:rsidRPr="00743CED" w:rsidRDefault="00743CED" w:rsidP="00743CED">
      <w:pPr>
        <w:spacing w:line="180" w:lineRule="exact"/>
        <w:ind w:firstLine="142"/>
        <w:rPr>
          <w:rFonts w:ascii="Arial" w:hAnsi="Arial" w:cs="Arial"/>
          <w:sz w:val="18"/>
          <w:szCs w:val="18"/>
        </w:rPr>
      </w:pPr>
    </w:p>
    <w:p w:rsidR="00743CED" w:rsidRPr="00743CED" w:rsidRDefault="00743CED" w:rsidP="00743CED">
      <w:pPr>
        <w:spacing w:line="180" w:lineRule="exact"/>
        <w:ind w:firstLine="142"/>
        <w:rPr>
          <w:rFonts w:ascii="Arial" w:hAnsi="Arial" w:cs="Arial"/>
          <w:sz w:val="18"/>
          <w:szCs w:val="18"/>
        </w:rPr>
      </w:pPr>
    </w:p>
    <w:p w:rsidR="00743CED" w:rsidRPr="00743CED" w:rsidRDefault="00743CED" w:rsidP="00743CED">
      <w:pPr>
        <w:spacing w:line="180" w:lineRule="exact"/>
        <w:ind w:firstLine="142"/>
        <w:jc w:val="both"/>
        <w:rPr>
          <w:rFonts w:ascii="Arial" w:hAnsi="Arial" w:cs="Arial"/>
          <w:sz w:val="18"/>
          <w:szCs w:val="18"/>
        </w:rPr>
      </w:pPr>
      <w:r w:rsidRPr="00743CED">
        <w:rPr>
          <w:rFonts w:ascii="Arial" w:hAnsi="Arial" w:cs="Arial"/>
          <w:sz w:val="18"/>
          <w:szCs w:val="18"/>
        </w:rPr>
        <w:t>О регистрации Конторовича Александра Владимировича,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12</w:t>
      </w:r>
    </w:p>
    <w:p w:rsidR="00743CED" w:rsidRPr="00743CED" w:rsidRDefault="00743CED" w:rsidP="00743CED">
      <w:pPr>
        <w:spacing w:line="180" w:lineRule="exact"/>
        <w:ind w:firstLine="142"/>
        <w:jc w:val="both"/>
        <w:rPr>
          <w:rFonts w:ascii="Arial" w:hAnsi="Arial" w:cs="Arial"/>
          <w:sz w:val="18"/>
          <w:szCs w:val="18"/>
        </w:rPr>
      </w:pPr>
    </w:p>
    <w:p w:rsidR="00743CED" w:rsidRPr="00743CED" w:rsidRDefault="00743CED" w:rsidP="00743CED">
      <w:pPr>
        <w:spacing w:line="180" w:lineRule="exact"/>
        <w:ind w:firstLine="567"/>
        <w:jc w:val="both"/>
        <w:rPr>
          <w:rFonts w:ascii="Arial" w:hAnsi="Arial" w:cs="Arial"/>
          <w:sz w:val="18"/>
          <w:szCs w:val="18"/>
        </w:rPr>
      </w:pPr>
      <w:proofErr w:type="gramStart"/>
      <w:r w:rsidRPr="00743CED">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«Ставропольское региональное отделение Политической партии ЛДПР - Либерально-демократической партии России» кандидата в депутаты Совета депутатов Благодарненского городского округа Ставропольского края второго созыва Конторовича Александра Владимировича</w:t>
      </w:r>
      <w:proofErr w:type="gramEnd"/>
      <w:r w:rsidRPr="00743CED">
        <w:rPr>
          <w:rFonts w:ascii="Arial" w:hAnsi="Arial" w:cs="Arial"/>
          <w:sz w:val="18"/>
          <w:szCs w:val="18"/>
        </w:rPr>
        <w:t xml:space="preserve"> </w:t>
      </w:r>
      <w:proofErr w:type="gramStart"/>
      <w:r w:rsidRPr="00743CED">
        <w:rPr>
          <w:rFonts w:ascii="Arial" w:hAnsi="Arial" w:cs="Arial"/>
          <w:sz w:val="18"/>
          <w:szCs w:val="18"/>
        </w:rPr>
        <w:t>по одномандатному избирательному округу № 12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743CED">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w:t>
      </w:r>
      <w:r w:rsidRPr="00743CED">
        <w:rPr>
          <w:rFonts w:ascii="Arial" w:hAnsi="Arial" w:cs="Arial"/>
          <w:sz w:val="18"/>
          <w:szCs w:val="18"/>
        </w:rPr>
        <w:lastRenderedPageBreak/>
        <w:t>самоуправления муниципальных образований Ставропольского края»</w:t>
      </w:r>
      <w:proofErr w:type="gramStart"/>
      <w:r w:rsidRPr="00743CED">
        <w:rPr>
          <w:rFonts w:ascii="Arial" w:hAnsi="Arial" w:cs="Arial"/>
          <w:sz w:val="18"/>
          <w:szCs w:val="18"/>
        </w:rPr>
        <w:t>.</w:t>
      </w:r>
      <w:proofErr w:type="gramEnd"/>
      <w:r w:rsidRPr="00743CED">
        <w:rPr>
          <w:rFonts w:ascii="Arial" w:hAnsi="Arial" w:cs="Arial"/>
          <w:sz w:val="18"/>
          <w:szCs w:val="18"/>
        </w:rPr>
        <w:t xml:space="preserve"> </w:t>
      </w:r>
      <w:proofErr w:type="gramStart"/>
      <w:r w:rsidRPr="00743CED">
        <w:rPr>
          <w:rFonts w:ascii="Arial" w:hAnsi="Arial" w:cs="Arial"/>
          <w:sz w:val="18"/>
          <w:szCs w:val="18"/>
        </w:rPr>
        <w:t>п</w:t>
      </w:r>
      <w:proofErr w:type="gramEnd"/>
      <w:r w:rsidRPr="00743CED">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743CED" w:rsidRPr="00743CED" w:rsidRDefault="00743CED" w:rsidP="00743CED">
      <w:pPr>
        <w:spacing w:line="180" w:lineRule="exact"/>
        <w:ind w:firstLine="567"/>
        <w:jc w:val="both"/>
        <w:rPr>
          <w:rFonts w:ascii="Arial" w:hAnsi="Arial" w:cs="Arial"/>
          <w:sz w:val="18"/>
          <w:szCs w:val="18"/>
        </w:rPr>
      </w:pPr>
    </w:p>
    <w:p w:rsidR="00743CED" w:rsidRPr="00743CED" w:rsidRDefault="00743CED" w:rsidP="00743CED">
      <w:pPr>
        <w:spacing w:line="180" w:lineRule="exact"/>
        <w:ind w:firstLine="567"/>
        <w:jc w:val="both"/>
        <w:rPr>
          <w:rFonts w:ascii="Arial" w:hAnsi="Arial" w:cs="Arial"/>
          <w:sz w:val="18"/>
          <w:szCs w:val="18"/>
        </w:rPr>
      </w:pPr>
      <w:r w:rsidRPr="00743CED">
        <w:rPr>
          <w:rFonts w:ascii="Arial" w:hAnsi="Arial" w:cs="Arial"/>
          <w:sz w:val="18"/>
          <w:szCs w:val="18"/>
        </w:rPr>
        <w:t>ПОСТАНОВЛЯЕТ:</w:t>
      </w:r>
    </w:p>
    <w:p w:rsidR="00743CED" w:rsidRPr="00743CED" w:rsidRDefault="00743CED" w:rsidP="00743CED">
      <w:pPr>
        <w:spacing w:line="180" w:lineRule="exact"/>
        <w:ind w:firstLine="567"/>
        <w:jc w:val="both"/>
        <w:rPr>
          <w:rFonts w:ascii="Arial" w:hAnsi="Arial" w:cs="Arial"/>
          <w:sz w:val="18"/>
          <w:szCs w:val="18"/>
        </w:rPr>
      </w:pPr>
    </w:p>
    <w:p w:rsidR="00743CED" w:rsidRPr="00743CED" w:rsidRDefault="00743CED" w:rsidP="00743CED">
      <w:pPr>
        <w:spacing w:line="180" w:lineRule="exact"/>
        <w:ind w:firstLine="567"/>
        <w:jc w:val="both"/>
        <w:rPr>
          <w:rFonts w:ascii="Arial" w:hAnsi="Arial" w:cs="Arial"/>
          <w:sz w:val="18"/>
          <w:szCs w:val="18"/>
        </w:rPr>
      </w:pPr>
      <w:r w:rsidRPr="00743CED">
        <w:rPr>
          <w:rFonts w:ascii="Arial" w:hAnsi="Arial" w:cs="Arial"/>
          <w:sz w:val="18"/>
          <w:szCs w:val="18"/>
        </w:rPr>
        <w:t>1. Зарегистрировать Конторовича Александра Владимировича, 1978 года рождения; проживающего: Ставропольский край, город Пятигорск, пос. Свободы; образование – высшее;  временно не работающего, члена партии Ставропольское региональное отделение Политической партии ЛДПР – Либерально-демократическая партия России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12, 26 июля 2022 года в 16 часов 14 минут.</w:t>
      </w:r>
    </w:p>
    <w:p w:rsidR="00743CED" w:rsidRPr="00743CED" w:rsidRDefault="00743CED" w:rsidP="00743CED">
      <w:pPr>
        <w:spacing w:line="180" w:lineRule="exact"/>
        <w:ind w:firstLine="567"/>
        <w:jc w:val="both"/>
        <w:rPr>
          <w:rFonts w:ascii="Arial" w:hAnsi="Arial" w:cs="Arial"/>
          <w:sz w:val="18"/>
          <w:szCs w:val="18"/>
        </w:rPr>
      </w:pPr>
      <w:r w:rsidRPr="00743CED">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12 Конторовичу Александру Владимировичу удостоверение о регистрации установленного образца.</w:t>
      </w:r>
    </w:p>
    <w:p w:rsidR="00743CED" w:rsidRPr="00743CED" w:rsidRDefault="00743CED" w:rsidP="00743CED">
      <w:pPr>
        <w:spacing w:line="180" w:lineRule="exact"/>
        <w:ind w:firstLine="567"/>
        <w:jc w:val="both"/>
        <w:rPr>
          <w:rFonts w:ascii="Arial" w:hAnsi="Arial" w:cs="Arial"/>
          <w:sz w:val="18"/>
          <w:szCs w:val="18"/>
        </w:rPr>
      </w:pPr>
      <w:r w:rsidRPr="00743CED">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Конторовича Александра Владимировича в течение 48 часов после его регистрации в средства массовой информации для опубликования.</w:t>
      </w:r>
    </w:p>
    <w:p w:rsidR="00743CED" w:rsidRPr="00743CED" w:rsidRDefault="00743CED" w:rsidP="00743CED">
      <w:pPr>
        <w:spacing w:line="180" w:lineRule="exact"/>
        <w:ind w:firstLine="142"/>
        <w:jc w:val="both"/>
        <w:rPr>
          <w:rFonts w:ascii="Arial" w:hAnsi="Arial" w:cs="Arial"/>
          <w:sz w:val="18"/>
          <w:szCs w:val="18"/>
        </w:rPr>
      </w:pPr>
    </w:p>
    <w:p w:rsidR="00743CED" w:rsidRPr="00743CED" w:rsidRDefault="00743CED" w:rsidP="00743CED">
      <w:pPr>
        <w:spacing w:line="180" w:lineRule="exact"/>
        <w:ind w:firstLine="142"/>
        <w:jc w:val="both"/>
        <w:rPr>
          <w:rFonts w:ascii="Arial" w:hAnsi="Arial" w:cs="Arial"/>
          <w:sz w:val="18"/>
          <w:szCs w:val="18"/>
        </w:rPr>
      </w:pPr>
      <w:r w:rsidRPr="00743CED">
        <w:rPr>
          <w:rFonts w:ascii="Arial" w:hAnsi="Arial" w:cs="Arial"/>
          <w:sz w:val="18"/>
          <w:szCs w:val="18"/>
        </w:rPr>
        <w:t>Председате</w:t>
      </w:r>
      <w:r>
        <w:rPr>
          <w:rFonts w:ascii="Arial" w:hAnsi="Arial" w:cs="Arial"/>
          <w:sz w:val="18"/>
          <w:szCs w:val="18"/>
        </w:rPr>
        <w:t xml:space="preserve">ль                        </w:t>
      </w:r>
      <w:r w:rsidRPr="00743CED">
        <w:rPr>
          <w:rFonts w:ascii="Arial" w:hAnsi="Arial" w:cs="Arial"/>
          <w:sz w:val="18"/>
          <w:szCs w:val="18"/>
        </w:rPr>
        <w:t>Н.Д. Федюнина</w:t>
      </w:r>
    </w:p>
    <w:p w:rsidR="00743CED" w:rsidRPr="00743CED" w:rsidRDefault="00743CED" w:rsidP="00743CED">
      <w:pPr>
        <w:spacing w:line="180" w:lineRule="exact"/>
        <w:ind w:firstLine="142"/>
        <w:jc w:val="both"/>
        <w:rPr>
          <w:rFonts w:ascii="Arial" w:hAnsi="Arial" w:cs="Arial"/>
          <w:sz w:val="18"/>
          <w:szCs w:val="18"/>
        </w:rPr>
      </w:pPr>
    </w:p>
    <w:p w:rsidR="00D93419" w:rsidRDefault="00743CED" w:rsidP="00743CED">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743CED">
        <w:rPr>
          <w:rFonts w:ascii="Arial" w:hAnsi="Arial" w:cs="Arial"/>
          <w:sz w:val="18"/>
          <w:szCs w:val="18"/>
        </w:rPr>
        <w:t>И.В. Булгако</w:t>
      </w:r>
      <w:r>
        <w:rPr>
          <w:rFonts w:ascii="Arial" w:hAnsi="Arial" w:cs="Arial"/>
          <w:sz w:val="18"/>
          <w:szCs w:val="18"/>
        </w:rPr>
        <w:t xml:space="preserve">ва </w:t>
      </w:r>
    </w:p>
    <w:p w:rsidR="004D5345" w:rsidRDefault="004D5345" w:rsidP="00743CED">
      <w:pPr>
        <w:spacing w:line="180" w:lineRule="exact"/>
        <w:ind w:firstLine="142"/>
        <w:jc w:val="both"/>
        <w:rPr>
          <w:rFonts w:ascii="Arial" w:hAnsi="Arial" w:cs="Arial"/>
          <w:sz w:val="18"/>
          <w:szCs w:val="18"/>
        </w:rPr>
      </w:pPr>
    </w:p>
    <w:p w:rsidR="00743CED" w:rsidRPr="00743CED" w:rsidRDefault="00743CED" w:rsidP="00743CED">
      <w:pPr>
        <w:spacing w:line="180" w:lineRule="exact"/>
        <w:ind w:firstLine="142"/>
        <w:jc w:val="center"/>
        <w:rPr>
          <w:rFonts w:ascii="Arial" w:hAnsi="Arial" w:cs="Arial"/>
          <w:sz w:val="18"/>
          <w:szCs w:val="18"/>
        </w:rPr>
      </w:pPr>
      <w:proofErr w:type="gramStart"/>
      <w:r w:rsidRPr="00743CED">
        <w:rPr>
          <w:rFonts w:ascii="Arial" w:hAnsi="Arial" w:cs="Arial"/>
          <w:sz w:val="18"/>
          <w:szCs w:val="18"/>
        </w:rPr>
        <w:lastRenderedPageBreak/>
        <w:t>ТЕРРИТОРИАЛЬНАЯ</w:t>
      </w:r>
      <w:proofErr w:type="gramEnd"/>
      <w:r w:rsidRPr="00743CED">
        <w:rPr>
          <w:rFonts w:ascii="Arial" w:hAnsi="Arial" w:cs="Arial"/>
          <w:sz w:val="18"/>
          <w:szCs w:val="18"/>
        </w:rPr>
        <w:t xml:space="preserve"> ИЗБИРАТЕЛЬНАЯКОМИССИЯ БЛАГОДАРНЕНСКОГО РАЙОНА</w:t>
      </w:r>
    </w:p>
    <w:p w:rsidR="00743CED" w:rsidRPr="00743CED" w:rsidRDefault="00743CED" w:rsidP="00743CED">
      <w:pPr>
        <w:spacing w:line="180" w:lineRule="exact"/>
        <w:ind w:firstLine="142"/>
        <w:jc w:val="center"/>
        <w:rPr>
          <w:rFonts w:ascii="Arial" w:hAnsi="Arial" w:cs="Arial"/>
          <w:sz w:val="18"/>
          <w:szCs w:val="18"/>
        </w:rPr>
      </w:pPr>
    </w:p>
    <w:p w:rsidR="00743CED" w:rsidRPr="00743CED" w:rsidRDefault="00743CED" w:rsidP="00743CED">
      <w:pPr>
        <w:spacing w:line="180" w:lineRule="exact"/>
        <w:ind w:firstLine="142"/>
        <w:jc w:val="center"/>
        <w:rPr>
          <w:rFonts w:ascii="Arial" w:hAnsi="Arial" w:cs="Arial"/>
          <w:sz w:val="18"/>
          <w:szCs w:val="18"/>
        </w:rPr>
      </w:pPr>
      <w:r w:rsidRPr="00743CED">
        <w:rPr>
          <w:rFonts w:ascii="Arial" w:hAnsi="Arial" w:cs="Arial"/>
          <w:sz w:val="18"/>
          <w:szCs w:val="18"/>
        </w:rPr>
        <w:t>ПОСТАНОВЛЕНИЕ</w:t>
      </w:r>
    </w:p>
    <w:p w:rsidR="00743CED" w:rsidRPr="00743CED" w:rsidRDefault="00743CED" w:rsidP="00743CED">
      <w:pPr>
        <w:spacing w:line="180" w:lineRule="exact"/>
        <w:ind w:firstLine="142"/>
        <w:jc w:val="center"/>
        <w:rPr>
          <w:rFonts w:ascii="Arial" w:hAnsi="Arial" w:cs="Arial"/>
          <w:sz w:val="18"/>
          <w:szCs w:val="18"/>
        </w:rPr>
      </w:pPr>
    </w:p>
    <w:p w:rsidR="00743CED" w:rsidRPr="00743CED" w:rsidRDefault="00743CED" w:rsidP="00743CED">
      <w:pPr>
        <w:spacing w:line="180" w:lineRule="exact"/>
        <w:ind w:firstLine="142"/>
        <w:jc w:val="center"/>
        <w:rPr>
          <w:rFonts w:ascii="Arial" w:hAnsi="Arial" w:cs="Arial"/>
          <w:sz w:val="18"/>
          <w:szCs w:val="18"/>
        </w:rPr>
      </w:pPr>
      <w:r>
        <w:rPr>
          <w:rFonts w:ascii="Arial" w:hAnsi="Arial" w:cs="Arial"/>
          <w:sz w:val="18"/>
          <w:szCs w:val="18"/>
        </w:rPr>
        <w:t xml:space="preserve">26 июля  </w:t>
      </w:r>
      <w:r w:rsidRPr="00743CED">
        <w:rPr>
          <w:rFonts w:ascii="Arial" w:hAnsi="Arial" w:cs="Arial"/>
          <w:sz w:val="18"/>
          <w:szCs w:val="18"/>
        </w:rPr>
        <w:t>2022 г.</w:t>
      </w:r>
      <w:r>
        <w:rPr>
          <w:rFonts w:ascii="Arial" w:hAnsi="Arial" w:cs="Arial"/>
          <w:sz w:val="18"/>
          <w:szCs w:val="18"/>
        </w:rPr>
        <w:t xml:space="preserve"> </w:t>
      </w:r>
      <w:r w:rsidRPr="00743CED">
        <w:rPr>
          <w:rFonts w:ascii="Arial" w:hAnsi="Arial" w:cs="Arial"/>
          <w:sz w:val="18"/>
          <w:szCs w:val="18"/>
        </w:rPr>
        <w:t>№41/205</w:t>
      </w:r>
      <w:r>
        <w:rPr>
          <w:rFonts w:ascii="Arial" w:hAnsi="Arial" w:cs="Arial"/>
          <w:sz w:val="18"/>
          <w:szCs w:val="18"/>
        </w:rPr>
        <w:t xml:space="preserve">    </w:t>
      </w:r>
      <w:r w:rsidRPr="00743CED">
        <w:rPr>
          <w:rFonts w:ascii="Arial" w:hAnsi="Arial" w:cs="Arial"/>
          <w:sz w:val="18"/>
          <w:szCs w:val="18"/>
        </w:rPr>
        <w:t>г. Благодарный</w:t>
      </w:r>
    </w:p>
    <w:p w:rsidR="00743CED" w:rsidRPr="00743CED" w:rsidRDefault="00743CED" w:rsidP="00743CED">
      <w:pPr>
        <w:spacing w:line="180" w:lineRule="exact"/>
        <w:ind w:firstLine="142"/>
        <w:jc w:val="center"/>
        <w:rPr>
          <w:rFonts w:ascii="Arial" w:hAnsi="Arial" w:cs="Arial"/>
          <w:sz w:val="18"/>
          <w:szCs w:val="18"/>
        </w:rPr>
      </w:pPr>
    </w:p>
    <w:p w:rsidR="00743CED" w:rsidRPr="00743CED" w:rsidRDefault="00743CED" w:rsidP="00743CED">
      <w:pPr>
        <w:spacing w:line="180" w:lineRule="exact"/>
        <w:ind w:firstLine="142"/>
        <w:jc w:val="both"/>
        <w:rPr>
          <w:rFonts w:ascii="Arial" w:hAnsi="Arial" w:cs="Arial"/>
          <w:sz w:val="18"/>
          <w:szCs w:val="18"/>
        </w:rPr>
      </w:pPr>
    </w:p>
    <w:p w:rsidR="00743CED" w:rsidRPr="00743CED" w:rsidRDefault="00743CED" w:rsidP="00743CED">
      <w:pPr>
        <w:spacing w:line="180" w:lineRule="exact"/>
        <w:ind w:firstLine="142"/>
        <w:jc w:val="both"/>
        <w:rPr>
          <w:rFonts w:ascii="Arial" w:hAnsi="Arial" w:cs="Arial"/>
          <w:sz w:val="18"/>
          <w:szCs w:val="18"/>
        </w:rPr>
      </w:pPr>
      <w:r w:rsidRPr="00743CED">
        <w:rPr>
          <w:rFonts w:ascii="Arial" w:hAnsi="Arial" w:cs="Arial"/>
          <w:sz w:val="18"/>
          <w:szCs w:val="18"/>
        </w:rPr>
        <w:t xml:space="preserve">О регистрации  </w:t>
      </w:r>
      <w:proofErr w:type="spellStart"/>
      <w:r w:rsidRPr="00743CED">
        <w:rPr>
          <w:rFonts w:ascii="Arial" w:hAnsi="Arial" w:cs="Arial"/>
          <w:sz w:val="18"/>
          <w:szCs w:val="18"/>
        </w:rPr>
        <w:t>Гучмазова</w:t>
      </w:r>
      <w:proofErr w:type="spellEnd"/>
      <w:r w:rsidRPr="00743CED">
        <w:rPr>
          <w:rFonts w:ascii="Arial" w:hAnsi="Arial" w:cs="Arial"/>
          <w:sz w:val="18"/>
          <w:szCs w:val="18"/>
        </w:rPr>
        <w:t xml:space="preserve"> Александра </w:t>
      </w:r>
      <w:proofErr w:type="spellStart"/>
      <w:r w:rsidRPr="00743CED">
        <w:rPr>
          <w:rFonts w:ascii="Arial" w:hAnsi="Arial" w:cs="Arial"/>
          <w:sz w:val="18"/>
          <w:szCs w:val="18"/>
        </w:rPr>
        <w:t>Графовича</w:t>
      </w:r>
      <w:proofErr w:type="spellEnd"/>
      <w:r w:rsidRPr="00743CED">
        <w:rPr>
          <w:rFonts w:ascii="Arial" w:hAnsi="Arial" w:cs="Arial"/>
          <w:sz w:val="18"/>
          <w:szCs w:val="18"/>
        </w:rPr>
        <w:t>,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12</w:t>
      </w:r>
    </w:p>
    <w:p w:rsidR="00743CED" w:rsidRPr="00743CED" w:rsidRDefault="00743CED" w:rsidP="00743CED">
      <w:pPr>
        <w:spacing w:line="180" w:lineRule="exact"/>
        <w:ind w:firstLine="142"/>
        <w:jc w:val="both"/>
        <w:rPr>
          <w:rFonts w:ascii="Arial" w:hAnsi="Arial" w:cs="Arial"/>
          <w:sz w:val="18"/>
          <w:szCs w:val="18"/>
        </w:rPr>
      </w:pPr>
    </w:p>
    <w:p w:rsidR="00743CED" w:rsidRPr="00743CED" w:rsidRDefault="00743CED" w:rsidP="00743CED">
      <w:pPr>
        <w:spacing w:line="180" w:lineRule="exact"/>
        <w:ind w:firstLine="567"/>
        <w:jc w:val="both"/>
        <w:rPr>
          <w:rFonts w:ascii="Arial" w:hAnsi="Arial" w:cs="Arial"/>
          <w:sz w:val="18"/>
          <w:szCs w:val="18"/>
        </w:rPr>
      </w:pPr>
      <w:proofErr w:type="gramStart"/>
      <w:r w:rsidRPr="00743CED">
        <w:rPr>
          <w:rFonts w:ascii="Arial" w:hAnsi="Arial" w:cs="Arial"/>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w:t>
      </w:r>
      <w:proofErr w:type="spellStart"/>
      <w:r w:rsidRPr="00743CED">
        <w:rPr>
          <w:rFonts w:ascii="Arial" w:hAnsi="Arial" w:cs="Arial"/>
          <w:sz w:val="18"/>
          <w:szCs w:val="18"/>
        </w:rPr>
        <w:t>Благодарненским</w:t>
      </w:r>
      <w:proofErr w:type="spellEnd"/>
      <w:r w:rsidRPr="00743CED">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кандидата в депутаты Совета депутатов Благодарненского городского округа Ставропольского края второго созыва </w:t>
      </w:r>
      <w:proofErr w:type="spellStart"/>
      <w:r w:rsidRPr="00743CED">
        <w:rPr>
          <w:rFonts w:ascii="Arial" w:hAnsi="Arial" w:cs="Arial"/>
          <w:sz w:val="18"/>
          <w:szCs w:val="18"/>
        </w:rPr>
        <w:t>Гучмазова</w:t>
      </w:r>
      <w:proofErr w:type="spellEnd"/>
      <w:proofErr w:type="gramEnd"/>
      <w:r w:rsidRPr="00743CED">
        <w:rPr>
          <w:rFonts w:ascii="Arial" w:hAnsi="Arial" w:cs="Arial"/>
          <w:sz w:val="18"/>
          <w:szCs w:val="18"/>
        </w:rPr>
        <w:t xml:space="preserve"> </w:t>
      </w:r>
      <w:proofErr w:type="gramStart"/>
      <w:r w:rsidRPr="00743CED">
        <w:rPr>
          <w:rFonts w:ascii="Arial" w:hAnsi="Arial" w:cs="Arial"/>
          <w:sz w:val="18"/>
          <w:szCs w:val="18"/>
        </w:rPr>
        <w:t xml:space="preserve">Александра </w:t>
      </w:r>
      <w:proofErr w:type="spellStart"/>
      <w:r w:rsidRPr="00743CED">
        <w:rPr>
          <w:rFonts w:ascii="Arial" w:hAnsi="Arial" w:cs="Arial"/>
          <w:sz w:val="18"/>
          <w:szCs w:val="18"/>
        </w:rPr>
        <w:t>Графовича</w:t>
      </w:r>
      <w:proofErr w:type="spellEnd"/>
      <w:r w:rsidRPr="00743CED">
        <w:rPr>
          <w:rFonts w:ascii="Arial" w:hAnsi="Arial" w:cs="Arial"/>
          <w:sz w:val="18"/>
          <w:szCs w:val="18"/>
        </w:rPr>
        <w:t xml:space="preserve">  по одномандатному избирательному округу № 12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w:t>
      </w:r>
      <w:proofErr w:type="gramEnd"/>
      <w:r w:rsidRPr="00743CED">
        <w:rPr>
          <w:rFonts w:ascii="Arial" w:hAnsi="Arial" w:cs="Arial"/>
          <w:sz w:val="18"/>
          <w:szCs w:val="18"/>
        </w:rPr>
        <w:t xml:space="preserve"> Федерации»,  подпунктом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743CED">
        <w:rPr>
          <w:rFonts w:ascii="Arial" w:hAnsi="Arial" w:cs="Arial"/>
          <w:sz w:val="18"/>
          <w:szCs w:val="18"/>
        </w:rPr>
        <w:t>.</w:t>
      </w:r>
      <w:proofErr w:type="gramEnd"/>
      <w:r w:rsidRPr="00743CED">
        <w:rPr>
          <w:rFonts w:ascii="Arial" w:hAnsi="Arial" w:cs="Arial"/>
          <w:sz w:val="18"/>
          <w:szCs w:val="18"/>
        </w:rPr>
        <w:t xml:space="preserve"> </w:t>
      </w:r>
      <w:proofErr w:type="gramStart"/>
      <w:r w:rsidRPr="00743CED">
        <w:rPr>
          <w:rFonts w:ascii="Arial" w:hAnsi="Arial" w:cs="Arial"/>
          <w:sz w:val="18"/>
          <w:szCs w:val="18"/>
        </w:rPr>
        <w:t>п</w:t>
      </w:r>
      <w:proofErr w:type="gramEnd"/>
      <w:r w:rsidRPr="00743CED">
        <w:rPr>
          <w:rFonts w:ascii="Arial" w:hAnsi="Arial" w:cs="Arial"/>
          <w:sz w:val="18"/>
          <w:szCs w:val="18"/>
        </w:rPr>
        <w:t xml:space="preserve">остановлением территориальной избирательной  комиссии Благодарненского района от 24 июня 2022 года № </w:t>
      </w:r>
      <w:r w:rsidRPr="00743CED">
        <w:rPr>
          <w:rFonts w:ascii="Arial" w:hAnsi="Arial" w:cs="Arial"/>
          <w:sz w:val="18"/>
          <w:szCs w:val="18"/>
        </w:rPr>
        <w:lastRenderedPageBreak/>
        <w:t>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743CED" w:rsidRPr="00743CED" w:rsidRDefault="00743CED" w:rsidP="00743CED">
      <w:pPr>
        <w:spacing w:line="180" w:lineRule="exact"/>
        <w:ind w:firstLine="567"/>
        <w:jc w:val="both"/>
        <w:rPr>
          <w:rFonts w:ascii="Arial" w:hAnsi="Arial" w:cs="Arial"/>
          <w:sz w:val="18"/>
          <w:szCs w:val="18"/>
        </w:rPr>
      </w:pPr>
    </w:p>
    <w:p w:rsidR="00743CED" w:rsidRPr="00743CED" w:rsidRDefault="00743CED" w:rsidP="00743CED">
      <w:pPr>
        <w:spacing w:line="180" w:lineRule="exact"/>
        <w:ind w:firstLine="567"/>
        <w:jc w:val="both"/>
        <w:rPr>
          <w:rFonts w:ascii="Arial" w:hAnsi="Arial" w:cs="Arial"/>
          <w:sz w:val="18"/>
          <w:szCs w:val="18"/>
        </w:rPr>
      </w:pPr>
      <w:r w:rsidRPr="00743CED">
        <w:rPr>
          <w:rFonts w:ascii="Arial" w:hAnsi="Arial" w:cs="Arial"/>
          <w:sz w:val="18"/>
          <w:szCs w:val="18"/>
        </w:rPr>
        <w:t>ПОСТАНОВЛЯЕТ:</w:t>
      </w:r>
    </w:p>
    <w:p w:rsidR="00743CED" w:rsidRPr="00743CED" w:rsidRDefault="00743CED" w:rsidP="00743CED">
      <w:pPr>
        <w:spacing w:line="180" w:lineRule="exact"/>
        <w:ind w:firstLine="567"/>
        <w:jc w:val="both"/>
        <w:rPr>
          <w:rFonts w:ascii="Arial" w:hAnsi="Arial" w:cs="Arial"/>
          <w:sz w:val="18"/>
          <w:szCs w:val="18"/>
        </w:rPr>
      </w:pPr>
    </w:p>
    <w:p w:rsidR="00743CED" w:rsidRPr="00743CED" w:rsidRDefault="00743CED" w:rsidP="00743CED">
      <w:pPr>
        <w:spacing w:line="180" w:lineRule="exact"/>
        <w:ind w:firstLine="567"/>
        <w:jc w:val="both"/>
        <w:rPr>
          <w:rFonts w:ascii="Arial" w:hAnsi="Arial" w:cs="Arial"/>
          <w:sz w:val="18"/>
          <w:szCs w:val="18"/>
        </w:rPr>
      </w:pPr>
      <w:r w:rsidRPr="00743CED">
        <w:rPr>
          <w:rFonts w:ascii="Arial" w:hAnsi="Arial" w:cs="Arial"/>
          <w:sz w:val="18"/>
          <w:szCs w:val="18"/>
        </w:rPr>
        <w:t xml:space="preserve">1. Зарегистрировать </w:t>
      </w:r>
      <w:proofErr w:type="spellStart"/>
      <w:r w:rsidRPr="00743CED">
        <w:rPr>
          <w:rFonts w:ascii="Arial" w:hAnsi="Arial" w:cs="Arial"/>
          <w:sz w:val="18"/>
          <w:szCs w:val="18"/>
        </w:rPr>
        <w:t>Гучмазова</w:t>
      </w:r>
      <w:proofErr w:type="spellEnd"/>
      <w:r w:rsidRPr="00743CED">
        <w:rPr>
          <w:rFonts w:ascii="Arial" w:hAnsi="Arial" w:cs="Arial"/>
          <w:sz w:val="18"/>
          <w:szCs w:val="18"/>
        </w:rPr>
        <w:t xml:space="preserve"> Александра </w:t>
      </w:r>
      <w:proofErr w:type="spellStart"/>
      <w:r w:rsidRPr="00743CED">
        <w:rPr>
          <w:rFonts w:ascii="Arial" w:hAnsi="Arial" w:cs="Arial"/>
          <w:sz w:val="18"/>
          <w:szCs w:val="18"/>
        </w:rPr>
        <w:t>Графовича</w:t>
      </w:r>
      <w:proofErr w:type="spellEnd"/>
      <w:r w:rsidRPr="00743CED">
        <w:rPr>
          <w:rFonts w:ascii="Arial" w:hAnsi="Arial" w:cs="Arial"/>
          <w:sz w:val="18"/>
          <w:szCs w:val="18"/>
        </w:rPr>
        <w:t xml:space="preserve">, 1971 года рождения;  проживающего: Ставропольский край, город Благодарный;  образование – высшее;  </w:t>
      </w:r>
      <w:proofErr w:type="gramStart"/>
      <w:r w:rsidRPr="00743CED">
        <w:rPr>
          <w:rFonts w:ascii="Arial" w:hAnsi="Arial" w:cs="Arial"/>
          <w:sz w:val="18"/>
          <w:szCs w:val="18"/>
        </w:rPr>
        <w:t xml:space="preserve">работающего индивидуальным предпринимателем, являющегося депутатом Совета депутатов Благодарненского городского округа первого созыва, члена Всероссийской политической партии «ЕДИНАЯ РОССИЯ», выдвинутого избирательным объединением </w:t>
      </w:r>
      <w:proofErr w:type="spellStart"/>
      <w:r w:rsidRPr="00743CED">
        <w:rPr>
          <w:rFonts w:ascii="Arial" w:hAnsi="Arial" w:cs="Arial"/>
          <w:sz w:val="18"/>
          <w:szCs w:val="18"/>
        </w:rPr>
        <w:t>Благодарненским</w:t>
      </w:r>
      <w:proofErr w:type="spellEnd"/>
      <w:r w:rsidRPr="00743CED">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12, 26 июля 2022 года в 16 часов 15 минут.</w:t>
      </w:r>
      <w:proofErr w:type="gramEnd"/>
    </w:p>
    <w:p w:rsidR="00743CED" w:rsidRPr="00743CED" w:rsidRDefault="00743CED" w:rsidP="00743CED">
      <w:pPr>
        <w:spacing w:line="180" w:lineRule="exact"/>
        <w:ind w:firstLine="567"/>
        <w:jc w:val="both"/>
        <w:rPr>
          <w:rFonts w:ascii="Arial" w:hAnsi="Arial" w:cs="Arial"/>
          <w:sz w:val="18"/>
          <w:szCs w:val="18"/>
        </w:rPr>
      </w:pPr>
      <w:r w:rsidRPr="00743CED">
        <w:rPr>
          <w:rFonts w:ascii="Arial" w:hAnsi="Arial" w:cs="Arial"/>
          <w:sz w:val="18"/>
          <w:szCs w:val="18"/>
        </w:rPr>
        <w:t xml:space="preserve">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12 </w:t>
      </w:r>
      <w:proofErr w:type="spellStart"/>
      <w:r w:rsidRPr="00743CED">
        <w:rPr>
          <w:rFonts w:ascii="Arial" w:hAnsi="Arial" w:cs="Arial"/>
          <w:sz w:val="18"/>
          <w:szCs w:val="18"/>
        </w:rPr>
        <w:t>Гучмазову</w:t>
      </w:r>
      <w:proofErr w:type="spellEnd"/>
      <w:r w:rsidRPr="00743CED">
        <w:rPr>
          <w:rFonts w:ascii="Arial" w:hAnsi="Arial" w:cs="Arial"/>
          <w:sz w:val="18"/>
          <w:szCs w:val="18"/>
        </w:rPr>
        <w:t xml:space="preserve"> Александру </w:t>
      </w:r>
      <w:proofErr w:type="spellStart"/>
      <w:r w:rsidRPr="00743CED">
        <w:rPr>
          <w:rFonts w:ascii="Arial" w:hAnsi="Arial" w:cs="Arial"/>
          <w:sz w:val="18"/>
          <w:szCs w:val="18"/>
        </w:rPr>
        <w:t>Графовичу</w:t>
      </w:r>
      <w:proofErr w:type="spellEnd"/>
      <w:r w:rsidRPr="00743CED">
        <w:rPr>
          <w:rFonts w:ascii="Arial" w:hAnsi="Arial" w:cs="Arial"/>
          <w:sz w:val="18"/>
          <w:szCs w:val="18"/>
        </w:rPr>
        <w:t xml:space="preserve"> удостоверение о регистрации установленного образца.</w:t>
      </w:r>
    </w:p>
    <w:p w:rsidR="00743CED" w:rsidRPr="00743CED" w:rsidRDefault="00743CED" w:rsidP="00743CED">
      <w:pPr>
        <w:spacing w:line="180" w:lineRule="exact"/>
        <w:ind w:firstLine="567"/>
        <w:jc w:val="both"/>
        <w:rPr>
          <w:rFonts w:ascii="Arial" w:hAnsi="Arial" w:cs="Arial"/>
          <w:sz w:val="18"/>
          <w:szCs w:val="18"/>
        </w:rPr>
      </w:pPr>
      <w:r w:rsidRPr="00743CED">
        <w:rPr>
          <w:rFonts w:ascii="Arial" w:hAnsi="Arial" w:cs="Arial"/>
          <w:sz w:val="18"/>
          <w:szCs w:val="18"/>
        </w:rPr>
        <w:t xml:space="preserve">3. Направить настоящее постановление, а также сведения о доходах и об имуществе зарегистрированного кандидата в депутаты </w:t>
      </w:r>
      <w:proofErr w:type="spellStart"/>
      <w:r w:rsidRPr="00743CED">
        <w:rPr>
          <w:rFonts w:ascii="Arial" w:hAnsi="Arial" w:cs="Arial"/>
          <w:sz w:val="18"/>
          <w:szCs w:val="18"/>
        </w:rPr>
        <w:t>Гучмазова</w:t>
      </w:r>
      <w:proofErr w:type="spellEnd"/>
      <w:r w:rsidRPr="00743CED">
        <w:rPr>
          <w:rFonts w:ascii="Arial" w:hAnsi="Arial" w:cs="Arial"/>
          <w:sz w:val="18"/>
          <w:szCs w:val="18"/>
        </w:rPr>
        <w:t xml:space="preserve"> Александра </w:t>
      </w:r>
      <w:proofErr w:type="spellStart"/>
      <w:r w:rsidRPr="00743CED">
        <w:rPr>
          <w:rFonts w:ascii="Arial" w:hAnsi="Arial" w:cs="Arial"/>
          <w:sz w:val="18"/>
          <w:szCs w:val="18"/>
        </w:rPr>
        <w:t>Графовича</w:t>
      </w:r>
      <w:proofErr w:type="spellEnd"/>
      <w:r w:rsidRPr="00743CED">
        <w:rPr>
          <w:rFonts w:ascii="Arial" w:hAnsi="Arial" w:cs="Arial"/>
          <w:sz w:val="18"/>
          <w:szCs w:val="18"/>
        </w:rPr>
        <w:t xml:space="preserve"> в течение 48 часов после его регистрации в средства массовой информации для опубликования.</w:t>
      </w:r>
    </w:p>
    <w:p w:rsidR="00743CED" w:rsidRPr="00743CED" w:rsidRDefault="00743CED" w:rsidP="00743CED">
      <w:pPr>
        <w:spacing w:line="180" w:lineRule="exact"/>
        <w:ind w:firstLine="567"/>
        <w:jc w:val="both"/>
        <w:rPr>
          <w:rFonts w:ascii="Arial" w:hAnsi="Arial" w:cs="Arial"/>
          <w:sz w:val="18"/>
          <w:szCs w:val="18"/>
        </w:rPr>
      </w:pPr>
    </w:p>
    <w:p w:rsidR="00743CED" w:rsidRPr="00743CED" w:rsidRDefault="00743CED" w:rsidP="00743CED">
      <w:pPr>
        <w:spacing w:line="180" w:lineRule="exact"/>
        <w:ind w:firstLine="142"/>
        <w:jc w:val="both"/>
        <w:rPr>
          <w:rFonts w:ascii="Arial" w:hAnsi="Arial" w:cs="Arial"/>
          <w:sz w:val="18"/>
          <w:szCs w:val="18"/>
        </w:rPr>
      </w:pPr>
    </w:p>
    <w:p w:rsidR="00743CED" w:rsidRPr="00743CED" w:rsidRDefault="00743CED" w:rsidP="00743CED">
      <w:pPr>
        <w:spacing w:line="180" w:lineRule="exact"/>
        <w:ind w:firstLine="142"/>
        <w:jc w:val="both"/>
        <w:rPr>
          <w:rFonts w:ascii="Arial" w:hAnsi="Arial" w:cs="Arial"/>
          <w:sz w:val="18"/>
          <w:szCs w:val="18"/>
        </w:rPr>
      </w:pPr>
      <w:r w:rsidRPr="00743CED">
        <w:rPr>
          <w:rFonts w:ascii="Arial" w:hAnsi="Arial" w:cs="Arial"/>
          <w:sz w:val="18"/>
          <w:szCs w:val="18"/>
        </w:rPr>
        <w:t>Председате</w:t>
      </w:r>
      <w:r>
        <w:rPr>
          <w:rFonts w:ascii="Arial" w:hAnsi="Arial" w:cs="Arial"/>
          <w:sz w:val="18"/>
          <w:szCs w:val="18"/>
        </w:rPr>
        <w:t xml:space="preserve">ль                        </w:t>
      </w:r>
      <w:r w:rsidRPr="00743CED">
        <w:rPr>
          <w:rFonts w:ascii="Arial" w:hAnsi="Arial" w:cs="Arial"/>
          <w:sz w:val="18"/>
          <w:szCs w:val="18"/>
        </w:rPr>
        <w:t>Н.Д. Федюнина</w:t>
      </w:r>
    </w:p>
    <w:p w:rsidR="00743CED" w:rsidRDefault="00743CED" w:rsidP="00743CED">
      <w:pPr>
        <w:spacing w:line="180" w:lineRule="exact"/>
        <w:ind w:firstLine="142"/>
        <w:jc w:val="both"/>
        <w:rPr>
          <w:rFonts w:ascii="Arial" w:hAnsi="Arial" w:cs="Arial"/>
          <w:sz w:val="18"/>
          <w:szCs w:val="18"/>
        </w:rPr>
      </w:pPr>
    </w:p>
    <w:p w:rsidR="00743CED" w:rsidRPr="00743CED" w:rsidRDefault="00743CED" w:rsidP="00743CED">
      <w:pPr>
        <w:spacing w:line="180" w:lineRule="exact"/>
        <w:ind w:firstLine="142"/>
        <w:jc w:val="both"/>
        <w:rPr>
          <w:rFonts w:ascii="Arial" w:hAnsi="Arial" w:cs="Arial"/>
          <w:sz w:val="18"/>
          <w:szCs w:val="18"/>
        </w:rPr>
      </w:pPr>
    </w:p>
    <w:p w:rsidR="00743CED" w:rsidRDefault="00743CED" w:rsidP="00743CED">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743CED">
        <w:rPr>
          <w:rFonts w:ascii="Arial" w:hAnsi="Arial" w:cs="Arial"/>
          <w:sz w:val="18"/>
          <w:szCs w:val="18"/>
        </w:rPr>
        <w:t>И.В. Булгакова</w:t>
      </w:r>
    </w:p>
    <w:p w:rsidR="00743CED" w:rsidRDefault="00743CED" w:rsidP="00743CED">
      <w:pPr>
        <w:spacing w:line="180" w:lineRule="exact"/>
        <w:ind w:firstLine="142"/>
        <w:jc w:val="both"/>
        <w:rPr>
          <w:rFonts w:ascii="Arial" w:hAnsi="Arial" w:cs="Arial"/>
          <w:sz w:val="18"/>
          <w:szCs w:val="18"/>
        </w:rPr>
      </w:pPr>
    </w:p>
    <w:p w:rsidR="00CA1CE8" w:rsidRDefault="00CA1CE8" w:rsidP="00B11F35">
      <w:pPr>
        <w:spacing w:line="180" w:lineRule="exact"/>
        <w:ind w:firstLine="142"/>
        <w:rPr>
          <w:rFonts w:ascii="Arial" w:hAnsi="Arial" w:cs="Arial"/>
          <w:sz w:val="18"/>
          <w:szCs w:val="18"/>
        </w:rPr>
      </w:pPr>
    </w:p>
    <w:p w:rsidR="0085372D" w:rsidRDefault="0085372D" w:rsidP="00B11F35">
      <w:pPr>
        <w:spacing w:line="180" w:lineRule="exact"/>
        <w:ind w:firstLine="142"/>
        <w:rPr>
          <w:rFonts w:ascii="Arial" w:hAnsi="Arial" w:cs="Arial"/>
          <w:sz w:val="18"/>
          <w:szCs w:val="18"/>
        </w:rPr>
      </w:pPr>
    </w:p>
    <w:p w:rsidR="004D5345" w:rsidRDefault="004D5345" w:rsidP="00B11F35">
      <w:pPr>
        <w:spacing w:line="180" w:lineRule="exact"/>
        <w:ind w:firstLine="142"/>
        <w:rPr>
          <w:rFonts w:ascii="Arial" w:hAnsi="Arial" w:cs="Arial"/>
          <w:sz w:val="18"/>
          <w:szCs w:val="18"/>
        </w:rPr>
        <w:sectPr w:rsidR="004D5345" w:rsidSect="004D5345">
          <w:type w:val="continuous"/>
          <w:pgSz w:w="11905" w:h="16838"/>
          <w:pgMar w:top="1134" w:right="848" w:bottom="1134" w:left="993" w:header="720" w:footer="720" w:gutter="0"/>
          <w:cols w:num="2" w:space="851"/>
          <w:noEndnote/>
          <w:titlePg/>
          <w:docGrid w:linePitch="381"/>
        </w:sectPr>
      </w:pPr>
    </w:p>
    <w:p w:rsidR="00D93419" w:rsidRDefault="00D93419" w:rsidP="00B11F35">
      <w:pPr>
        <w:spacing w:line="180" w:lineRule="exact"/>
        <w:ind w:firstLine="142"/>
        <w:rPr>
          <w:rFonts w:ascii="Arial" w:hAnsi="Arial" w:cs="Arial"/>
          <w:sz w:val="18"/>
          <w:szCs w:val="18"/>
        </w:rPr>
      </w:pPr>
    </w:p>
    <w:tbl>
      <w:tblPr>
        <w:tblW w:w="99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884"/>
        <w:gridCol w:w="1152"/>
        <w:gridCol w:w="1429"/>
        <w:gridCol w:w="1422"/>
        <w:gridCol w:w="923"/>
        <w:gridCol w:w="709"/>
        <w:gridCol w:w="1169"/>
        <w:gridCol w:w="1276"/>
        <w:gridCol w:w="616"/>
      </w:tblGrid>
      <w:tr w:rsidR="0085372D" w:rsidRPr="0085372D" w:rsidTr="0085372D">
        <w:trPr>
          <w:trHeight w:val="312"/>
          <w:jc w:val="center"/>
        </w:trPr>
        <w:tc>
          <w:tcPr>
            <w:tcW w:w="9987" w:type="dxa"/>
            <w:gridSpan w:val="10"/>
            <w:vMerge w:val="restart"/>
            <w:shd w:val="clear" w:color="auto" w:fill="auto"/>
            <w:vAlign w:val="center"/>
            <w:hideMark/>
          </w:tcPr>
          <w:p w:rsidR="0085372D" w:rsidRPr="0085372D" w:rsidRDefault="0085372D" w:rsidP="0085372D">
            <w:pPr>
              <w:jc w:val="center"/>
              <w:rPr>
                <w:rFonts w:ascii="Arial" w:hAnsi="Arial" w:cs="Arial"/>
                <w:b/>
                <w:bCs/>
                <w:color w:val="26282F"/>
                <w:sz w:val="14"/>
                <w:szCs w:val="14"/>
              </w:rPr>
            </w:pPr>
            <w:r w:rsidRPr="0085372D">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85372D" w:rsidRPr="0085372D" w:rsidTr="0085372D">
        <w:trPr>
          <w:trHeight w:val="237"/>
          <w:jc w:val="center"/>
        </w:trPr>
        <w:tc>
          <w:tcPr>
            <w:tcW w:w="9987" w:type="dxa"/>
            <w:gridSpan w:val="10"/>
            <w:vMerge/>
            <w:vAlign w:val="center"/>
            <w:hideMark/>
          </w:tcPr>
          <w:p w:rsidR="0085372D" w:rsidRPr="0085372D" w:rsidRDefault="0085372D" w:rsidP="0085372D">
            <w:pPr>
              <w:rPr>
                <w:rFonts w:ascii="Arial" w:hAnsi="Arial" w:cs="Arial"/>
                <w:b/>
                <w:bCs/>
                <w:color w:val="26282F"/>
                <w:sz w:val="14"/>
                <w:szCs w:val="14"/>
              </w:rPr>
            </w:pPr>
          </w:p>
        </w:tc>
      </w:tr>
      <w:tr w:rsidR="0085372D" w:rsidRPr="0085372D" w:rsidTr="0085372D">
        <w:trPr>
          <w:trHeight w:val="300"/>
          <w:jc w:val="center"/>
        </w:trPr>
        <w:tc>
          <w:tcPr>
            <w:tcW w:w="407" w:type="dxa"/>
            <w:vMerge w:val="restart"/>
            <w:shd w:val="clear" w:color="auto" w:fill="auto"/>
            <w:vAlign w:val="center"/>
            <w:hideMark/>
          </w:tcPr>
          <w:p w:rsidR="0085372D" w:rsidRPr="0085372D" w:rsidRDefault="0085372D" w:rsidP="0085372D">
            <w:pPr>
              <w:jc w:val="center"/>
              <w:rPr>
                <w:rFonts w:ascii="Arial" w:hAnsi="Arial" w:cs="Arial"/>
                <w:sz w:val="14"/>
                <w:szCs w:val="14"/>
              </w:rPr>
            </w:pPr>
            <w:r w:rsidRPr="0085372D">
              <w:rPr>
                <w:rFonts w:ascii="Arial" w:hAnsi="Arial" w:cs="Arial"/>
                <w:sz w:val="14"/>
                <w:szCs w:val="14"/>
              </w:rPr>
              <w:t xml:space="preserve">№ </w:t>
            </w:r>
            <w:proofErr w:type="gramStart"/>
            <w:r w:rsidRPr="0085372D">
              <w:rPr>
                <w:rFonts w:ascii="Arial" w:hAnsi="Arial" w:cs="Arial"/>
                <w:sz w:val="14"/>
                <w:szCs w:val="14"/>
              </w:rPr>
              <w:t>п</w:t>
            </w:r>
            <w:proofErr w:type="gramEnd"/>
            <w:r w:rsidRPr="0085372D">
              <w:rPr>
                <w:rFonts w:ascii="Arial" w:hAnsi="Arial" w:cs="Arial"/>
                <w:sz w:val="14"/>
                <w:szCs w:val="14"/>
              </w:rPr>
              <w:t>/п</w:t>
            </w:r>
          </w:p>
        </w:tc>
        <w:tc>
          <w:tcPr>
            <w:tcW w:w="884" w:type="dxa"/>
            <w:vMerge w:val="restart"/>
            <w:shd w:val="clear" w:color="auto" w:fill="auto"/>
            <w:vAlign w:val="center"/>
            <w:hideMark/>
          </w:tcPr>
          <w:p w:rsidR="0085372D" w:rsidRPr="0085372D" w:rsidRDefault="0085372D" w:rsidP="0085372D">
            <w:pPr>
              <w:jc w:val="center"/>
              <w:rPr>
                <w:rFonts w:ascii="Arial" w:hAnsi="Arial" w:cs="Arial"/>
                <w:sz w:val="14"/>
                <w:szCs w:val="14"/>
              </w:rPr>
            </w:pPr>
            <w:r w:rsidRPr="0085372D">
              <w:rPr>
                <w:rFonts w:ascii="Arial" w:hAnsi="Arial" w:cs="Arial"/>
                <w:sz w:val="14"/>
                <w:szCs w:val="14"/>
              </w:rPr>
              <w:t>Фамилия, имя, отчеств</w:t>
            </w:r>
            <w:proofErr w:type="gramStart"/>
            <w:r w:rsidRPr="0085372D">
              <w:rPr>
                <w:rFonts w:ascii="Arial" w:hAnsi="Arial" w:cs="Arial"/>
                <w:sz w:val="14"/>
                <w:szCs w:val="14"/>
              </w:rPr>
              <w:t>о(</w:t>
            </w:r>
            <w:proofErr w:type="gramEnd"/>
            <w:r w:rsidRPr="0085372D">
              <w:rPr>
                <w:rFonts w:ascii="Arial" w:hAnsi="Arial" w:cs="Arial"/>
                <w:sz w:val="14"/>
                <w:szCs w:val="14"/>
              </w:rPr>
              <w:t xml:space="preserve">если менялись, также прежние фамилия, имя, отчество – при наличии сведений) </w:t>
            </w:r>
          </w:p>
        </w:tc>
        <w:tc>
          <w:tcPr>
            <w:tcW w:w="1152" w:type="dxa"/>
            <w:vMerge w:val="restart"/>
            <w:shd w:val="clear" w:color="auto" w:fill="auto"/>
            <w:vAlign w:val="center"/>
            <w:hideMark/>
          </w:tcPr>
          <w:p w:rsidR="0085372D" w:rsidRPr="0085372D" w:rsidRDefault="0085372D" w:rsidP="0085372D">
            <w:pPr>
              <w:jc w:val="center"/>
              <w:rPr>
                <w:rFonts w:ascii="Arial" w:hAnsi="Arial" w:cs="Arial"/>
                <w:sz w:val="14"/>
                <w:szCs w:val="14"/>
              </w:rPr>
            </w:pPr>
            <w:proofErr w:type="spellStart"/>
            <w:r w:rsidRPr="0085372D">
              <w:rPr>
                <w:rFonts w:ascii="Arial" w:hAnsi="Arial" w:cs="Arial"/>
                <w:sz w:val="14"/>
                <w:szCs w:val="14"/>
              </w:rPr>
              <w:t>Датаи</w:t>
            </w:r>
            <w:proofErr w:type="spellEnd"/>
            <w:r w:rsidRPr="0085372D">
              <w:rPr>
                <w:rFonts w:ascii="Arial" w:hAnsi="Arial" w:cs="Arial"/>
                <w:sz w:val="14"/>
                <w:szCs w:val="14"/>
              </w:rPr>
              <w:t xml:space="preserve"> место рождения</w:t>
            </w:r>
          </w:p>
        </w:tc>
        <w:tc>
          <w:tcPr>
            <w:tcW w:w="6928" w:type="dxa"/>
            <w:gridSpan w:val="6"/>
            <w:vMerge w:val="restart"/>
            <w:shd w:val="clear" w:color="auto" w:fill="auto"/>
            <w:vAlign w:val="center"/>
            <w:hideMark/>
          </w:tcPr>
          <w:p w:rsidR="0085372D" w:rsidRPr="0085372D" w:rsidRDefault="0085372D" w:rsidP="0085372D">
            <w:pPr>
              <w:jc w:val="center"/>
              <w:rPr>
                <w:rFonts w:ascii="Arial" w:hAnsi="Arial" w:cs="Arial"/>
                <w:sz w:val="14"/>
                <w:szCs w:val="14"/>
              </w:rPr>
            </w:pPr>
            <w:r w:rsidRPr="0085372D">
              <w:rPr>
                <w:rFonts w:ascii="Arial" w:hAnsi="Arial" w:cs="Arial"/>
                <w:sz w:val="14"/>
                <w:szCs w:val="14"/>
              </w:rPr>
              <w:t>Недвижимое имущество</w:t>
            </w:r>
          </w:p>
        </w:tc>
        <w:tc>
          <w:tcPr>
            <w:tcW w:w="616" w:type="dxa"/>
            <w:vMerge w:val="restart"/>
            <w:shd w:val="clear" w:color="auto" w:fill="auto"/>
            <w:vAlign w:val="center"/>
            <w:hideMark/>
          </w:tcPr>
          <w:p w:rsidR="0085372D" w:rsidRPr="0085372D" w:rsidRDefault="0085372D" w:rsidP="0085372D">
            <w:pPr>
              <w:jc w:val="center"/>
              <w:rPr>
                <w:rFonts w:ascii="Arial" w:hAnsi="Arial" w:cs="Arial"/>
                <w:sz w:val="14"/>
                <w:szCs w:val="14"/>
              </w:rPr>
            </w:pPr>
            <w:proofErr w:type="spellStart"/>
            <w:proofErr w:type="gramStart"/>
            <w:r w:rsidRPr="0085372D">
              <w:rPr>
                <w:rFonts w:ascii="Arial" w:hAnsi="Arial" w:cs="Arial"/>
                <w:sz w:val="14"/>
                <w:szCs w:val="14"/>
              </w:rPr>
              <w:t>Резуль</w:t>
            </w:r>
            <w:proofErr w:type="spellEnd"/>
            <w:r w:rsidRPr="0085372D">
              <w:rPr>
                <w:rFonts w:ascii="Arial" w:hAnsi="Arial" w:cs="Arial"/>
                <w:sz w:val="14"/>
                <w:szCs w:val="14"/>
              </w:rPr>
              <w:t>-таты</w:t>
            </w:r>
            <w:proofErr w:type="gramEnd"/>
            <w:r w:rsidRPr="0085372D">
              <w:rPr>
                <w:rFonts w:ascii="Arial" w:hAnsi="Arial" w:cs="Arial"/>
                <w:sz w:val="14"/>
                <w:szCs w:val="14"/>
              </w:rPr>
              <w:t xml:space="preserve"> проверки</w:t>
            </w:r>
          </w:p>
        </w:tc>
      </w:tr>
      <w:tr w:rsidR="0085372D" w:rsidRPr="0085372D" w:rsidTr="0085372D">
        <w:trPr>
          <w:trHeight w:val="161"/>
          <w:jc w:val="center"/>
        </w:trPr>
        <w:tc>
          <w:tcPr>
            <w:tcW w:w="407" w:type="dxa"/>
            <w:vMerge/>
            <w:vAlign w:val="center"/>
            <w:hideMark/>
          </w:tcPr>
          <w:p w:rsidR="0085372D" w:rsidRPr="0085372D" w:rsidRDefault="0085372D" w:rsidP="0085372D">
            <w:pPr>
              <w:rPr>
                <w:rFonts w:ascii="Arial" w:hAnsi="Arial" w:cs="Arial"/>
                <w:sz w:val="14"/>
                <w:szCs w:val="14"/>
              </w:rPr>
            </w:pPr>
          </w:p>
        </w:tc>
        <w:tc>
          <w:tcPr>
            <w:tcW w:w="884" w:type="dxa"/>
            <w:vMerge/>
            <w:vAlign w:val="center"/>
            <w:hideMark/>
          </w:tcPr>
          <w:p w:rsidR="0085372D" w:rsidRPr="0085372D" w:rsidRDefault="0085372D" w:rsidP="0085372D">
            <w:pPr>
              <w:rPr>
                <w:rFonts w:ascii="Arial" w:hAnsi="Arial" w:cs="Arial"/>
                <w:sz w:val="14"/>
                <w:szCs w:val="14"/>
              </w:rPr>
            </w:pPr>
          </w:p>
        </w:tc>
        <w:tc>
          <w:tcPr>
            <w:tcW w:w="1152" w:type="dxa"/>
            <w:vMerge/>
            <w:vAlign w:val="center"/>
            <w:hideMark/>
          </w:tcPr>
          <w:p w:rsidR="0085372D" w:rsidRPr="0085372D" w:rsidRDefault="0085372D" w:rsidP="0085372D">
            <w:pPr>
              <w:rPr>
                <w:rFonts w:ascii="Arial" w:hAnsi="Arial" w:cs="Arial"/>
                <w:sz w:val="14"/>
                <w:szCs w:val="14"/>
              </w:rPr>
            </w:pPr>
          </w:p>
        </w:tc>
        <w:tc>
          <w:tcPr>
            <w:tcW w:w="6928" w:type="dxa"/>
            <w:gridSpan w:val="6"/>
            <w:vMerge/>
            <w:vAlign w:val="center"/>
            <w:hideMark/>
          </w:tcPr>
          <w:p w:rsidR="0085372D" w:rsidRPr="0085372D" w:rsidRDefault="0085372D" w:rsidP="0085372D">
            <w:pPr>
              <w:rPr>
                <w:rFonts w:ascii="Arial" w:hAnsi="Arial" w:cs="Arial"/>
                <w:sz w:val="14"/>
                <w:szCs w:val="14"/>
              </w:rPr>
            </w:pPr>
          </w:p>
        </w:tc>
        <w:tc>
          <w:tcPr>
            <w:tcW w:w="616" w:type="dxa"/>
            <w:vMerge/>
            <w:vAlign w:val="center"/>
            <w:hideMark/>
          </w:tcPr>
          <w:p w:rsidR="0085372D" w:rsidRPr="0085372D" w:rsidRDefault="0085372D" w:rsidP="0085372D">
            <w:pPr>
              <w:rPr>
                <w:rFonts w:ascii="Arial" w:hAnsi="Arial" w:cs="Arial"/>
                <w:sz w:val="14"/>
                <w:szCs w:val="14"/>
              </w:rPr>
            </w:pPr>
          </w:p>
        </w:tc>
      </w:tr>
      <w:tr w:rsidR="0085372D" w:rsidRPr="0085372D" w:rsidTr="0085372D">
        <w:trPr>
          <w:trHeight w:val="645"/>
          <w:jc w:val="center"/>
        </w:trPr>
        <w:tc>
          <w:tcPr>
            <w:tcW w:w="407" w:type="dxa"/>
            <w:vMerge/>
            <w:vAlign w:val="center"/>
            <w:hideMark/>
          </w:tcPr>
          <w:p w:rsidR="0085372D" w:rsidRPr="0085372D" w:rsidRDefault="0085372D" w:rsidP="0085372D">
            <w:pPr>
              <w:rPr>
                <w:rFonts w:ascii="Arial" w:hAnsi="Arial" w:cs="Arial"/>
                <w:sz w:val="14"/>
                <w:szCs w:val="14"/>
              </w:rPr>
            </w:pPr>
          </w:p>
        </w:tc>
        <w:tc>
          <w:tcPr>
            <w:tcW w:w="884" w:type="dxa"/>
            <w:vMerge/>
            <w:vAlign w:val="center"/>
            <w:hideMark/>
          </w:tcPr>
          <w:p w:rsidR="0085372D" w:rsidRPr="0085372D" w:rsidRDefault="0085372D" w:rsidP="0085372D">
            <w:pPr>
              <w:rPr>
                <w:rFonts w:ascii="Arial" w:hAnsi="Arial" w:cs="Arial"/>
                <w:sz w:val="14"/>
                <w:szCs w:val="14"/>
              </w:rPr>
            </w:pPr>
          </w:p>
        </w:tc>
        <w:tc>
          <w:tcPr>
            <w:tcW w:w="1152" w:type="dxa"/>
            <w:vMerge/>
            <w:vAlign w:val="center"/>
            <w:hideMark/>
          </w:tcPr>
          <w:p w:rsidR="0085372D" w:rsidRPr="0085372D" w:rsidRDefault="0085372D" w:rsidP="0085372D">
            <w:pPr>
              <w:rPr>
                <w:rFonts w:ascii="Arial" w:hAnsi="Arial" w:cs="Arial"/>
                <w:sz w:val="14"/>
                <w:szCs w:val="14"/>
              </w:rPr>
            </w:pPr>
          </w:p>
        </w:tc>
        <w:tc>
          <w:tcPr>
            <w:tcW w:w="1429" w:type="dxa"/>
            <w:shd w:val="clear" w:color="auto" w:fill="auto"/>
            <w:vAlign w:val="center"/>
            <w:hideMark/>
          </w:tcPr>
          <w:p w:rsidR="0085372D" w:rsidRPr="0085372D" w:rsidRDefault="0085372D" w:rsidP="0085372D">
            <w:pPr>
              <w:jc w:val="center"/>
              <w:rPr>
                <w:rFonts w:ascii="Arial" w:hAnsi="Arial" w:cs="Arial"/>
                <w:sz w:val="14"/>
                <w:szCs w:val="14"/>
              </w:rPr>
            </w:pPr>
            <w:r w:rsidRPr="0085372D">
              <w:rPr>
                <w:rFonts w:ascii="Arial" w:hAnsi="Arial" w:cs="Arial"/>
                <w:sz w:val="14"/>
                <w:szCs w:val="14"/>
              </w:rPr>
              <w:t>Земельные участки</w:t>
            </w:r>
          </w:p>
        </w:tc>
        <w:tc>
          <w:tcPr>
            <w:tcW w:w="1422" w:type="dxa"/>
            <w:shd w:val="clear" w:color="auto" w:fill="auto"/>
            <w:vAlign w:val="center"/>
            <w:hideMark/>
          </w:tcPr>
          <w:p w:rsidR="0085372D" w:rsidRPr="0085372D" w:rsidRDefault="0085372D" w:rsidP="0085372D">
            <w:pPr>
              <w:jc w:val="center"/>
              <w:rPr>
                <w:rFonts w:ascii="Arial" w:hAnsi="Arial" w:cs="Arial"/>
                <w:sz w:val="14"/>
                <w:szCs w:val="14"/>
              </w:rPr>
            </w:pPr>
            <w:r w:rsidRPr="0085372D">
              <w:rPr>
                <w:rFonts w:ascii="Arial" w:hAnsi="Arial" w:cs="Arial"/>
                <w:sz w:val="14"/>
                <w:szCs w:val="14"/>
              </w:rPr>
              <w:t>Жилые дома</w:t>
            </w:r>
          </w:p>
        </w:tc>
        <w:tc>
          <w:tcPr>
            <w:tcW w:w="923" w:type="dxa"/>
            <w:shd w:val="clear" w:color="auto" w:fill="auto"/>
            <w:vAlign w:val="center"/>
            <w:hideMark/>
          </w:tcPr>
          <w:p w:rsidR="0085372D" w:rsidRPr="0085372D" w:rsidRDefault="0085372D" w:rsidP="0085372D">
            <w:pPr>
              <w:jc w:val="center"/>
              <w:rPr>
                <w:rFonts w:ascii="Arial" w:hAnsi="Arial" w:cs="Arial"/>
                <w:sz w:val="14"/>
                <w:szCs w:val="14"/>
              </w:rPr>
            </w:pPr>
            <w:r w:rsidRPr="0085372D">
              <w:rPr>
                <w:rFonts w:ascii="Arial" w:hAnsi="Arial" w:cs="Arial"/>
                <w:sz w:val="14"/>
                <w:szCs w:val="14"/>
              </w:rPr>
              <w:t>Квартиры, комнаты</w:t>
            </w:r>
          </w:p>
        </w:tc>
        <w:tc>
          <w:tcPr>
            <w:tcW w:w="709" w:type="dxa"/>
            <w:shd w:val="clear" w:color="auto" w:fill="auto"/>
            <w:vAlign w:val="center"/>
            <w:hideMark/>
          </w:tcPr>
          <w:p w:rsidR="0085372D" w:rsidRPr="0085372D" w:rsidRDefault="0085372D" w:rsidP="0085372D">
            <w:pPr>
              <w:jc w:val="center"/>
              <w:rPr>
                <w:rFonts w:ascii="Arial" w:hAnsi="Arial" w:cs="Arial"/>
                <w:color w:val="auto"/>
                <w:sz w:val="14"/>
                <w:szCs w:val="14"/>
              </w:rPr>
            </w:pPr>
            <w:r w:rsidRPr="0085372D">
              <w:rPr>
                <w:rFonts w:ascii="Arial" w:hAnsi="Arial" w:cs="Arial"/>
                <w:color w:val="auto"/>
                <w:sz w:val="14"/>
                <w:szCs w:val="14"/>
              </w:rPr>
              <w:t>Садовые дома</w:t>
            </w:r>
          </w:p>
        </w:tc>
        <w:tc>
          <w:tcPr>
            <w:tcW w:w="1169" w:type="dxa"/>
            <w:shd w:val="clear" w:color="auto" w:fill="auto"/>
            <w:vAlign w:val="center"/>
            <w:hideMark/>
          </w:tcPr>
          <w:p w:rsidR="0085372D" w:rsidRPr="0085372D" w:rsidRDefault="0085372D" w:rsidP="0085372D">
            <w:pPr>
              <w:jc w:val="center"/>
              <w:rPr>
                <w:rFonts w:ascii="Arial" w:hAnsi="Arial" w:cs="Arial"/>
                <w:color w:val="auto"/>
                <w:sz w:val="14"/>
                <w:szCs w:val="14"/>
              </w:rPr>
            </w:pPr>
            <w:r w:rsidRPr="0085372D">
              <w:rPr>
                <w:rFonts w:ascii="Arial" w:hAnsi="Arial" w:cs="Arial"/>
                <w:color w:val="auto"/>
                <w:sz w:val="14"/>
                <w:szCs w:val="14"/>
              </w:rPr>
              <w:t>Машино-места</w:t>
            </w:r>
          </w:p>
        </w:tc>
        <w:tc>
          <w:tcPr>
            <w:tcW w:w="1276" w:type="dxa"/>
            <w:shd w:val="clear" w:color="auto" w:fill="auto"/>
            <w:vAlign w:val="center"/>
            <w:hideMark/>
          </w:tcPr>
          <w:p w:rsidR="0085372D" w:rsidRPr="0085372D" w:rsidRDefault="0085372D" w:rsidP="0085372D">
            <w:pPr>
              <w:jc w:val="center"/>
              <w:rPr>
                <w:rFonts w:ascii="Arial" w:hAnsi="Arial" w:cs="Arial"/>
                <w:sz w:val="14"/>
                <w:szCs w:val="14"/>
              </w:rPr>
            </w:pPr>
            <w:r w:rsidRPr="0085372D">
              <w:rPr>
                <w:rFonts w:ascii="Arial" w:hAnsi="Arial" w:cs="Arial"/>
                <w:sz w:val="14"/>
                <w:szCs w:val="14"/>
              </w:rPr>
              <w:t>Иное недвижимое имущество</w:t>
            </w:r>
          </w:p>
        </w:tc>
        <w:tc>
          <w:tcPr>
            <w:tcW w:w="616" w:type="dxa"/>
            <w:vMerge/>
            <w:vAlign w:val="center"/>
            <w:hideMark/>
          </w:tcPr>
          <w:p w:rsidR="0085372D" w:rsidRPr="0085372D" w:rsidRDefault="0085372D" w:rsidP="0085372D">
            <w:pPr>
              <w:rPr>
                <w:rFonts w:ascii="Arial" w:hAnsi="Arial" w:cs="Arial"/>
                <w:sz w:val="14"/>
                <w:szCs w:val="14"/>
              </w:rPr>
            </w:pPr>
          </w:p>
        </w:tc>
      </w:tr>
      <w:tr w:rsidR="0085372D" w:rsidRPr="0085372D" w:rsidTr="0085372D">
        <w:trPr>
          <w:trHeight w:val="792"/>
          <w:jc w:val="center"/>
        </w:trPr>
        <w:tc>
          <w:tcPr>
            <w:tcW w:w="407" w:type="dxa"/>
            <w:vMerge/>
            <w:vAlign w:val="center"/>
            <w:hideMark/>
          </w:tcPr>
          <w:p w:rsidR="0085372D" w:rsidRPr="0085372D" w:rsidRDefault="0085372D" w:rsidP="0085372D">
            <w:pPr>
              <w:rPr>
                <w:rFonts w:ascii="Arial" w:hAnsi="Arial" w:cs="Arial"/>
                <w:sz w:val="14"/>
                <w:szCs w:val="14"/>
              </w:rPr>
            </w:pPr>
          </w:p>
        </w:tc>
        <w:tc>
          <w:tcPr>
            <w:tcW w:w="884" w:type="dxa"/>
            <w:vMerge/>
            <w:vAlign w:val="center"/>
            <w:hideMark/>
          </w:tcPr>
          <w:p w:rsidR="0085372D" w:rsidRPr="0085372D" w:rsidRDefault="0085372D" w:rsidP="0085372D">
            <w:pPr>
              <w:rPr>
                <w:rFonts w:ascii="Arial" w:hAnsi="Arial" w:cs="Arial"/>
                <w:sz w:val="14"/>
                <w:szCs w:val="14"/>
              </w:rPr>
            </w:pPr>
          </w:p>
        </w:tc>
        <w:tc>
          <w:tcPr>
            <w:tcW w:w="1152" w:type="dxa"/>
            <w:vMerge/>
            <w:vAlign w:val="center"/>
            <w:hideMark/>
          </w:tcPr>
          <w:p w:rsidR="0085372D" w:rsidRPr="0085372D" w:rsidRDefault="0085372D" w:rsidP="0085372D">
            <w:pPr>
              <w:rPr>
                <w:rFonts w:ascii="Arial" w:hAnsi="Arial" w:cs="Arial"/>
                <w:sz w:val="14"/>
                <w:szCs w:val="14"/>
              </w:rPr>
            </w:pPr>
          </w:p>
        </w:tc>
        <w:tc>
          <w:tcPr>
            <w:tcW w:w="1429" w:type="dxa"/>
            <w:vMerge w:val="restart"/>
            <w:shd w:val="clear" w:color="auto" w:fill="auto"/>
            <w:vAlign w:val="center"/>
            <w:hideMark/>
          </w:tcPr>
          <w:p w:rsidR="0085372D" w:rsidRPr="0085372D" w:rsidRDefault="0085372D" w:rsidP="00B66E9A">
            <w:pPr>
              <w:jc w:val="center"/>
              <w:rPr>
                <w:rFonts w:ascii="Arial" w:hAnsi="Arial" w:cs="Arial"/>
                <w:sz w:val="14"/>
                <w:szCs w:val="14"/>
              </w:rPr>
            </w:pPr>
            <w:r w:rsidRPr="0085372D">
              <w:rPr>
                <w:rFonts w:ascii="Arial" w:hAnsi="Arial" w:cs="Arial"/>
                <w:sz w:val="14"/>
                <w:szCs w:val="14"/>
              </w:rPr>
              <w:t>Кадастровый номер (при наличии)</w:t>
            </w:r>
            <w:proofErr w:type="gramStart"/>
            <w:r w:rsidRPr="0085372D">
              <w:rPr>
                <w:rFonts w:ascii="Arial" w:hAnsi="Arial" w:cs="Arial"/>
                <w:sz w:val="14"/>
                <w:szCs w:val="14"/>
              </w:rPr>
              <w:t>,м</w:t>
            </w:r>
            <w:proofErr w:type="gramEnd"/>
            <w:r w:rsidRPr="0085372D">
              <w:rPr>
                <w:rFonts w:ascii="Arial" w:hAnsi="Arial" w:cs="Arial"/>
                <w:sz w:val="14"/>
                <w:szCs w:val="14"/>
              </w:rPr>
              <w:t>есто нахождения (адрес), общая площадь(</w:t>
            </w:r>
            <w:proofErr w:type="spellStart"/>
            <w:r w:rsidRPr="0085372D">
              <w:rPr>
                <w:rFonts w:ascii="Arial" w:hAnsi="Arial" w:cs="Arial"/>
                <w:sz w:val="14"/>
                <w:szCs w:val="14"/>
              </w:rPr>
              <w:t>кв.м</w:t>
            </w:r>
            <w:proofErr w:type="spellEnd"/>
            <w:r w:rsidRPr="0085372D">
              <w:rPr>
                <w:rFonts w:ascii="Arial" w:hAnsi="Arial" w:cs="Arial"/>
                <w:sz w:val="14"/>
                <w:szCs w:val="14"/>
              </w:rPr>
              <w:t>)</w:t>
            </w:r>
          </w:p>
        </w:tc>
        <w:tc>
          <w:tcPr>
            <w:tcW w:w="1422" w:type="dxa"/>
            <w:vMerge w:val="restart"/>
            <w:shd w:val="clear" w:color="auto" w:fill="auto"/>
            <w:vAlign w:val="center"/>
            <w:hideMark/>
          </w:tcPr>
          <w:p w:rsidR="0085372D" w:rsidRPr="0085372D" w:rsidRDefault="0085372D" w:rsidP="0085372D">
            <w:pPr>
              <w:jc w:val="center"/>
              <w:rPr>
                <w:rFonts w:ascii="Arial" w:hAnsi="Arial" w:cs="Arial"/>
                <w:sz w:val="14"/>
                <w:szCs w:val="14"/>
              </w:rPr>
            </w:pPr>
            <w:r w:rsidRPr="0085372D">
              <w:rPr>
                <w:rFonts w:ascii="Arial" w:hAnsi="Arial" w:cs="Arial"/>
                <w:sz w:val="14"/>
                <w:szCs w:val="14"/>
              </w:rPr>
              <w:t>Кадастровый номер (при наличии)</w:t>
            </w:r>
            <w:proofErr w:type="gramStart"/>
            <w:r w:rsidRPr="0085372D">
              <w:rPr>
                <w:rFonts w:ascii="Arial" w:hAnsi="Arial" w:cs="Arial"/>
                <w:sz w:val="14"/>
                <w:szCs w:val="14"/>
              </w:rPr>
              <w:t>,м</w:t>
            </w:r>
            <w:proofErr w:type="gramEnd"/>
            <w:r w:rsidRPr="0085372D">
              <w:rPr>
                <w:rFonts w:ascii="Arial" w:hAnsi="Arial" w:cs="Arial"/>
                <w:sz w:val="14"/>
                <w:szCs w:val="14"/>
              </w:rPr>
              <w:t>есто нахождения (адрес), общая площадь(</w:t>
            </w:r>
            <w:proofErr w:type="spellStart"/>
            <w:r w:rsidRPr="0085372D">
              <w:rPr>
                <w:rFonts w:ascii="Arial" w:hAnsi="Arial" w:cs="Arial"/>
                <w:sz w:val="14"/>
                <w:szCs w:val="14"/>
              </w:rPr>
              <w:t>кв.м</w:t>
            </w:r>
            <w:proofErr w:type="spellEnd"/>
            <w:r w:rsidRPr="0085372D">
              <w:rPr>
                <w:rFonts w:ascii="Arial" w:hAnsi="Arial" w:cs="Arial"/>
                <w:sz w:val="14"/>
                <w:szCs w:val="14"/>
              </w:rPr>
              <w:t>)</w:t>
            </w:r>
          </w:p>
        </w:tc>
        <w:tc>
          <w:tcPr>
            <w:tcW w:w="923" w:type="dxa"/>
            <w:vMerge w:val="restart"/>
            <w:shd w:val="clear" w:color="auto" w:fill="auto"/>
            <w:vAlign w:val="center"/>
            <w:hideMark/>
          </w:tcPr>
          <w:p w:rsidR="0085372D" w:rsidRPr="0085372D" w:rsidRDefault="0085372D" w:rsidP="0085372D">
            <w:pPr>
              <w:jc w:val="center"/>
              <w:rPr>
                <w:rFonts w:ascii="Arial" w:hAnsi="Arial" w:cs="Arial"/>
                <w:sz w:val="14"/>
                <w:szCs w:val="14"/>
              </w:rPr>
            </w:pPr>
            <w:r w:rsidRPr="0085372D">
              <w:rPr>
                <w:rFonts w:ascii="Arial" w:hAnsi="Arial" w:cs="Arial"/>
                <w:sz w:val="14"/>
                <w:szCs w:val="14"/>
              </w:rPr>
              <w:t>Кадастровый номер (при наличии)</w:t>
            </w:r>
            <w:proofErr w:type="gramStart"/>
            <w:r w:rsidRPr="0085372D">
              <w:rPr>
                <w:rFonts w:ascii="Arial" w:hAnsi="Arial" w:cs="Arial"/>
                <w:sz w:val="14"/>
                <w:szCs w:val="14"/>
              </w:rPr>
              <w:t>,м</w:t>
            </w:r>
            <w:proofErr w:type="gramEnd"/>
            <w:r w:rsidRPr="0085372D">
              <w:rPr>
                <w:rFonts w:ascii="Arial" w:hAnsi="Arial" w:cs="Arial"/>
                <w:sz w:val="14"/>
                <w:szCs w:val="14"/>
              </w:rPr>
              <w:t>есто нахождения (адрес), общая площадь(</w:t>
            </w:r>
            <w:proofErr w:type="spellStart"/>
            <w:r w:rsidRPr="0085372D">
              <w:rPr>
                <w:rFonts w:ascii="Arial" w:hAnsi="Arial" w:cs="Arial"/>
                <w:sz w:val="14"/>
                <w:szCs w:val="14"/>
              </w:rPr>
              <w:t>кв.м</w:t>
            </w:r>
            <w:proofErr w:type="spellEnd"/>
            <w:r w:rsidRPr="0085372D">
              <w:rPr>
                <w:rFonts w:ascii="Arial" w:hAnsi="Arial" w:cs="Arial"/>
                <w:sz w:val="14"/>
                <w:szCs w:val="14"/>
              </w:rPr>
              <w:t>)</w:t>
            </w:r>
          </w:p>
        </w:tc>
        <w:tc>
          <w:tcPr>
            <w:tcW w:w="709" w:type="dxa"/>
            <w:vMerge w:val="restart"/>
            <w:shd w:val="clear" w:color="auto" w:fill="auto"/>
            <w:vAlign w:val="center"/>
            <w:hideMark/>
          </w:tcPr>
          <w:p w:rsidR="0085372D" w:rsidRPr="0085372D" w:rsidRDefault="0085372D" w:rsidP="0085372D">
            <w:pPr>
              <w:jc w:val="center"/>
              <w:rPr>
                <w:rFonts w:ascii="Arial" w:hAnsi="Arial" w:cs="Arial"/>
                <w:sz w:val="14"/>
                <w:szCs w:val="14"/>
              </w:rPr>
            </w:pPr>
            <w:r w:rsidRPr="0085372D">
              <w:rPr>
                <w:rFonts w:ascii="Arial" w:hAnsi="Arial" w:cs="Arial"/>
                <w:sz w:val="14"/>
                <w:szCs w:val="14"/>
              </w:rPr>
              <w:t>Кадастровый номер (при наличии)</w:t>
            </w:r>
            <w:proofErr w:type="gramStart"/>
            <w:r w:rsidRPr="0085372D">
              <w:rPr>
                <w:rFonts w:ascii="Arial" w:hAnsi="Arial" w:cs="Arial"/>
                <w:sz w:val="14"/>
                <w:szCs w:val="14"/>
              </w:rPr>
              <w:t>,м</w:t>
            </w:r>
            <w:proofErr w:type="gramEnd"/>
            <w:r w:rsidRPr="0085372D">
              <w:rPr>
                <w:rFonts w:ascii="Arial" w:hAnsi="Arial" w:cs="Arial"/>
                <w:sz w:val="14"/>
                <w:szCs w:val="14"/>
              </w:rPr>
              <w:t>есто нахождения (адрес), общая площадь(</w:t>
            </w:r>
            <w:proofErr w:type="spellStart"/>
            <w:r w:rsidRPr="0085372D">
              <w:rPr>
                <w:rFonts w:ascii="Arial" w:hAnsi="Arial" w:cs="Arial"/>
                <w:sz w:val="14"/>
                <w:szCs w:val="14"/>
              </w:rPr>
              <w:t>кв.м</w:t>
            </w:r>
            <w:proofErr w:type="spellEnd"/>
            <w:r w:rsidRPr="0085372D">
              <w:rPr>
                <w:rFonts w:ascii="Arial" w:hAnsi="Arial" w:cs="Arial"/>
                <w:sz w:val="14"/>
                <w:szCs w:val="14"/>
              </w:rPr>
              <w:t>)</w:t>
            </w:r>
          </w:p>
        </w:tc>
        <w:tc>
          <w:tcPr>
            <w:tcW w:w="1169" w:type="dxa"/>
            <w:vMerge w:val="restart"/>
            <w:shd w:val="clear" w:color="auto" w:fill="auto"/>
            <w:vAlign w:val="center"/>
            <w:hideMark/>
          </w:tcPr>
          <w:p w:rsidR="0085372D" w:rsidRPr="0085372D" w:rsidRDefault="0085372D" w:rsidP="0085372D">
            <w:pPr>
              <w:jc w:val="center"/>
              <w:rPr>
                <w:rFonts w:ascii="Arial" w:hAnsi="Arial" w:cs="Arial"/>
                <w:sz w:val="14"/>
                <w:szCs w:val="14"/>
              </w:rPr>
            </w:pPr>
            <w:r w:rsidRPr="0085372D">
              <w:rPr>
                <w:rFonts w:ascii="Arial" w:hAnsi="Arial" w:cs="Arial"/>
                <w:sz w:val="14"/>
                <w:szCs w:val="14"/>
              </w:rPr>
              <w:t>Кадастровый номер (при наличии)</w:t>
            </w:r>
            <w:proofErr w:type="gramStart"/>
            <w:r w:rsidRPr="0085372D">
              <w:rPr>
                <w:rFonts w:ascii="Arial" w:hAnsi="Arial" w:cs="Arial"/>
                <w:sz w:val="14"/>
                <w:szCs w:val="14"/>
              </w:rPr>
              <w:t>,м</w:t>
            </w:r>
            <w:proofErr w:type="gramEnd"/>
            <w:r w:rsidRPr="0085372D">
              <w:rPr>
                <w:rFonts w:ascii="Arial" w:hAnsi="Arial" w:cs="Arial"/>
                <w:sz w:val="14"/>
                <w:szCs w:val="14"/>
              </w:rPr>
              <w:t>есто нахождения (адрес), общая площадь(</w:t>
            </w:r>
            <w:proofErr w:type="spellStart"/>
            <w:r w:rsidRPr="0085372D">
              <w:rPr>
                <w:rFonts w:ascii="Arial" w:hAnsi="Arial" w:cs="Arial"/>
                <w:sz w:val="14"/>
                <w:szCs w:val="14"/>
              </w:rPr>
              <w:t>кв.м</w:t>
            </w:r>
            <w:proofErr w:type="spellEnd"/>
            <w:r w:rsidRPr="0085372D">
              <w:rPr>
                <w:rFonts w:ascii="Arial" w:hAnsi="Arial" w:cs="Arial"/>
                <w:sz w:val="14"/>
                <w:szCs w:val="14"/>
              </w:rPr>
              <w:t>)</w:t>
            </w:r>
          </w:p>
        </w:tc>
        <w:tc>
          <w:tcPr>
            <w:tcW w:w="1276" w:type="dxa"/>
            <w:vMerge w:val="restart"/>
            <w:shd w:val="clear" w:color="auto" w:fill="auto"/>
            <w:vAlign w:val="center"/>
            <w:hideMark/>
          </w:tcPr>
          <w:p w:rsidR="0085372D" w:rsidRPr="0085372D" w:rsidRDefault="0085372D" w:rsidP="0085372D">
            <w:pPr>
              <w:jc w:val="center"/>
              <w:rPr>
                <w:rFonts w:ascii="Arial" w:hAnsi="Arial" w:cs="Arial"/>
                <w:sz w:val="14"/>
                <w:szCs w:val="14"/>
              </w:rPr>
            </w:pPr>
            <w:r w:rsidRPr="0085372D">
              <w:rPr>
                <w:rFonts w:ascii="Arial" w:hAnsi="Arial" w:cs="Arial"/>
                <w:sz w:val="14"/>
                <w:szCs w:val="14"/>
              </w:rPr>
              <w:t>Кадастровый номер (при наличии)</w:t>
            </w:r>
            <w:proofErr w:type="gramStart"/>
            <w:r w:rsidRPr="0085372D">
              <w:rPr>
                <w:rFonts w:ascii="Arial" w:hAnsi="Arial" w:cs="Arial"/>
                <w:sz w:val="14"/>
                <w:szCs w:val="14"/>
              </w:rPr>
              <w:t>,м</w:t>
            </w:r>
            <w:proofErr w:type="gramEnd"/>
            <w:r w:rsidRPr="0085372D">
              <w:rPr>
                <w:rFonts w:ascii="Arial" w:hAnsi="Arial" w:cs="Arial"/>
                <w:sz w:val="14"/>
                <w:szCs w:val="14"/>
              </w:rPr>
              <w:t>есто нахождения (адрес), общая площадь(</w:t>
            </w:r>
            <w:proofErr w:type="spellStart"/>
            <w:r w:rsidRPr="0085372D">
              <w:rPr>
                <w:rFonts w:ascii="Arial" w:hAnsi="Arial" w:cs="Arial"/>
                <w:sz w:val="14"/>
                <w:szCs w:val="14"/>
              </w:rPr>
              <w:t>кв.м</w:t>
            </w:r>
            <w:proofErr w:type="spellEnd"/>
            <w:r w:rsidRPr="0085372D">
              <w:rPr>
                <w:rFonts w:ascii="Arial" w:hAnsi="Arial" w:cs="Arial"/>
                <w:sz w:val="14"/>
                <w:szCs w:val="14"/>
              </w:rPr>
              <w:t>)</w:t>
            </w:r>
          </w:p>
        </w:tc>
        <w:tc>
          <w:tcPr>
            <w:tcW w:w="616" w:type="dxa"/>
            <w:vMerge/>
            <w:vAlign w:val="center"/>
            <w:hideMark/>
          </w:tcPr>
          <w:p w:rsidR="0085372D" w:rsidRPr="0085372D" w:rsidRDefault="0085372D" w:rsidP="0085372D">
            <w:pPr>
              <w:rPr>
                <w:rFonts w:ascii="Arial" w:hAnsi="Arial" w:cs="Arial"/>
                <w:sz w:val="14"/>
                <w:szCs w:val="14"/>
              </w:rPr>
            </w:pPr>
          </w:p>
        </w:tc>
      </w:tr>
      <w:tr w:rsidR="0085372D" w:rsidRPr="0085372D" w:rsidTr="0085372D">
        <w:trPr>
          <w:trHeight w:val="1587"/>
          <w:jc w:val="center"/>
        </w:trPr>
        <w:tc>
          <w:tcPr>
            <w:tcW w:w="407" w:type="dxa"/>
            <w:vMerge/>
            <w:vAlign w:val="center"/>
            <w:hideMark/>
          </w:tcPr>
          <w:p w:rsidR="0085372D" w:rsidRPr="0085372D" w:rsidRDefault="0085372D" w:rsidP="0085372D">
            <w:pPr>
              <w:rPr>
                <w:rFonts w:ascii="Arial" w:hAnsi="Arial" w:cs="Arial"/>
                <w:sz w:val="14"/>
                <w:szCs w:val="14"/>
              </w:rPr>
            </w:pPr>
          </w:p>
        </w:tc>
        <w:tc>
          <w:tcPr>
            <w:tcW w:w="884" w:type="dxa"/>
            <w:vMerge/>
            <w:vAlign w:val="center"/>
            <w:hideMark/>
          </w:tcPr>
          <w:p w:rsidR="0085372D" w:rsidRPr="0085372D" w:rsidRDefault="0085372D" w:rsidP="0085372D">
            <w:pPr>
              <w:rPr>
                <w:rFonts w:ascii="Arial" w:hAnsi="Arial" w:cs="Arial"/>
                <w:sz w:val="14"/>
                <w:szCs w:val="14"/>
              </w:rPr>
            </w:pPr>
          </w:p>
        </w:tc>
        <w:tc>
          <w:tcPr>
            <w:tcW w:w="1152" w:type="dxa"/>
            <w:vMerge/>
            <w:vAlign w:val="center"/>
            <w:hideMark/>
          </w:tcPr>
          <w:p w:rsidR="0085372D" w:rsidRPr="0085372D" w:rsidRDefault="0085372D" w:rsidP="0085372D">
            <w:pPr>
              <w:rPr>
                <w:rFonts w:ascii="Arial" w:hAnsi="Arial" w:cs="Arial"/>
                <w:sz w:val="14"/>
                <w:szCs w:val="14"/>
              </w:rPr>
            </w:pPr>
          </w:p>
        </w:tc>
        <w:tc>
          <w:tcPr>
            <w:tcW w:w="1429" w:type="dxa"/>
            <w:vMerge/>
            <w:vAlign w:val="center"/>
            <w:hideMark/>
          </w:tcPr>
          <w:p w:rsidR="0085372D" w:rsidRPr="0085372D" w:rsidRDefault="0085372D" w:rsidP="0085372D">
            <w:pPr>
              <w:rPr>
                <w:rFonts w:ascii="Arial" w:hAnsi="Arial" w:cs="Arial"/>
                <w:sz w:val="14"/>
                <w:szCs w:val="14"/>
              </w:rPr>
            </w:pPr>
          </w:p>
        </w:tc>
        <w:tc>
          <w:tcPr>
            <w:tcW w:w="1422" w:type="dxa"/>
            <w:vMerge/>
            <w:vAlign w:val="center"/>
            <w:hideMark/>
          </w:tcPr>
          <w:p w:rsidR="0085372D" w:rsidRPr="0085372D" w:rsidRDefault="0085372D" w:rsidP="0085372D">
            <w:pPr>
              <w:rPr>
                <w:rFonts w:ascii="Arial" w:hAnsi="Arial" w:cs="Arial"/>
                <w:sz w:val="14"/>
                <w:szCs w:val="14"/>
              </w:rPr>
            </w:pPr>
          </w:p>
        </w:tc>
        <w:tc>
          <w:tcPr>
            <w:tcW w:w="923" w:type="dxa"/>
            <w:vMerge/>
            <w:vAlign w:val="center"/>
            <w:hideMark/>
          </w:tcPr>
          <w:p w:rsidR="0085372D" w:rsidRPr="0085372D" w:rsidRDefault="0085372D" w:rsidP="0085372D">
            <w:pPr>
              <w:rPr>
                <w:rFonts w:ascii="Arial" w:hAnsi="Arial" w:cs="Arial"/>
                <w:sz w:val="14"/>
                <w:szCs w:val="14"/>
              </w:rPr>
            </w:pPr>
          </w:p>
        </w:tc>
        <w:tc>
          <w:tcPr>
            <w:tcW w:w="709" w:type="dxa"/>
            <w:vMerge/>
            <w:vAlign w:val="center"/>
            <w:hideMark/>
          </w:tcPr>
          <w:p w:rsidR="0085372D" w:rsidRPr="0085372D" w:rsidRDefault="0085372D" w:rsidP="0085372D">
            <w:pPr>
              <w:rPr>
                <w:rFonts w:ascii="Arial" w:hAnsi="Arial" w:cs="Arial"/>
                <w:sz w:val="14"/>
                <w:szCs w:val="14"/>
              </w:rPr>
            </w:pPr>
          </w:p>
        </w:tc>
        <w:tc>
          <w:tcPr>
            <w:tcW w:w="1169" w:type="dxa"/>
            <w:vMerge/>
            <w:vAlign w:val="center"/>
            <w:hideMark/>
          </w:tcPr>
          <w:p w:rsidR="0085372D" w:rsidRPr="0085372D" w:rsidRDefault="0085372D" w:rsidP="0085372D">
            <w:pPr>
              <w:rPr>
                <w:rFonts w:ascii="Arial" w:hAnsi="Arial" w:cs="Arial"/>
                <w:sz w:val="14"/>
                <w:szCs w:val="14"/>
              </w:rPr>
            </w:pPr>
          </w:p>
        </w:tc>
        <w:tc>
          <w:tcPr>
            <w:tcW w:w="1276" w:type="dxa"/>
            <w:vMerge/>
            <w:vAlign w:val="center"/>
            <w:hideMark/>
          </w:tcPr>
          <w:p w:rsidR="0085372D" w:rsidRPr="0085372D" w:rsidRDefault="0085372D" w:rsidP="0085372D">
            <w:pPr>
              <w:rPr>
                <w:rFonts w:ascii="Arial" w:hAnsi="Arial" w:cs="Arial"/>
                <w:sz w:val="14"/>
                <w:szCs w:val="14"/>
              </w:rPr>
            </w:pPr>
          </w:p>
        </w:tc>
        <w:tc>
          <w:tcPr>
            <w:tcW w:w="616" w:type="dxa"/>
            <w:vMerge/>
            <w:vAlign w:val="center"/>
            <w:hideMark/>
          </w:tcPr>
          <w:p w:rsidR="0085372D" w:rsidRPr="0085372D" w:rsidRDefault="0085372D" w:rsidP="0085372D">
            <w:pPr>
              <w:rPr>
                <w:rFonts w:ascii="Arial" w:hAnsi="Arial" w:cs="Arial"/>
                <w:sz w:val="14"/>
                <w:szCs w:val="14"/>
              </w:rPr>
            </w:pPr>
          </w:p>
        </w:tc>
      </w:tr>
      <w:tr w:rsidR="0085372D" w:rsidRPr="0085372D" w:rsidTr="0085372D">
        <w:trPr>
          <w:trHeight w:val="161"/>
          <w:jc w:val="center"/>
        </w:trPr>
        <w:tc>
          <w:tcPr>
            <w:tcW w:w="407" w:type="dxa"/>
            <w:vMerge/>
            <w:vAlign w:val="center"/>
            <w:hideMark/>
          </w:tcPr>
          <w:p w:rsidR="0085372D" w:rsidRPr="0085372D" w:rsidRDefault="0085372D" w:rsidP="0085372D">
            <w:pPr>
              <w:rPr>
                <w:rFonts w:ascii="Arial" w:hAnsi="Arial" w:cs="Arial"/>
                <w:sz w:val="14"/>
                <w:szCs w:val="14"/>
              </w:rPr>
            </w:pPr>
          </w:p>
        </w:tc>
        <w:tc>
          <w:tcPr>
            <w:tcW w:w="884" w:type="dxa"/>
            <w:vMerge/>
            <w:vAlign w:val="center"/>
            <w:hideMark/>
          </w:tcPr>
          <w:p w:rsidR="0085372D" w:rsidRPr="0085372D" w:rsidRDefault="0085372D" w:rsidP="0085372D">
            <w:pPr>
              <w:rPr>
                <w:rFonts w:ascii="Arial" w:hAnsi="Arial" w:cs="Arial"/>
                <w:sz w:val="14"/>
                <w:szCs w:val="14"/>
              </w:rPr>
            </w:pPr>
          </w:p>
        </w:tc>
        <w:tc>
          <w:tcPr>
            <w:tcW w:w="1152" w:type="dxa"/>
            <w:vMerge/>
            <w:vAlign w:val="center"/>
            <w:hideMark/>
          </w:tcPr>
          <w:p w:rsidR="0085372D" w:rsidRPr="0085372D" w:rsidRDefault="0085372D" w:rsidP="0085372D">
            <w:pPr>
              <w:rPr>
                <w:rFonts w:ascii="Arial" w:hAnsi="Arial" w:cs="Arial"/>
                <w:sz w:val="14"/>
                <w:szCs w:val="14"/>
              </w:rPr>
            </w:pPr>
          </w:p>
        </w:tc>
        <w:tc>
          <w:tcPr>
            <w:tcW w:w="1429" w:type="dxa"/>
            <w:vMerge/>
            <w:vAlign w:val="center"/>
            <w:hideMark/>
          </w:tcPr>
          <w:p w:rsidR="0085372D" w:rsidRPr="0085372D" w:rsidRDefault="0085372D" w:rsidP="0085372D">
            <w:pPr>
              <w:rPr>
                <w:rFonts w:ascii="Arial" w:hAnsi="Arial" w:cs="Arial"/>
                <w:sz w:val="14"/>
                <w:szCs w:val="14"/>
              </w:rPr>
            </w:pPr>
          </w:p>
        </w:tc>
        <w:tc>
          <w:tcPr>
            <w:tcW w:w="1422" w:type="dxa"/>
            <w:vMerge/>
            <w:vAlign w:val="center"/>
            <w:hideMark/>
          </w:tcPr>
          <w:p w:rsidR="0085372D" w:rsidRPr="0085372D" w:rsidRDefault="0085372D" w:rsidP="0085372D">
            <w:pPr>
              <w:rPr>
                <w:rFonts w:ascii="Arial" w:hAnsi="Arial" w:cs="Arial"/>
                <w:sz w:val="14"/>
                <w:szCs w:val="14"/>
              </w:rPr>
            </w:pPr>
          </w:p>
        </w:tc>
        <w:tc>
          <w:tcPr>
            <w:tcW w:w="923" w:type="dxa"/>
            <w:vMerge/>
            <w:vAlign w:val="center"/>
            <w:hideMark/>
          </w:tcPr>
          <w:p w:rsidR="0085372D" w:rsidRPr="0085372D" w:rsidRDefault="0085372D" w:rsidP="0085372D">
            <w:pPr>
              <w:rPr>
                <w:rFonts w:ascii="Arial" w:hAnsi="Arial" w:cs="Arial"/>
                <w:sz w:val="14"/>
                <w:szCs w:val="14"/>
              </w:rPr>
            </w:pPr>
          </w:p>
        </w:tc>
        <w:tc>
          <w:tcPr>
            <w:tcW w:w="709" w:type="dxa"/>
            <w:vMerge/>
            <w:vAlign w:val="center"/>
            <w:hideMark/>
          </w:tcPr>
          <w:p w:rsidR="0085372D" w:rsidRPr="0085372D" w:rsidRDefault="0085372D" w:rsidP="0085372D">
            <w:pPr>
              <w:rPr>
                <w:rFonts w:ascii="Arial" w:hAnsi="Arial" w:cs="Arial"/>
                <w:sz w:val="14"/>
                <w:szCs w:val="14"/>
              </w:rPr>
            </w:pPr>
          </w:p>
        </w:tc>
        <w:tc>
          <w:tcPr>
            <w:tcW w:w="1169" w:type="dxa"/>
            <w:vMerge/>
            <w:vAlign w:val="center"/>
            <w:hideMark/>
          </w:tcPr>
          <w:p w:rsidR="0085372D" w:rsidRPr="0085372D" w:rsidRDefault="0085372D" w:rsidP="0085372D">
            <w:pPr>
              <w:rPr>
                <w:rFonts w:ascii="Arial" w:hAnsi="Arial" w:cs="Arial"/>
                <w:sz w:val="14"/>
                <w:szCs w:val="14"/>
              </w:rPr>
            </w:pPr>
          </w:p>
        </w:tc>
        <w:tc>
          <w:tcPr>
            <w:tcW w:w="1276" w:type="dxa"/>
            <w:vMerge/>
            <w:vAlign w:val="center"/>
            <w:hideMark/>
          </w:tcPr>
          <w:p w:rsidR="0085372D" w:rsidRPr="0085372D" w:rsidRDefault="0085372D" w:rsidP="0085372D">
            <w:pPr>
              <w:rPr>
                <w:rFonts w:ascii="Arial" w:hAnsi="Arial" w:cs="Arial"/>
                <w:sz w:val="14"/>
                <w:szCs w:val="14"/>
              </w:rPr>
            </w:pPr>
          </w:p>
        </w:tc>
        <w:tc>
          <w:tcPr>
            <w:tcW w:w="616" w:type="dxa"/>
            <w:vMerge/>
            <w:vAlign w:val="center"/>
            <w:hideMark/>
          </w:tcPr>
          <w:p w:rsidR="0085372D" w:rsidRPr="0085372D" w:rsidRDefault="0085372D" w:rsidP="0085372D">
            <w:pPr>
              <w:rPr>
                <w:rFonts w:ascii="Arial" w:hAnsi="Arial" w:cs="Arial"/>
                <w:sz w:val="14"/>
                <w:szCs w:val="14"/>
              </w:rPr>
            </w:pPr>
          </w:p>
        </w:tc>
      </w:tr>
      <w:tr w:rsidR="0085372D" w:rsidRPr="0085372D" w:rsidTr="0085372D">
        <w:trPr>
          <w:trHeight w:val="8190"/>
          <w:jc w:val="center"/>
        </w:trPr>
        <w:tc>
          <w:tcPr>
            <w:tcW w:w="407" w:type="dxa"/>
            <w:shd w:val="clear" w:color="auto" w:fill="auto"/>
            <w:hideMark/>
          </w:tcPr>
          <w:p w:rsidR="0085372D" w:rsidRPr="0085372D" w:rsidRDefault="0085372D" w:rsidP="0085372D">
            <w:pPr>
              <w:rPr>
                <w:rFonts w:ascii="Arial" w:hAnsi="Arial" w:cs="Arial"/>
                <w:sz w:val="14"/>
                <w:szCs w:val="14"/>
              </w:rPr>
            </w:pPr>
            <w:r w:rsidRPr="0085372D">
              <w:rPr>
                <w:rFonts w:ascii="Arial" w:hAnsi="Arial" w:cs="Arial"/>
                <w:sz w:val="14"/>
                <w:szCs w:val="14"/>
              </w:rPr>
              <w:lastRenderedPageBreak/>
              <w:t>2.</w:t>
            </w:r>
          </w:p>
        </w:tc>
        <w:tc>
          <w:tcPr>
            <w:tcW w:w="884" w:type="dxa"/>
            <w:shd w:val="clear" w:color="auto" w:fill="auto"/>
            <w:hideMark/>
          </w:tcPr>
          <w:p w:rsidR="0085372D" w:rsidRPr="0085372D" w:rsidRDefault="0085372D" w:rsidP="0085372D">
            <w:pPr>
              <w:rPr>
                <w:rFonts w:ascii="Arial" w:hAnsi="Arial" w:cs="Arial"/>
                <w:sz w:val="14"/>
                <w:szCs w:val="14"/>
              </w:rPr>
            </w:pPr>
            <w:proofErr w:type="spellStart"/>
            <w:r w:rsidRPr="0085372D">
              <w:rPr>
                <w:rFonts w:ascii="Arial" w:hAnsi="Arial" w:cs="Arial"/>
                <w:sz w:val="14"/>
                <w:szCs w:val="14"/>
              </w:rPr>
              <w:t>Гучмазов</w:t>
            </w:r>
            <w:proofErr w:type="spellEnd"/>
            <w:r w:rsidRPr="0085372D">
              <w:rPr>
                <w:rFonts w:ascii="Arial" w:hAnsi="Arial" w:cs="Arial"/>
                <w:sz w:val="14"/>
                <w:szCs w:val="14"/>
              </w:rPr>
              <w:t xml:space="preserve"> Александр </w:t>
            </w:r>
            <w:proofErr w:type="spellStart"/>
            <w:r w:rsidRPr="0085372D">
              <w:rPr>
                <w:rFonts w:ascii="Arial" w:hAnsi="Arial" w:cs="Arial"/>
                <w:sz w:val="14"/>
                <w:szCs w:val="14"/>
              </w:rPr>
              <w:t>Графович</w:t>
            </w:r>
            <w:proofErr w:type="spellEnd"/>
          </w:p>
        </w:tc>
        <w:tc>
          <w:tcPr>
            <w:tcW w:w="1152" w:type="dxa"/>
            <w:shd w:val="clear" w:color="auto" w:fill="auto"/>
            <w:hideMark/>
          </w:tcPr>
          <w:p w:rsidR="0085372D" w:rsidRPr="0085372D" w:rsidRDefault="0085372D" w:rsidP="0085372D">
            <w:pPr>
              <w:rPr>
                <w:rFonts w:ascii="Arial" w:hAnsi="Arial" w:cs="Arial"/>
                <w:sz w:val="14"/>
                <w:szCs w:val="14"/>
              </w:rPr>
            </w:pPr>
            <w:r w:rsidRPr="0085372D">
              <w:rPr>
                <w:rFonts w:ascii="Arial" w:hAnsi="Arial" w:cs="Arial"/>
                <w:sz w:val="14"/>
                <w:szCs w:val="14"/>
              </w:rPr>
              <w:t>12.01.1971, Ставропольский з/совхоз Благодарненского района Ставропольского края</w:t>
            </w:r>
          </w:p>
        </w:tc>
        <w:tc>
          <w:tcPr>
            <w:tcW w:w="1429" w:type="dxa"/>
            <w:shd w:val="clear" w:color="auto" w:fill="auto"/>
            <w:hideMark/>
          </w:tcPr>
          <w:p w:rsidR="0085372D" w:rsidRPr="0085372D" w:rsidRDefault="0085372D" w:rsidP="0085372D">
            <w:pPr>
              <w:rPr>
                <w:rFonts w:ascii="Arial" w:hAnsi="Arial" w:cs="Arial"/>
                <w:sz w:val="14"/>
                <w:szCs w:val="14"/>
              </w:rPr>
            </w:pPr>
            <w:proofErr w:type="gramStart"/>
            <w:r w:rsidRPr="0085372D">
              <w:rPr>
                <w:rFonts w:ascii="Arial" w:hAnsi="Arial" w:cs="Arial"/>
                <w:sz w:val="14"/>
                <w:szCs w:val="14"/>
              </w:rPr>
              <w:t>Ставропольский край, Благодарненский район, город Благодарный, пер. Кочубея, д. 65А, 2118 кв. м.; Ставропольский край, Благодарненский район, город Благодарный, 181000 кв. м.; Ставропольский край, Благодарненский район, город Благодарный, 10000 кв. м.; Ставропольский край, Благодарненский район, город Благодарный, ул. Вокзальная, д. 5, 41832 кв. м.; Ставропольский край, Благодарненский район, город Благодарный, ул. Вокзальная, д. 5А, 1130 кв. м.; Ставропольский край, Благодарненский</w:t>
            </w:r>
            <w:proofErr w:type="gramEnd"/>
            <w:r w:rsidRPr="0085372D">
              <w:rPr>
                <w:rFonts w:ascii="Arial" w:hAnsi="Arial" w:cs="Arial"/>
                <w:sz w:val="14"/>
                <w:szCs w:val="14"/>
              </w:rPr>
              <w:t xml:space="preserve"> </w:t>
            </w:r>
            <w:proofErr w:type="gramStart"/>
            <w:r w:rsidRPr="0085372D">
              <w:rPr>
                <w:rFonts w:ascii="Arial" w:hAnsi="Arial" w:cs="Arial"/>
                <w:sz w:val="14"/>
                <w:szCs w:val="14"/>
              </w:rPr>
              <w:t xml:space="preserve">район, город Благодарный, ул. Советская, д. 185, 421 кв. м.; Ставропольский край, </w:t>
            </w:r>
            <w:proofErr w:type="spellStart"/>
            <w:r w:rsidRPr="0085372D">
              <w:rPr>
                <w:rFonts w:ascii="Arial" w:hAnsi="Arial" w:cs="Arial"/>
                <w:sz w:val="14"/>
                <w:szCs w:val="14"/>
              </w:rPr>
              <w:t>Новоселицкий</w:t>
            </w:r>
            <w:proofErr w:type="spellEnd"/>
            <w:r w:rsidRPr="0085372D">
              <w:rPr>
                <w:rFonts w:ascii="Arial" w:hAnsi="Arial" w:cs="Arial"/>
                <w:sz w:val="14"/>
                <w:szCs w:val="14"/>
              </w:rPr>
              <w:t xml:space="preserve"> район, село Журавское, ул. Харьковская, д. 60/1, 1309 кв. м.; Ставропольский край, </w:t>
            </w:r>
            <w:proofErr w:type="spellStart"/>
            <w:r w:rsidRPr="0085372D">
              <w:rPr>
                <w:rFonts w:ascii="Arial" w:hAnsi="Arial" w:cs="Arial"/>
                <w:sz w:val="14"/>
                <w:szCs w:val="14"/>
              </w:rPr>
              <w:t>Новоселицкий</w:t>
            </w:r>
            <w:proofErr w:type="spellEnd"/>
            <w:r w:rsidRPr="0085372D">
              <w:rPr>
                <w:rFonts w:ascii="Arial" w:hAnsi="Arial" w:cs="Arial"/>
                <w:sz w:val="14"/>
                <w:szCs w:val="14"/>
              </w:rPr>
              <w:t xml:space="preserve"> район, село Журавское, ул. Харьковская, д.60/2, 1302 кв. м.; Ставропольский край, Благодарненский район, город Благодарный, пер. Безымянный, 15000 кв. м.; Ставропольский край, Благодарненский район, город Благодарный, ул. Вокзальная, д. 31, 1366</w:t>
            </w:r>
            <w:proofErr w:type="gramEnd"/>
            <w:r w:rsidRPr="0085372D">
              <w:rPr>
                <w:rFonts w:ascii="Arial" w:hAnsi="Arial" w:cs="Arial"/>
                <w:sz w:val="14"/>
                <w:szCs w:val="14"/>
              </w:rPr>
              <w:t xml:space="preserve"> </w:t>
            </w:r>
            <w:proofErr w:type="gramStart"/>
            <w:r w:rsidRPr="0085372D">
              <w:rPr>
                <w:rFonts w:ascii="Arial" w:hAnsi="Arial" w:cs="Arial"/>
                <w:sz w:val="14"/>
                <w:szCs w:val="14"/>
              </w:rPr>
              <w:t xml:space="preserve">кв. м.; Ставропольский край, Благодарненский район, город Благодарный, ул. Советская, д. 187, 600 кв. м.; Ставропольский край, Благодарненский район, город Благодарный, ул. Вокзальная, д. 18Б, 2909 кв. м.; Ставропольский край, Благодарненский район, город Благодарный, 3490 кв. м.; Ставропольский </w:t>
            </w:r>
            <w:r w:rsidRPr="0085372D">
              <w:rPr>
                <w:rFonts w:ascii="Arial" w:hAnsi="Arial" w:cs="Arial"/>
                <w:sz w:val="14"/>
                <w:szCs w:val="14"/>
              </w:rPr>
              <w:lastRenderedPageBreak/>
              <w:t xml:space="preserve">край, Благодарненский район, город Благодарный, ул. </w:t>
            </w:r>
            <w:proofErr w:type="spellStart"/>
            <w:r w:rsidRPr="0085372D">
              <w:rPr>
                <w:rFonts w:ascii="Arial" w:hAnsi="Arial" w:cs="Arial"/>
                <w:sz w:val="14"/>
                <w:szCs w:val="14"/>
              </w:rPr>
              <w:t>Прикумская</w:t>
            </w:r>
            <w:proofErr w:type="spellEnd"/>
            <w:r w:rsidRPr="0085372D">
              <w:rPr>
                <w:rFonts w:ascii="Arial" w:hAnsi="Arial" w:cs="Arial"/>
                <w:sz w:val="14"/>
                <w:szCs w:val="14"/>
              </w:rPr>
              <w:t>, д. 78, 16014 кв. м.; Ставропольский край, Благодарненский район, город Благодарный, ул. Суворова, д. 49</w:t>
            </w:r>
            <w:proofErr w:type="gramEnd"/>
            <w:r w:rsidRPr="0085372D">
              <w:rPr>
                <w:rFonts w:ascii="Arial" w:hAnsi="Arial" w:cs="Arial"/>
                <w:sz w:val="14"/>
                <w:szCs w:val="14"/>
              </w:rPr>
              <w:t xml:space="preserve">, </w:t>
            </w:r>
            <w:proofErr w:type="gramStart"/>
            <w:r w:rsidRPr="0085372D">
              <w:rPr>
                <w:rFonts w:ascii="Arial" w:hAnsi="Arial" w:cs="Arial"/>
                <w:sz w:val="14"/>
                <w:szCs w:val="14"/>
              </w:rPr>
              <w:t>1302 кв. м.; Ставропольский край, Благодарненский район, город Благодарный, пер. Безымянный, 32711 кв. м.</w:t>
            </w:r>
            <w:proofErr w:type="gramEnd"/>
          </w:p>
        </w:tc>
        <w:tc>
          <w:tcPr>
            <w:tcW w:w="1422" w:type="dxa"/>
            <w:shd w:val="clear" w:color="auto" w:fill="auto"/>
            <w:hideMark/>
          </w:tcPr>
          <w:p w:rsidR="0085372D" w:rsidRPr="0085372D" w:rsidRDefault="0085372D" w:rsidP="0085372D">
            <w:pPr>
              <w:rPr>
                <w:rFonts w:ascii="Arial" w:hAnsi="Arial" w:cs="Arial"/>
                <w:sz w:val="14"/>
                <w:szCs w:val="14"/>
              </w:rPr>
            </w:pPr>
            <w:proofErr w:type="gramStart"/>
            <w:r w:rsidRPr="0085372D">
              <w:rPr>
                <w:rFonts w:ascii="Arial" w:hAnsi="Arial" w:cs="Arial"/>
                <w:sz w:val="14"/>
                <w:szCs w:val="14"/>
              </w:rPr>
              <w:lastRenderedPageBreak/>
              <w:t xml:space="preserve">Ставропольский край, </w:t>
            </w:r>
            <w:proofErr w:type="spellStart"/>
            <w:r w:rsidRPr="0085372D">
              <w:rPr>
                <w:rFonts w:ascii="Arial" w:hAnsi="Arial" w:cs="Arial"/>
                <w:sz w:val="14"/>
                <w:szCs w:val="14"/>
              </w:rPr>
              <w:t>Новоселицкий</w:t>
            </w:r>
            <w:proofErr w:type="spellEnd"/>
            <w:r w:rsidRPr="0085372D">
              <w:rPr>
                <w:rFonts w:ascii="Arial" w:hAnsi="Arial" w:cs="Arial"/>
                <w:sz w:val="14"/>
                <w:szCs w:val="14"/>
              </w:rPr>
              <w:t xml:space="preserve"> район, село Журавское, ул. Харьковская, д.60/1, 46.9 кв. м.; Ставропольский край, </w:t>
            </w:r>
            <w:proofErr w:type="spellStart"/>
            <w:r w:rsidRPr="0085372D">
              <w:rPr>
                <w:rFonts w:ascii="Arial" w:hAnsi="Arial" w:cs="Arial"/>
                <w:sz w:val="14"/>
                <w:szCs w:val="14"/>
              </w:rPr>
              <w:t>Новоселицкий</w:t>
            </w:r>
            <w:proofErr w:type="spellEnd"/>
            <w:r w:rsidRPr="0085372D">
              <w:rPr>
                <w:rFonts w:ascii="Arial" w:hAnsi="Arial" w:cs="Arial"/>
                <w:sz w:val="14"/>
                <w:szCs w:val="14"/>
              </w:rPr>
              <w:t xml:space="preserve"> район, село Журавское, ул. Харьковская, д. 60/2, 48.7 кв. м.; Ставропольский край, Благодарненский район, город Благодарный, ул. Суворова, д. 49, 126.5 кв. м.</w:t>
            </w:r>
            <w:proofErr w:type="gramEnd"/>
          </w:p>
        </w:tc>
        <w:tc>
          <w:tcPr>
            <w:tcW w:w="923" w:type="dxa"/>
            <w:shd w:val="clear" w:color="auto" w:fill="auto"/>
            <w:hideMark/>
          </w:tcPr>
          <w:p w:rsidR="0085372D" w:rsidRPr="0085372D" w:rsidRDefault="0085372D" w:rsidP="0085372D">
            <w:pPr>
              <w:rPr>
                <w:rFonts w:ascii="Arial" w:hAnsi="Arial" w:cs="Arial"/>
                <w:sz w:val="14"/>
                <w:szCs w:val="14"/>
              </w:rPr>
            </w:pPr>
            <w:r w:rsidRPr="0085372D">
              <w:rPr>
                <w:rFonts w:ascii="Arial" w:hAnsi="Arial" w:cs="Arial"/>
                <w:sz w:val="14"/>
                <w:szCs w:val="14"/>
              </w:rPr>
              <w:t> </w:t>
            </w:r>
          </w:p>
        </w:tc>
        <w:tc>
          <w:tcPr>
            <w:tcW w:w="709" w:type="dxa"/>
            <w:shd w:val="clear" w:color="auto" w:fill="auto"/>
            <w:hideMark/>
          </w:tcPr>
          <w:p w:rsidR="0085372D" w:rsidRPr="0085372D" w:rsidRDefault="0085372D" w:rsidP="0085372D">
            <w:pPr>
              <w:rPr>
                <w:rFonts w:ascii="Arial" w:hAnsi="Arial" w:cs="Arial"/>
                <w:sz w:val="14"/>
                <w:szCs w:val="14"/>
              </w:rPr>
            </w:pPr>
            <w:r w:rsidRPr="0085372D">
              <w:rPr>
                <w:rFonts w:ascii="Arial" w:hAnsi="Arial" w:cs="Arial"/>
                <w:sz w:val="14"/>
                <w:szCs w:val="14"/>
              </w:rPr>
              <w:t> </w:t>
            </w:r>
          </w:p>
        </w:tc>
        <w:tc>
          <w:tcPr>
            <w:tcW w:w="1169" w:type="dxa"/>
            <w:shd w:val="clear" w:color="auto" w:fill="auto"/>
            <w:hideMark/>
          </w:tcPr>
          <w:p w:rsidR="0085372D" w:rsidRPr="0085372D" w:rsidRDefault="0085372D" w:rsidP="0085372D">
            <w:pPr>
              <w:rPr>
                <w:rFonts w:ascii="Arial" w:hAnsi="Arial" w:cs="Arial"/>
                <w:sz w:val="14"/>
                <w:szCs w:val="14"/>
              </w:rPr>
            </w:pPr>
            <w:proofErr w:type="gramStart"/>
            <w:r w:rsidRPr="0085372D">
              <w:rPr>
                <w:rFonts w:ascii="Arial" w:hAnsi="Arial" w:cs="Arial"/>
                <w:sz w:val="14"/>
                <w:szCs w:val="14"/>
              </w:rPr>
              <w:t>Ставропольский край, Благодарненский район, город Благодарный, ул. Вокзальная, д. 5, 826.1 кв. м.; Ставропольский край, Благодарненский район, город Благодарный, ул. Вокзальная, д. 5, 67.6 кв. м.</w:t>
            </w:r>
            <w:proofErr w:type="gramEnd"/>
          </w:p>
        </w:tc>
        <w:tc>
          <w:tcPr>
            <w:tcW w:w="1276" w:type="dxa"/>
            <w:shd w:val="clear" w:color="auto" w:fill="auto"/>
            <w:hideMark/>
          </w:tcPr>
          <w:p w:rsidR="0085372D" w:rsidRPr="0085372D" w:rsidRDefault="0085372D" w:rsidP="0085372D">
            <w:pPr>
              <w:rPr>
                <w:rFonts w:ascii="Arial" w:hAnsi="Arial" w:cs="Arial"/>
                <w:sz w:val="14"/>
                <w:szCs w:val="14"/>
              </w:rPr>
            </w:pPr>
            <w:proofErr w:type="gramStart"/>
            <w:r w:rsidRPr="0085372D">
              <w:rPr>
                <w:rFonts w:ascii="Arial" w:hAnsi="Arial" w:cs="Arial"/>
                <w:sz w:val="14"/>
                <w:szCs w:val="14"/>
              </w:rPr>
              <w:t>Ставропольский край, Благодарненский район, город Благодарный, пер. Кочубея, д. 65А, 1319.9 кв. м.; Ставропольский край, Благодарненский район, город Благодарный, ул. Вокзальная, 828.7 кв. м.; Ставропольский край, Благодарненский район, город Благодарный, ул. Вокзальная, д. 18, 867.6 кв. м.; Ставропольский край, Благодарненский район, город Благодарный, ул. Вокзальная, д. 18Б, 14.4 кв. м.; Ставропольский край, Благодарненский район, город Благодарный, ул. Вокзальная, д. 18Б</w:t>
            </w:r>
            <w:proofErr w:type="gramEnd"/>
            <w:r w:rsidRPr="0085372D">
              <w:rPr>
                <w:rFonts w:ascii="Arial" w:hAnsi="Arial" w:cs="Arial"/>
                <w:sz w:val="14"/>
                <w:szCs w:val="14"/>
              </w:rPr>
              <w:t xml:space="preserve">, </w:t>
            </w:r>
            <w:proofErr w:type="gramStart"/>
            <w:r w:rsidRPr="0085372D">
              <w:rPr>
                <w:rFonts w:ascii="Arial" w:hAnsi="Arial" w:cs="Arial"/>
                <w:sz w:val="14"/>
                <w:szCs w:val="14"/>
              </w:rPr>
              <w:t xml:space="preserve">5.5 кв. м.; Ставропольский край, Благодарненский район, город Благодарный, ул. Вокзальная, д. 18Б, 268.4 кв. м.; Ставропольский край, Благодарненский район, город Благодарный, ул. Вокзальная, 162.4 кв. м.; Ставропольский край, Благодарненский район, город Благодарный, ул. Вокзальная, 33.7 кв. м.; Ставропольский край, Благодарненский район, город Благодарный, ул. Вокзальная, 84 кв. м.; Ставропольский край, Благодарненский район, город Благодарный, ул. </w:t>
            </w:r>
            <w:proofErr w:type="spellStart"/>
            <w:r w:rsidRPr="0085372D">
              <w:rPr>
                <w:rFonts w:ascii="Arial" w:hAnsi="Arial" w:cs="Arial"/>
                <w:sz w:val="14"/>
                <w:szCs w:val="14"/>
              </w:rPr>
              <w:t>Прикумская</w:t>
            </w:r>
            <w:proofErr w:type="spellEnd"/>
            <w:r w:rsidRPr="0085372D">
              <w:rPr>
                <w:rFonts w:ascii="Arial" w:hAnsi="Arial" w:cs="Arial"/>
                <w:sz w:val="14"/>
                <w:szCs w:val="14"/>
              </w:rPr>
              <w:t>, 776.1 кв. м</w:t>
            </w:r>
            <w:proofErr w:type="gramEnd"/>
            <w:r w:rsidRPr="0085372D">
              <w:rPr>
                <w:rFonts w:ascii="Arial" w:hAnsi="Arial" w:cs="Arial"/>
                <w:sz w:val="14"/>
                <w:szCs w:val="14"/>
              </w:rPr>
              <w:t xml:space="preserve">.; </w:t>
            </w:r>
            <w:proofErr w:type="gramStart"/>
            <w:r w:rsidRPr="0085372D">
              <w:rPr>
                <w:rFonts w:ascii="Arial" w:hAnsi="Arial" w:cs="Arial"/>
                <w:sz w:val="14"/>
                <w:szCs w:val="14"/>
              </w:rPr>
              <w:t xml:space="preserve">Ставропольский край, Благодарненский район, город Благодарный, ул. </w:t>
            </w:r>
            <w:proofErr w:type="spellStart"/>
            <w:r w:rsidRPr="0085372D">
              <w:rPr>
                <w:rFonts w:ascii="Arial" w:hAnsi="Arial" w:cs="Arial"/>
                <w:sz w:val="14"/>
                <w:szCs w:val="14"/>
              </w:rPr>
              <w:t>Прикумская</w:t>
            </w:r>
            <w:proofErr w:type="spellEnd"/>
            <w:r w:rsidRPr="0085372D">
              <w:rPr>
                <w:rFonts w:ascii="Arial" w:hAnsi="Arial" w:cs="Arial"/>
                <w:sz w:val="14"/>
                <w:szCs w:val="14"/>
              </w:rPr>
              <w:t xml:space="preserve">, 1420.7 кв. м.; Ставропольский край, Благодарненский район, город Благодарный, ул. Вокзальная, д. 5, 136.1 кв. </w:t>
            </w:r>
            <w:r w:rsidRPr="0085372D">
              <w:rPr>
                <w:rFonts w:ascii="Arial" w:hAnsi="Arial" w:cs="Arial"/>
                <w:sz w:val="14"/>
                <w:szCs w:val="14"/>
              </w:rPr>
              <w:lastRenderedPageBreak/>
              <w:t>м.; Ставропольский край, Благодарненский район, город Благодарный, ул. Вокзальная, д. 5, 189.7 кв. м.; Ставропольский край, Благодарненский район, город Благодарный, ул. Вокзальная, д. 5, 66.4 кв. м.; Ставропольский край, Благодарненский район, город Благодарный, ул. Вокзальная, д. 5</w:t>
            </w:r>
            <w:proofErr w:type="gramEnd"/>
            <w:r w:rsidRPr="0085372D">
              <w:rPr>
                <w:rFonts w:ascii="Arial" w:hAnsi="Arial" w:cs="Arial"/>
                <w:sz w:val="14"/>
                <w:szCs w:val="14"/>
              </w:rPr>
              <w:t xml:space="preserve">, </w:t>
            </w:r>
            <w:proofErr w:type="gramStart"/>
            <w:r w:rsidRPr="0085372D">
              <w:rPr>
                <w:rFonts w:ascii="Arial" w:hAnsi="Arial" w:cs="Arial"/>
                <w:sz w:val="14"/>
                <w:szCs w:val="14"/>
              </w:rPr>
              <w:t>206.5 кв. м.; Ставропольский край, Благодарненский район, город Благодарный, ул. Вокзальная, д. 5, 222.6 кв. м.; Ставропольский край, Благодарненский район, город Благодарный, ул. Вокзальная, д. 5, 101.6 кв. м.; Ставропольский край, Благодарненский район, город Благодарный, ул. Вокзальная, д. 5, 1399.8 кв. м.; Ставропольский край, Благодарненский район, город Благодарный, ул. Вокзальная, д. 5, 14.2 кв. м.; Ставропольский край, Благодарненский район, город</w:t>
            </w:r>
            <w:proofErr w:type="gramEnd"/>
            <w:r w:rsidRPr="0085372D">
              <w:rPr>
                <w:rFonts w:ascii="Arial" w:hAnsi="Arial" w:cs="Arial"/>
                <w:sz w:val="14"/>
                <w:szCs w:val="14"/>
              </w:rPr>
              <w:t xml:space="preserve"> Благодарный, ул. Вокзальная, д. 5, 619.9 кв. м.</w:t>
            </w:r>
          </w:p>
        </w:tc>
        <w:tc>
          <w:tcPr>
            <w:tcW w:w="616" w:type="dxa"/>
            <w:shd w:val="clear" w:color="auto" w:fill="auto"/>
            <w:hideMark/>
          </w:tcPr>
          <w:p w:rsidR="0085372D" w:rsidRPr="0085372D" w:rsidRDefault="0085372D" w:rsidP="0085372D">
            <w:pPr>
              <w:rPr>
                <w:rFonts w:ascii="Arial" w:hAnsi="Arial" w:cs="Arial"/>
                <w:sz w:val="14"/>
                <w:szCs w:val="14"/>
              </w:rPr>
            </w:pPr>
            <w:r w:rsidRPr="0085372D">
              <w:rPr>
                <w:rFonts w:ascii="Arial" w:hAnsi="Arial" w:cs="Arial"/>
                <w:sz w:val="14"/>
                <w:szCs w:val="14"/>
              </w:rPr>
              <w:lastRenderedPageBreak/>
              <w:t> </w:t>
            </w:r>
          </w:p>
        </w:tc>
      </w:tr>
    </w:tbl>
    <w:p w:rsidR="00D93419" w:rsidRDefault="00D93419" w:rsidP="00B11F35">
      <w:pPr>
        <w:spacing w:line="180" w:lineRule="exact"/>
        <w:ind w:firstLine="142"/>
        <w:rPr>
          <w:rFonts w:ascii="Arial" w:hAnsi="Arial" w:cs="Arial"/>
          <w:sz w:val="18"/>
          <w:szCs w:val="18"/>
        </w:rPr>
      </w:pPr>
    </w:p>
    <w:p w:rsidR="00D93419" w:rsidRDefault="00562B2E" w:rsidP="00562B2E">
      <w:pPr>
        <w:spacing w:line="180" w:lineRule="exact"/>
        <w:ind w:firstLine="142"/>
        <w:jc w:val="center"/>
        <w:rPr>
          <w:rFonts w:ascii="Arial" w:hAnsi="Arial" w:cs="Arial"/>
          <w:sz w:val="18"/>
          <w:szCs w:val="18"/>
        </w:rPr>
      </w:pPr>
      <w:r w:rsidRPr="00562B2E">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567"/>
        <w:gridCol w:w="709"/>
        <w:gridCol w:w="850"/>
        <w:gridCol w:w="1009"/>
        <w:gridCol w:w="1701"/>
        <w:gridCol w:w="567"/>
        <w:gridCol w:w="992"/>
        <w:gridCol w:w="425"/>
        <w:gridCol w:w="1134"/>
      </w:tblGrid>
      <w:tr w:rsidR="00562B2E" w:rsidRPr="00562B2E" w:rsidTr="00562B2E">
        <w:trPr>
          <w:jc w:val="center"/>
        </w:trPr>
        <w:tc>
          <w:tcPr>
            <w:tcW w:w="3369" w:type="dxa"/>
            <w:gridSpan w:val="4"/>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b/>
                <w:color w:val="auto"/>
                <w:sz w:val="16"/>
                <w:szCs w:val="16"/>
                <w:lang w:eastAsia="en-US"/>
              </w:rPr>
              <w:t>Уникальный идентификатор проверяемого лица</w:t>
            </w:r>
          </w:p>
        </w:tc>
        <w:tc>
          <w:tcPr>
            <w:tcW w:w="1859"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4264005232499</w:t>
            </w:r>
          </w:p>
        </w:tc>
        <w:tc>
          <w:tcPr>
            <w:tcW w:w="1701"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b/>
                <w:color w:val="auto"/>
                <w:sz w:val="16"/>
                <w:szCs w:val="16"/>
                <w:lang w:eastAsia="en-US"/>
              </w:rPr>
              <w:t>ИНН</w:t>
            </w:r>
          </w:p>
        </w:tc>
        <w:tc>
          <w:tcPr>
            <w:tcW w:w="3118" w:type="dxa"/>
            <w:gridSpan w:val="4"/>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260500100543</w:t>
            </w:r>
          </w:p>
        </w:tc>
      </w:tr>
      <w:tr w:rsidR="00562B2E" w:rsidRPr="00562B2E" w:rsidTr="00562B2E">
        <w:trPr>
          <w:jc w:val="center"/>
        </w:trPr>
        <w:tc>
          <w:tcPr>
            <w:tcW w:w="959"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Фамилия</w:t>
            </w:r>
          </w:p>
        </w:tc>
        <w:tc>
          <w:tcPr>
            <w:tcW w:w="1701" w:type="dxa"/>
            <w:gridSpan w:val="2"/>
          </w:tcPr>
          <w:p w:rsidR="00562B2E" w:rsidRPr="00562B2E" w:rsidRDefault="00562B2E" w:rsidP="00562B2E">
            <w:pPr>
              <w:jc w:val="center"/>
              <w:rPr>
                <w:rFonts w:ascii="Arial" w:eastAsia="Calibri" w:hAnsi="Arial" w:cs="Arial"/>
                <w:color w:val="auto"/>
                <w:sz w:val="16"/>
                <w:szCs w:val="16"/>
                <w:lang w:eastAsia="en-US"/>
              </w:rPr>
            </w:pPr>
            <w:proofErr w:type="spellStart"/>
            <w:r w:rsidRPr="00562B2E">
              <w:rPr>
                <w:rFonts w:ascii="Arial" w:eastAsia="Calibri" w:hAnsi="Arial" w:cs="Arial"/>
                <w:color w:val="auto"/>
                <w:sz w:val="16"/>
                <w:szCs w:val="16"/>
                <w:lang w:eastAsia="en-US"/>
              </w:rPr>
              <w:t>Гучмазов</w:t>
            </w:r>
            <w:proofErr w:type="spellEnd"/>
          </w:p>
        </w:tc>
        <w:tc>
          <w:tcPr>
            <w:tcW w:w="709"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Имя</w:t>
            </w:r>
          </w:p>
        </w:tc>
        <w:tc>
          <w:tcPr>
            <w:tcW w:w="1859"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Александр</w:t>
            </w:r>
          </w:p>
        </w:tc>
        <w:tc>
          <w:tcPr>
            <w:tcW w:w="17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Отчество</w:t>
            </w:r>
          </w:p>
        </w:tc>
        <w:tc>
          <w:tcPr>
            <w:tcW w:w="3118" w:type="dxa"/>
            <w:gridSpan w:val="4"/>
          </w:tcPr>
          <w:p w:rsidR="00562B2E" w:rsidRPr="00562B2E" w:rsidRDefault="00562B2E" w:rsidP="00562B2E">
            <w:pPr>
              <w:jc w:val="center"/>
              <w:rPr>
                <w:rFonts w:ascii="Arial" w:eastAsia="Calibri" w:hAnsi="Arial" w:cs="Arial"/>
                <w:color w:val="auto"/>
                <w:sz w:val="16"/>
                <w:szCs w:val="16"/>
                <w:lang w:eastAsia="en-US"/>
              </w:rPr>
            </w:pPr>
            <w:proofErr w:type="spellStart"/>
            <w:r w:rsidRPr="00562B2E">
              <w:rPr>
                <w:rFonts w:ascii="Arial" w:eastAsia="Calibri" w:hAnsi="Arial" w:cs="Arial"/>
                <w:color w:val="auto"/>
                <w:sz w:val="16"/>
                <w:szCs w:val="16"/>
                <w:lang w:eastAsia="en-US"/>
              </w:rPr>
              <w:t>Графович</w:t>
            </w:r>
            <w:proofErr w:type="spellEnd"/>
          </w:p>
        </w:tc>
      </w:tr>
      <w:tr w:rsidR="00562B2E" w:rsidRPr="00562B2E" w:rsidTr="00562B2E">
        <w:trPr>
          <w:jc w:val="center"/>
        </w:trPr>
        <w:tc>
          <w:tcPr>
            <w:tcW w:w="959"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Дата рождения</w:t>
            </w:r>
          </w:p>
        </w:tc>
        <w:tc>
          <w:tcPr>
            <w:tcW w:w="1134"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12.01.1971</w:t>
            </w:r>
          </w:p>
        </w:tc>
        <w:tc>
          <w:tcPr>
            <w:tcW w:w="1276" w:type="dxa"/>
            <w:gridSpan w:val="2"/>
          </w:tcPr>
          <w:p w:rsidR="00562B2E" w:rsidRPr="00562B2E" w:rsidRDefault="00562B2E" w:rsidP="00562B2E">
            <w:pPr>
              <w:jc w:val="center"/>
              <w:rPr>
                <w:rFonts w:ascii="Arial" w:eastAsia="Calibri" w:hAnsi="Arial" w:cs="Arial"/>
                <w:color w:val="auto"/>
                <w:sz w:val="16"/>
                <w:szCs w:val="16"/>
                <w:lang w:eastAsia="en-US"/>
              </w:rPr>
            </w:pPr>
          </w:p>
        </w:tc>
        <w:tc>
          <w:tcPr>
            <w:tcW w:w="850" w:type="dxa"/>
          </w:tcPr>
          <w:p w:rsidR="00562B2E" w:rsidRPr="00562B2E" w:rsidRDefault="00562B2E" w:rsidP="00562B2E">
            <w:pPr>
              <w:jc w:val="center"/>
              <w:rPr>
                <w:rFonts w:ascii="Arial" w:eastAsia="Calibri" w:hAnsi="Arial" w:cs="Arial"/>
                <w:color w:val="auto"/>
                <w:sz w:val="16"/>
                <w:szCs w:val="16"/>
                <w:lang w:eastAsia="en-US"/>
              </w:rPr>
            </w:pPr>
          </w:p>
        </w:tc>
        <w:tc>
          <w:tcPr>
            <w:tcW w:w="1009" w:type="dxa"/>
          </w:tcPr>
          <w:p w:rsidR="00562B2E" w:rsidRPr="00562B2E" w:rsidRDefault="00562B2E" w:rsidP="00562B2E">
            <w:pPr>
              <w:jc w:val="center"/>
              <w:rPr>
                <w:rFonts w:ascii="Arial" w:eastAsia="Calibri" w:hAnsi="Arial" w:cs="Arial"/>
                <w:color w:val="auto"/>
                <w:sz w:val="16"/>
                <w:szCs w:val="16"/>
                <w:lang w:eastAsia="en-US"/>
              </w:rPr>
            </w:pPr>
          </w:p>
        </w:tc>
        <w:tc>
          <w:tcPr>
            <w:tcW w:w="1701" w:type="dxa"/>
          </w:tcPr>
          <w:p w:rsidR="00562B2E" w:rsidRPr="00562B2E" w:rsidRDefault="00562B2E" w:rsidP="00562B2E">
            <w:pPr>
              <w:jc w:val="center"/>
              <w:rPr>
                <w:rFonts w:ascii="Arial" w:eastAsia="Calibri" w:hAnsi="Arial" w:cs="Arial"/>
                <w:color w:val="auto"/>
                <w:sz w:val="16"/>
                <w:szCs w:val="16"/>
                <w:lang w:eastAsia="en-US"/>
              </w:rPr>
            </w:pPr>
          </w:p>
        </w:tc>
        <w:tc>
          <w:tcPr>
            <w:tcW w:w="567" w:type="dxa"/>
          </w:tcPr>
          <w:p w:rsidR="00562B2E" w:rsidRPr="00562B2E" w:rsidRDefault="00562B2E" w:rsidP="00562B2E">
            <w:pPr>
              <w:jc w:val="center"/>
              <w:rPr>
                <w:rFonts w:ascii="Arial" w:eastAsia="Calibri" w:hAnsi="Arial" w:cs="Arial"/>
                <w:color w:val="auto"/>
                <w:sz w:val="16"/>
                <w:szCs w:val="16"/>
                <w:lang w:eastAsia="en-US"/>
              </w:rPr>
            </w:pPr>
          </w:p>
        </w:tc>
        <w:tc>
          <w:tcPr>
            <w:tcW w:w="992" w:type="dxa"/>
          </w:tcPr>
          <w:p w:rsidR="00562B2E" w:rsidRPr="00562B2E" w:rsidRDefault="00562B2E" w:rsidP="00562B2E">
            <w:pPr>
              <w:jc w:val="center"/>
              <w:rPr>
                <w:rFonts w:ascii="Arial" w:eastAsia="Calibri" w:hAnsi="Arial" w:cs="Arial"/>
                <w:color w:val="auto"/>
                <w:sz w:val="16"/>
                <w:szCs w:val="16"/>
                <w:lang w:eastAsia="en-US"/>
              </w:rPr>
            </w:pPr>
          </w:p>
        </w:tc>
        <w:tc>
          <w:tcPr>
            <w:tcW w:w="425" w:type="dxa"/>
          </w:tcPr>
          <w:p w:rsidR="00562B2E" w:rsidRPr="00562B2E" w:rsidRDefault="00562B2E" w:rsidP="00562B2E">
            <w:pPr>
              <w:jc w:val="center"/>
              <w:rPr>
                <w:rFonts w:ascii="Arial" w:eastAsia="Calibri" w:hAnsi="Arial" w:cs="Arial"/>
                <w:color w:val="auto"/>
                <w:sz w:val="16"/>
                <w:szCs w:val="16"/>
                <w:lang w:eastAsia="en-US"/>
              </w:rPr>
            </w:pPr>
          </w:p>
        </w:tc>
        <w:tc>
          <w:tcPr>
            <w:tcW w:w="1134" w:type="dxa"/>
          </w:tcPr>
          <w:p w:rsidR="00562B2E" w:rsidRPr="00562B2E" w:rsidRDefault="00562B2E" w:rsidP="00562B2E">
            <w:pPr>
              <w:jc w:val="center"/>
              <w:rPr>
                <w:rFonts w:ascii="Arial" w:eastAsia="Calibri" w:hAnsi="Arial" w:cs="Arial"/>
                <w:color w:val="auto"/>
                <w:sz w:val="16"/>
                <w:szCs w:val="16"/>
                <w:lang w:eastAsia="en-US"/>
              </w:rPr>
            </w:pPr>
          </w:p>
        </w:tc>
      </w:tr>
      <w:tr w:rsidR="00562B2E" w:rsidRPr="00562B2E" w:rsidTr="00562B2E">
        <w:trPr>
          <w:jc w:val="center"/>
        </w:trPr>
        <w:tc>
          <w:tcPr>
            <w:tcW w:w="2093"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Адрес места жительства:</w:t>
            </w:r>
          </w:p>
        </w:tc>
        <w:tc>
          <w:tcPr>
            <w:tcW w:w="567"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Код региона</w:t>
            </w:r>
          </w:p>
        </w:tc>
        <w:tc>
          <w:tcPr>
            <w:tcW w:w="709"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26</w:t>
            </w:r>
          </w:p>
        </w:tc>
        <w:tc>
          <w:tcPr>
            <w:tcW w:w="1859"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Субъект РФ, район, населенный пункт</w:t>
            </w:r>
          </w:p>
        </w:tc>
        <w:tc>
          <w:tcPr>
            <w:tcW w:w="17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Ставропольский край, Благодарненский район, город Благодарный</w:t>
            </w:r>
          </w:p>
        </w:tc>
        <w:tc>
          <w:tcPr>
            <w:tcW w:w="1559"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Улица, дом, квартира</w:t>
            </w:r>
          </w:p>
        </w:tc>
        <w:tc>
          <w:tcPr>
            <w:tcW w:w="1559"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ул. Суворова, д. 49</w:t>
            </w:r>
          </w:p>
        </w:tc>
      </w:tr>
    </w:tbl>
    <w:p w:rsidR="00D93419" w:rsidRDefault="00D93419" w:rsidP="00B11F35">
      <w:pPr>
        <w:spacing w:line="180" w:lineRule="exact"/>
        <w:ind w:firstLine="142"/>
        <w:rPr>
          <w:rFonts w:ascii="Arial" w:hAnsi="Arial" w:cs="Arial"/>
          <w:sz w:val="18"/>
          <w:szCs w:val="18"/>
        </w:rPr>
      </w:pPr>
    </w:p>
    <w:p w:rsidR="00D93419" w:rsidRDefault="00562B2E" w:rsidP="00562B2E">
      <w:pPr>
        <w:spacing w:line="180" w:lineRule="exact"/>
        <w:ind w:firstLine="142"/>
        <w:jc w:val="center"/>
        <w:rPr>
          <w:rFonts w:ascii="Arial" w:hAnsi="Arial" w:cs="Arial"/>
          <w:sz w:val="18"/>
          <w:szCs w:val="18"/>
        </w:rPr>
      </w:pPr>
      <w:r w:rsidRPr="00562B2E">
        <w:rPr>
          <w:rFonts w:ascii="Arial" w:hAnsi="Arial" w:cs="Arial"/>
          <w:sz w:val="18"/>
          <w:szCs w:val="18"/>
        </w:rPr>
        <w:t>I. Информация о размере и об источниках доходов</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20"/>
        <w:gridCol w:w="2409"/>
      </w:tblGrid>
      <w:tr w:rsidR="00562B2E" w:rsidRPr="00562B2E" w:rsidTr="00562B2E">
        <w:trPr>
          <w:jc w:val="center"/>
        </w:trPr>
        <w:tc>
          <w:tcPr>
            <w:tcW w:w="1101"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Код строки</w:t>
            </w:r>
          </w:p>
        </w:tc>
        <w:tc>
          <w:tcPr>
            <w:tcW w:w="6520"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Полное наименование источника выплаты</w:t>
            </w:r>
          </w:p>
        </w:tc>
        <w:tc>
          <w:tcPr>
            <w:tcW w:w="2409"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Сумма дохода</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1</w:t>
            </w:r>
          </w:p>
        </w:tc>
        <w:tc>
          <w:tcPr>
            <w:tcW w:w="6520"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 xml:space="preserve">Предпринимательская деятельность при применении упрощенной системы </w:t>
            </w:r>
            <w:proofErr w:type="spellStart"/>
            <w:r w:rsidRPr="00562B2E">
              <w:rPr>
                <w:rFonts w:ascii="Arial" w:eastAsia="Calibri" w:hAnsi="Arial" w:cs="Arial"/>
                <w:color w:val="auto"/>
                <w:sz w:val="16"/>
                <w:szCs w:val="16"/>
                <w:lang w:eastAsia="en-US"/>
              </w:rPr>
              <w:t>налогооблажения</w:t>
            </w:r>
            <w:proofErr w:type="spellEnd"/>
          </w:p>
        </w:tc>
        <w:tc>
          <w:tcPr>
            <w:tcW w:w="2409"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1396754</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2</w:t>
            </w:r>
          </w:p>
        </w:tc>
        <w:tc>
          <w:tcPr>
            <w:tcW w:w="6520"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ПАО "Сбербанк России"</w:t>
            </w:r>
          </w:p>
        </w:tc>
        <w:tc>
          <w:tcPr>
            <w:tcW w:w="2409"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15.99</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3</w:t>
            </w:r>
          </w:p>
        </w:tc>
        <w:tc>
          <w:tcPr>
            <w:tcW w:w="6520"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Единовременная выплата семьям, имеющим детей к началу учебного года (выплата ПФР)</w:t>
            </w:r>
          </w:p>
        </w:tc>
        <w:tc>
          <w:tcPr>
            <w:tcW w:w="2409"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10000</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4</w:t>
            </w:r>
          </w:p>
        </w:tc>
        <w:tc>
          <w:tcPr>
            <w:tcW w:w="6520"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Продажа грузового автомобиля (ВОЛЬВО D12C*182034*A, 2000 г.)</w:t>
            </w:r>
          </w:p>
        </w:tc>
        <w:tc>
          <w:tcPr>
            <w:tcW w:w="2409"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250000</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5</w:t>
            </w:r>
          </w:p>
        </w:tc>
        <w:tc>
          <w:tcPr>
            <w:tcW w:w="6520"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 xml:space="preserve">Доход от продажи квартиры Ставропольский край, Благодарненский район, пл. </w:t>
            </w:r>
            <w:r w:rsidRPr="00562B2E">
              <w:rPr>
                <w:rFonts w:ascii="Arial" w:eastAsia="Calibri" w:hAnsi="Arial" w:cs="Arial"/>
                <w:color w:val="auto"/>
                <w:sz w:val="16"/>
                <w:szCs w:val="16"/>
                <w:lang w:eastAsia="en-US"/>
              </w:rPr>
              <w:lastRenderedPageBreak/>
              <w:t>Победы, д. 21, кв. 1</w:t>
            </w:r>
          </w:p>
        </w:tc>
        <w:tc>
          <w:tcPr>
            <w:tcW w:w="2409"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lastRenderedPageBreak/>
              <w:t>1420275.98</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lastRenderedPageBreak/>
              <w:t>6</w:t>
            </w:r>
          </w:p>
        </w:tc>
        <w:tc>
          <w:tcPr>
            <w:tcW w:w="6520"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Доход от продажи квартиры Ставропольский край, Благодарненский район, пл. Победы, д. 21, кв. 2</w:t>
            </w:r>
          </w:p>
        </w:tc>
        <w:tc>
          <w:tcPr>
            <w:tcW w:w="2409"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1420275.98</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7</w:t>
            </w:r>
          </w:p>
        </w:tc>
        <w:tc>
          <w:tcPr>
            <w:tcW w:w="6520"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Доход от продажи квартиры Ставропольский край, Благодарненский район, пл. Победы, д. 21, кв. 3</w:t>
            </w:r>
          </w:p>
        </w:tc>
        <w:tc>
          <w:tcPr>
            <w:tcW w:w="2409"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1420275.98</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8</w:t>
            </w:r>
          </w:p>
        </w:tc>
        <w:tc>
          <w:tcPr>
            <w:tcW w:w="6520"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Доход от продажи квартиры Ставропольский край, Благодарненский район, пл. Победы, д. 21, кв. 4</w:t>
            </w:r>
          </w:p>
        </w:tc>
        <w:tc>
          <w:tcPr>
            <w:tcW w:w="2409"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1420275.98</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9</w:t>
            </w:r>
          </w:p>
        </w:tc>
        <w:tc>
          <w:tcPr>
            <w:tcW w:w="6520"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Доход от продажи квартиры Ставропольский край, Благодарненский район, пл. Победы, д. 21, кв. 5</w:t>
            </w:r>
          </w:p>
        </w:tc>
        <w:tc>
          <w:tcPr>
            <w:tcW w:w="2409"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1420275.98</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10</w:t>
            </w:r>
          </w:p>
        </w:tc>
        <w:tc>
          <w:tcPr>
            <w:tcW w:w="6520"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Доход от продажи квартиры Ставропольский край, Благодарненский район, пл. Победы, д. 21, кв. 6</w:t>
            </w:r>
          </w:p>
        </w:tc>
        <w:tc>
          <w:tcPr>
            <w:tcW w:w="2409"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1420275.98</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11</w:t>
            </w:r>
          </w:p>
        </w:tc>
        <w:tc>
          <w:tcPr>
            <w:tcW w:w="6520"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Доход от продажи квартиры Ставропольский край, Благодарненский район, пл. Победы, д. 21, кв. 7</w:t>
            </w:r>
          </w:p>
        </w:tc>
        <w:tc>
          <w:tcPr>
            <w:tcW w:w="2409"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1420275.98</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12</w:t>
            </w:r>
          </w:p>
        </w:tc>
        <w:tc>
          <w:tcPr>
            <w:tcW w:w="6520"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Доход от продажи квартиры Ставропольский край, Благодарненский район, пл. Победы, д. 21, кв. 8</w:t>
            </w:r>
          </w:p>
        </w:tc>
        <w:tc>
          <w:tcPr>
            <w:tcW w:w="2409"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1420275.98</w:t>
            </w:r>
          </w:p>
        </w:tc>
      </w:tr>
    </w:tbl>
    <w:p w:rsidR="00D93419" w:rsidRDefault="00D93419" w:rsidP="00B11F35">
      <w:pPr>
        <w:spacing w:line="180" w:lineRule="exact"/>
        <w:ind w:firstLine="142"/>
        <w:rPr>
          <w:rFonts w:ascii="Arial" w:hAnsi="Arial" w:cs="Arial"/>
          <w:sz w:val="18"/>
          <w:szCs w:val="1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567"/>
        <w:gridCol w:w="567"/>
        <w:gridCol w:w="708"/>
        <w:gridCol w:w="993"/>
        <w:gridCol w:w="1134"/>
        <w:gridCol w:w="850"/>
        <w:gridCol w:w="851"/>
        <w:gridCol w:w="709"/>
        <w:gridCol w:w="1417"/>
      </w:tblGrid>
      <w:tr w:rsidR="00562B2E" w:rsidRPr="00562B2E" w:rsidTr="00562B2E">
        <w:trPr>
          <w:jc w:val="center"/>
        </w:trPr>
        <w:tc>
          <w:tcPr>
            <w:tcW w:w="3369" w:type="dxa"/>
            <w:gridSpan w:val="4"/>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b/>
                <w:color w:val="auto"/>
                <w:sz w:val="16"/>
                <w:szCs w:val="16"/>
                <w:lang w:eastAsia="en-US"/>
              </w:rPr>
              <w:t>Уникальный идентификатор проверяемого лица</w:t>
            </w:r>
          </w:p>
        </w:tc>
        <w:tc>
          <w:tcPr>
            <w:tcW w:w="1701"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4264005232513</w:t>
            </w:r>
          </w:p>
        </w:tc>
        <w:tc>
          <w:tcPr>
            <w:tcW w:w="1134"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b/>
                <w:color w:val="auto"/>
                <w:sz w:val="16"/>
                <w:szCs w:val="16"/>
                <w:lang w:eastAsia="en-US"/>
              </w:rPr>
              <w:t>ИНН</w:t>
            </w:r>
          </w:p>
        </w:tc>
        <w:tc>
          <w:tcPr>
            <w:tcW w:w="3827" w:type="dxa"/>
            <w:gridSpan w:val="4"/>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263208650462</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Фамилия</w:t>
            </w:r>
          </w:p>
        </w:tc>
        <w:tc>
          <w:tcPr>
            <w:tcW w:w="1701"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Конторович</w:t>
            </w:r>
          </w:p>
        </w:tc>
        <w:tc>
          <w:tcPr>
            <w:tcW w:w="567"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Имя</w:t>
            </w:r>
          </w:p>
        </w:tc>
        <w:tc>
          <w:tcPr>
            <w:tcW w:w="1701"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Александр</w:t>
            </w:r>
          </w:p>
        </w:tc>
        <w:tc>
          <w:tcPr>
            <w:tcW w:w="1134"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Отчество</w:t>
            </w:r>
          </w:p>
        </w:tc>
        <w:tc>
          <w:tcPr>
            <w:tcW w:w="3827" w:type="dxa"/>
            <w:gridSpan w:val="4"/>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Владимирович</w:t>
            </w:r>
          </w:p>
        </w:tc>
      </w:tr>
      <w:tr w:rsidR="00562B2E" w:rsidRPr="00562B2E" w:rsidTr="00562B2E">
        <w:trPr>
          <w:jc w:val="center"/>
        </w:trPr>
        <w:tc>
          <w:tcPr>
            <w:tcW w:w="1101"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Дата рождения</w:t>
            </w:r>
          </w:p>
        </w:tc>
        <w:tc>
          <w:tcPr>
            <w:tcW w:w="1134"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17.04.1978</w:t>
            </w:r>
          </w:p>
        </w:tc>
        <w:tc>
          <w:tcPr>
            <w:tcW w:w="1134" w:type="dxa"/>
            <w:gridSpan w:val="2"/>
          </w:tcPr>
          <w:p w:rsidR="00562B2E" w:rsidRPr="00562B2E" w:rsidRDefault="00562B2E" w:rsidP="00562B2E">
            <w:pPr>
              <w:jc w:val="center"/>
              <w:rPr>
                <w:rFonts w:ascii="Arial" w:eastAsia="Calibri" w:hAnsi="Arial" w:cs="Arial"/>
                <w:color w:val="auto"/>
                <w:sz w:val="16"/>
                <w:szCs w:val="16"/>
                <w:lang w:eastAsia="en-US"/>
              </w:rPr>
            </w:pPr>
          </w:p>
        </w:tc>
        <w:tc>
          <w:tcPr>
            <w:tcW w:w="708" w:type="dxa"/>
          </w:tcPr>
          <w:p w:rsidR="00562B2E" w:rsidRPr="00562B2E" w:rsidRDefault="00562B2E" w:rsidP="00562B2E">
            <w:pPr>
              <w:jc w:val="center"/>
              <w:rPr>
                <w:rFonts w:ascii="Arial" w:eastAsia="Calibri" w:hAnsi="Arial" w:cs="Arial"/>
                <w:color w:val="auto"/>
                <w:sz w:val="16"/>
                <w:szCs w:val="16"/>
                <w:lang w:eastAsia="en-US"/>
              </w:rPr>
            </w:pPr>
          </w:p>
        </w:tc>
        <w:tc>
          <w:tcPr>
            <w:tcW w:w="993" w:type="dxa"/>
          </w:tcPr>
          <w:p w:rsidR="00562B2E" w:rsidRPr="00562B2E" w:rsidRDefault="00562B2E" w:rsidP="00562B2E">
            <w:pPr>
              <w:jc w:val="center"/>
              <w:rPr>
                <w:rFonts w:ascii="Arial" w:eastAsia="Calibri" w:hAnsi="Arial" w:cs="Arial"/>
                <w:color w:val="auto"/>
                <w:sz w:val="16"/>
                <w:szCs w:val="16"/>
                <w:lang w:eastAsia="en-US"/>
              </w:rPr>
            </w:pPr>
          </w:p>
        </w:tc>
        <w:tc>
          <w:tcPr>
            <w:tcW w:w="1134" w:type="dxa"/>
          </w:tcPr>
          <w:p w:rsidR="00562B2E" w:rsidRPr="00562B2E" w:rsidRDefault="00562B2E" w:rsidP="00562B2E">
            <w:pPr>
              <w:jc w:val="center"/>
              <w:rPr>
                <w:rFonts w:ascii="Arial" w:eastAsia="Calibri" w:hAnsi="Arial" w:cs="Arial"/>
                <w:color w:val="auto"/>
                <w:sz w:val="16"/>
                <w:szCs w:val="16"/>
                <w:lang w:eastAsia="en-US"/>
              </w:rPr>
            </w:pPr>
          </w:p>
        </w:tc>
        <w:tc>
          <w:tcPr>
            <w:tcW w:w="850" w:type="dxa"/>
          </w:tcPr>
          <w:p w:rsidR="00562B2E" w:rsidRPr="00562B2E" w:rsidRDefault="00562B2E" w:rsidP="00562B2E">
            <w:pPr>
              <w:jc w:val="center"/>
              <w:rPr>
                <w:rFonts w:ascii="Arial" w:eastAsia="Calibri" w:hAnsi="Arial" w:cs="Arial"/>
                <w:color w:val="auto"/>
                <w:sz w:val="16"/>
                <w:szCs w:val="16"/>
                <w:lang w:eastAsia="en-US"/>
              </w:rPr>
            </w:pPr>
          </w:p>
        </w:tc>
        <w:tc>
          <w:tcPr>
            <w:tcW w:w="851" w:type="dxa"/>
          </w:tcPr>
          <w:p w:rsidR="00562B2E" w:rsidRPr="00562B2E" w:rsidRDefault="00562B2E" w:rsidP="00562B2E">
            <w:pPr>
              <w:jc w:val="center"/>
              <w:rPr>
                <w:rFonts w:ascii="Arial" w:eastAsia="Calibri" w:hAnsi="Arial" w:cs="Arial"/>
                <w:color w:val="auto"/>
                <w:sz w:val="16"/>
                <w:szCs w:val="16"/>
                <w:lang w:eastAsia="en-US"/>
              </w:rPr>
            </w:pPr>
          </w:p>
        </w:tc>
        <w:tc>
          <w:tcPr>
            <w:tcW w:w="709" w:type="dxa"/>
          </w:tcPr>
          <w:p w:rsidR="00562B2E" w:rsidRPr="00562B2E" w:rsidRDefault="00562B2E" w:rsidP="00562B2E">
            <w:pPr>
              <w:jc w:val="center"/>
              <w:rPr>
                <w:rFonts w:ascii="Arial" w:eastAsia="Calibri" w:hAnsi="Arial" w:cs="Arial"/>
                <w:color w:val="auto"/>
                <w:sz w:val="16"/>
                <w:szCs w:val="16"/>
                <w:lang w:eastAsia="en-US"/>
              </w:rPr>
            </w:pPr>
          </w:p>
        </w:tc>
        <w:tc>
          <w:tcPr>
            <w:tcW w:w="1417" w:type="dxa"/>
          </w:tcPr>
          <w:p w:rsidR="00562B2E" w:rsidRPr="00562B2E" w:rsidRDefault="00562B2E" w:rsidP="00562B2E">
            <w:pPr>
              <w:jc w:val="center"/>
              <w:rPr>
                <w:rFonts w:ascii="Arial" w:eastAsia="Calibri" w:hAnsi="Arial" w:cs="Arial"/>
                <w:color w:val="auto"/>
                <w:sz w:val="16"/>
                <w:szCs w:val="16"/>
                <w:lang w:eastAsia="en-US"/>
              </w:rPr>
            </w:pPr>
          </w:p>
        </w:tc>
      </w:tr>
      <w:tr w:rsidR="00562B2E" w:rsidRPr="00562B2E" w:rsidTr="00562B2E">
        <w:trPr>
          <w:jc w:val="center"/>
        </w:trPr>
        <w:tc>
          <w:tcPr>
            <w:tcW w:w="2235"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Адрес места жительства:</w:t>
            </w:r>
          </w:p>
        </w:tc>
        <w:tc>
          <w:tcPr>
            <w:tcW w:w="567"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Код региона</w:t>
            </w:r>
          </w:p>
        </w:tc>
        <w:tc>
          <w:tcPr>
            <w:tcW w:w="567"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26</w:t>
            </w:r>
          </w:p>
        </w:tc>
        <w:tc>
          <w:tcPr>
            <w:tcW w:w="1701"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Субъект РФ, район, населенный пункт</w:t>
            </w:r>
          </w:p>
        </w:tc>
        <w:tc>
          <w:tcPr>
            <w:tcW w:w="1134"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Ставропольский край, город Пятигорск, п. Свободы</w:t>
            </w:r>
          </w:p>
        </w:tc>
        <w:tc>
          <w:tcPr>
            <w:tcW w:w="1701"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Улица, дом, квартира</w:t>
            </w:r>
          </w:p>
        </w:tc>
        <w:tc>
          <w:tcPr>
            <w:tcW w:w="2126" w:type="dxa"/>
            <w:gridSpan w:val="2"/>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ул. Зеленая, д. 93</w:t>
            </w:r>
          </w:p>
        </w:tc>
      </w:tr>
    </w:tbl>
    <w:p w:rsidR="00D93419" w:rsidRDefault="00D93419" w:rsidP="00B11F35">
      <w:pPr>
        <w:spacing w:line="180" w:lineRule="exact"/>
        <w:ind w:firstLine="142"/>
        <w:rPr>
          <w:rFonts w:ascii="Arial" w:hAnsi="Arial" w:cs="Arial"/>
          <w:sz w:val="18"/>
          <w:szCs w:val="18"/>
        </w:rPr>
      </w:pPr>
    </w:p>
    <w:p w:rsidR="00D93419" w:rsidRDefault="00562B2E" w:rsidP="00562B2E">
      <w:pPr>
        <w:spacing w:line="180" w:lineRule="exact"/>
        <w:ind w:firstLine="142"/>
        <w:jc w:val="center"/>
        <w:rPr>
          <w:rFonts w:ascii="Arial" w:hAnsi="Arial" w:cs="Arial"/>
          <w:sz w:val="18"/>
          <w:szCs w:val="18"/>
        </w:rPr>
      </w:pPr>
      <w:r w:rsidRPr="00562B2E">
        <w:rPr>
          <w:rFonts w:ascii="Arial" w:hAnsi="Arial" w:cs="Arial"/>
          <w:sz w:val="18"/>
          <w:szCs w:val="18"/>
        </w:rPr>
        <w:t>I. Информация о размере и об источниках доходов</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78"/>
        <w:gridCol w:w="4058"/>
      </w:tblGrid>
      <w:tr w:rsidR="00562B2E" w:rsidRPr="00562B2E" w:rsidTr="00562B2E">
        <w:trPr>
          <w:jc w:val="center"/>
        </w:trPr>
        <w:tc>
          <w:tcPr>
            <w:tcW w:w="1242"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Код строки</w:t>
            </w:r>
          </w:p>
        </w:tc>
        <w:tc>
          <w:tcPr>
            <w:tcW w:w="4678"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Полное наименование источника выплаты</w:t>
            </w:r>
          </w:p>
        </w:tc>
        <w:tc>
          <w:tcPr>
            <w:tcW w:w="4058" w:type="dxa"/>
          </w:tcPr>
          <w:p w:rsidR="00562B2E" w:rsidRPr="00562B2E" w:rsidRDefault="00562B2E" w:rsidP="00562B2E">
            <w:pPr>
              <w:jc w:val="center"/>
              <w:rPr>
                <w:rFonts w:ascii="Arial" w:eastAsia="Calibri" w:hAnsi="Arial" w:cs="Arial"/>
                <w:b/>
                <w:color w:val="auto"/>
                <w:sz w:val="16"/>
                <w:szCs w:val="16"/>
                <w:lang w:eastAsia="en-US"/>
              </w:rPr>
            </w:pPr>
            <w:r w:rsidRPr="00562B2E">
              <w:rPr>
                <w:rFonts w:ascii="Arial" w:eastAsia="Calibri" w:hAnsi="Arial" w:cs="Arial"/>
                <w:color w:val="auto"/>
                <w:sz w:val="16"/>
                <w:szCs w:val="16"/>
                <w:lang w:eastAsia="en-US"/>
              </w:rPr>
              <w:t>Сумма дохода</w:t>
            </w:r>
          </w:p>
        </w:tc>
      </w:tr>
      <w:tr w:rsidR="00562B2E" w:rsidRPr="00562B2E" w:rsidTr="00562B2E">
        <w:trPr>
          <w:jc w:val="center"/>
        </w:trPr>
        <w:tc>
          <w:tcPr>
            <w:tcW w:w="1242"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1</w:t>
            </w:r>
          </w:p>
        </w:tc>
        <w:tc>
          <w:tcPr>
            <w:tcW w:w="4678"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ПАО Сбербанк</w:t>
            </w:r>
          </w:p>
        </w:tc>
        <w:tc>
          <w:tcPr>
            <w:tcW w:w="4058" w:type="dxa"/>
          </w:tcPr>
          <w:p w:rsidR="00562B2E" w:rsidRPr="00562B2E" w:rsidRDefault="00562B2E" w:rsidP="00562B2E">
            <w:pPr>
              <w:jc w:val="center"/>
              <w:rPr>
                <w:rFonts w:ascii="Arial" w:eastAsia="Calibri" w:hAnsi="Arial" w:cs="Arial"/>
                <w:color w:val="auto"/>
                <w:sz w:val="16"/>
                <w:szCs w:val="16"/>
                <w:lang w:eastAsia="en-US"/>
              </w:rPr>
            </w:pPr>
            <w:r w:rsidRPr="00562B2E">
              <w:rPr>
                <w:rFonts w:ascii="Arial" w:eastAsia="Calibri" w:hAnsi="Arial" w:cs="Arial"/>
                <w:color w:val="auto"/>
                <w:sz w:val="16"/>
                <w:szCs w:val="16"/>
                <w:lang w:eastAsia="en-US"/>
              </w:rPr>
              <w:t>22.88</w:t>
            </w:r>
          </w:p>
        </w:tc>
      </w:tr>
    </w:tbl>
    <w:p w:rsidR="00D93419" w:rsidRDefault="00D93419" w:rsidP="00B11F35">
      <w:pPr>
        <w:spacing w:line="180" w:lineRule="exact"/>
        <w:ind w:firstLine="142"/>
        <w:rPr>
          <w:rFonts w:ascii="Arial" w:hAnsi="Arial" w:cs="Arial"/>
          <w:sz w:val="18"/>
          <w:szCs w:val="18"/>
        </w:rPr>
      </w:pPr>
    </w:p>
    <w:p w:rsidR="00D93419" w:rsidRDefault="00D93419" w:rsidP="00B11F35">
      <w:pPr>
        <w:spacing w:line="180" w:lineRule="exact"/>
        <w:ind w:firstLine="142"/>
        <w:rPr>
          <w:rFonts w:ascii="Arial" w:hAnsi="Arial" w:cs="Arial"/>
          <w:sz w:val="18"/>
          <w:szCs w:val="18"/>
        </w:rPr>
      </w:pPr>
    </w:p>
    <w:p w:rsidR="00D93419" w:rsidRDefault="00D93419" w:rsidP="00B11F35">
      <w:pPr>
        <w:spacing w:line="180" w:lineRule="exact"/>
        <w:ind w:firstLine="142"/>
        <w:rPr>
          <w:rFonts w:ascii="Arial" w:hAnsi="Arial" w:cs="Arial"/>
          <w:sz w:val="18"/>
          <w:szCs w:val="18"/>
        </w:rPr>
      </w:pPr>
    </w:p>
    <w:p w:rsidR="00EE7FB0" w:rsidRDefault="00EE7FB0" w:rsidP="00B11F35">
      <w:pPr>
        <w:spacing w:line="180" w:lineRule="exact"/>
        <w:ind w:firstLine="142"/>
        <w:rPr>
          <w:rFonts w:ascii="Arial" w:hAnsi="Arial" w:cs="Arial"/>
          <w:sz w:val="18"/>
          <w:szCs w:val="18"/>
        </w:rPr>
        <w:sectPr w:rsidR="00EE7FB0" w:rsidSect="00B10240">
          <w:type w:val="continuous"/>
          <w:pgSz w:w="11905" w:h="16838"/>
          <w:pgMar w:top="1134" w:right="848" w:bottom="1134" w:left="993" w:header="720" w:footer="720" w:gutter="0"/>
          <w:cols w:space="851"/>
          <w:noEndnote/>
          <w:titlePg/>
          <w:docGrid w:linePitch="381"/>
        </w:sectPr>
      </w:pPr>
    </w:p>
    <w:p w:rsidR="006F53C7" w:rsidRPr="006F53C7" w:rsidRDefault="006F53C7" w:rsidP="000431FA">
      <w:pPr>
        <w:tabs>
          <w:tab w:val="left" w:pos="10490"/>
        </w:tabs>
        <w:spacing w:line="180" w:lineRule="exact"/>
        <w:jc w:val="center"/>
        <w:rPr>
          <w:rFonts w:ascii="Arial" w:hAnsi="Arial" w:cs="Arial"/>
          <w:bCs/>
          <w:color w:val="auto"/>
          <w:sz w:val="18"/>
          <w:szCs w:val="18"/>
        </w:rPr>
      </w:pPr>
      <w:proofErr w:type="gramStart"/>
      <w:r w:rsidRPr="006F53C7">
        <w:rPr>
          <w:rFonts w:ascii="Arial" w:hAnsi="Arial" w:cs="Arial"/>
          <w:bCs/>
          <w:color w:val="auto"/>
          <w:sz w:val="18"/>
          <w:szCs w:val="18"/>
        </w:rPr>
        <w:lastRenderedPageBreak/>
        <w:t>ТЕРРИТОРИАЛЬНАЯ</w:t>
      </w:r>
      <w:proofErr w:type="gramEnd"/>
      <w:r w:rsidRPr="006F53C7">
        <w:rPr>
          <w:rFonts w:ascii="Arial" w:hAnsi="Arial" w:cs="Arial"/>
          <w:bCs/>
          <w:color w:val="auto"/>
          <w:sz w:val="18"/>
          <w:szCs w:val="18"/>
        </w:rPr>
        <w:t xml:space="preserve"> ИЗБИРАТЕЛЬНАЯКОМИССИЯ БЛАГОДАРНЕНСКОГО РАЙОНА</w:t>
      </w:r>
    </w:p>
    <w:p w:rsidR="006F53C7" w:rsidRPr="006F53C7" w:rsidRDefault="006F53C7" w:rsidP="000431FA">
      <w:pPr>
        <w:tabs>
          <w:tab w:val="left" w:pos="10490"/>
        </w:tabs>
        <w:spacing w:line="180" w:lineRule="exact"/>
        <w:jc w:val="center"/>
        <w:rPr>
          <w:rFonts w:ascii="Arial" w:hAnsi="Arial" w:cs="Arial"/>
          <w:bCs/>
          <w:color w:val="auto"/>
          <w:sz w:val="18"/>
          <w:szCs w:val="18"/>
        </w:rPr>
      </w:pPr>
    </w:p>
    <w:p w:rsidR="006F53C7" w:rsidRPr="006F53C7" w:rsidRDefault="006F53C7" w:rsidP="000431FA">
      <w:pPr>
        <w:tabs>
          <w:tab w:val="left" w:pos="10490"/>
        </w:tabs>
        <w:spacing w:line="180" w:lineRule="exact"/>
        <w:jc w:val="center"/>
        <w:rPr>
          <w:rFonts w:ascii="Arial" w:hAnsi="Arial" w:cs="Arial"/>
          <w:bCs/>
          <w:color w:val="auto"/>
          <w:sz w:val="18"/>
          <w:szCs w:val="18"/>
        </w:rPr>
      </w:pPr>
      <w:r w:rsidRPr="006F53C7">
        <w:rPr>
          <w:rFonts w:ascii="Arial" w:hAnsi="Arial" w:cs="Arial"/>
          <w:bCs/>
          <w:color w:val="auto"/>
          <w:sz w:val="18"/>
          <w:szCs w:val="18"/>
        </w:rPr>
        <w:t>ПОСТАНОВЛЕНИЕ</w:t>
      </w:r>
    </w:p>
    <w:p w:rsidR="006F53C7" w:rsidRPr="006F53C7" w:rsidRDefault="006F53C7" w:rsidP="000431FA">
      <w:pPr>
        <w:tabs>
          <w:tab w:val="left" w:pos="10490"/>
        </w:tabs>
        <w:spacing w:line="180" w:lineRule="exact"/>
        <w:jc w:val="center"/>
        <w:rPr>
          <w:rFonts w:ascii="Arial" w:hAnsi="Arial" w:cs="Arial"/>
          <w:b/>
          <w:bCs/>
          <w:color w:val="auto"/>
          <w:sz w:val="18"/>
          <w:szCs w:val="18"/>
        </w:rPr>
      </w:pPr>
    </w:p>
    <w:p w:rsidR="006F53C7" w:rsidRPr="006F53C7" w:rsidRDefault="006F53C7" w:rsidP="000431FA">
      <w:pPr>
        <w:tabs>
          <w:tab w:val="left" w:pos="10490"/>
        </w:tabs>
        <w:spacing w:line="180" w:lineRule="exact"/>
        <w:jc w:val="center"/>
        <w:rPr>
          <w:rFonts w:ascii="Arial" w:hAnsi="Arial" w:cs="Arial"/>
          <w:bCs/>
          <w:color w:val="auto"/>
          <w:sz w:val="18"/>
          <w:szCs w:val="18"/>
        </w:rPr>
      </w:pPr>
      <w:r w:rsidRPr="006F53C7">
        <w:rPr>
          <w:rFonts w:ascii="Arial" w:hAnsi="Arial" w:cs="Arial"/>
          <w:bCs/>
          <w:color w:val="auto"/>
          <w:sz w:val="18"/>
          <w:szCs w:val="18"/>
        </w:rPr>
        <w:t>26 июля   2022</w:t>
      </w:r>
      <w:r>
        <w:rPr>
          <w:rFonts w:ascii="Arial" w:hAnsi="Arial" w:cs="Arial"/>
          <w:bCs/>
          <w:color w:val="auto"/>
          <w:sz w:val="18"/>
          <w:szCs w:val="18"/>
        </w:rPr>
        <w:t xml:space="preserve"> г.</w:t>
      </w:r>
      <w:r w:rsidRPr="006F53C7">
        <w:rPr>
          <w:rFonts w:ascii="Arial" w:hAnsi="Arial" w:cs="Arial"/>
          <w:bCs/>
          <w:color w:val="auto"/>
          <w:sz w:val="18"/>
          <w:szCs w:val="18"/>
        </w:rPr>
        <w:t xml:space="preserve">  №41/206</w:t>
      </w:r>
      <w:r>
        <w:rPr>
          <w:rFonts w:ascii="Arial" w:hAnsi="Arial" w:cs="Arial"/>
          <w:bCs/>
          <w:color w:val="auto"/>
          <w:sz w:val="18"/>
          <w:szCs w:val="18"/>
        </w:rPr>
        <w:t xml:space="preserve">      </w:t>
      </w:r>
      <w:r w:rsidRPr="006F53C7">
        <w:rPr>
          <w:rFonts w:ascii="Arial" w:hAnsi="Arial" w:cs="Arial"/>
          <w:bCs/>
          <w:color w:val="auto"/>
          <w:sz w:val="18"/>
          <w:szCs w:val="18"/>
        </w:rPr>
        <w:t>г. Благодарный</w:t>
      </w:r>
    </w:p>
    <w:p w:rsidR="006F53C7" w:rsidRPr="006F53C7" w:rsidRDefault="006F53C7" w:rsidP="000431FA">
      <w:pPr>
        <w:tabs>
          <w:tab w:val="left" w:pos="10490"/>
        </w:tabs>
        <w:spacing w:line="180" w:lineRule="exact"/>
        <w:jc w:val="center"/>
        <w:rPr>
          <w:rFonts w:ascii="Arial" w:hAnsi="Arial" w:cs="Arial"/>
          <w:bCs/>
          <w:color w:val="auto"/>
          <w:sz w:val="18"/>
          <w:szCs w:val="18"/>
        </w:rPr>
      </w:pPr>
    </w:p>
    <w:p w:rsidR="006F53C7" w:rsidRPr="006F53C7" w:rsidRDefault="006F53C7" w:rsidP="000431FA">
      <w:pPr>
        <w:tabs>
          <w:tab w:val="left" w:pos="10490"/>
        </w:tabs>
        <w:spacing w:line="180" w:lineRule="exact"/>
        <w:jc w:val="both"/>
        <w:rPr>
          <w:rFonts w:ascii="Arial" w:hAnsi="Arial" w:cs="Arial"/>
          <w:color w:val="auto"/>
          <w:sz w:val="18"/>
          <w:szCs w:val="18"/>
        </w:rPr>
      </w:pPr>
      <w:r w:rsidRPr="006F53C7">
        <w:rPr>
          <w:rFonts w:ascii="Arial" w:hAnsi="Arial" w:cs="Arial"/>
          <w:bCs/>
          <w:color w:val="auto"/>
          <w:sz w:val="18"/>
          <w:szCs w:val="18"/>
        </w:rPr>
        <w:t>О регистрации  Коваленко Сергея Васильевича,</w:t>
      </w:r>
      <w:r w:rsidRPr="006F53C7">
        <w:rPr>
          <w:rFonts w:ascii="Arial" w:hAnsi="Arial" w:cs="Arial"/>
          <w:color w:val="auto"/>
          <w:sz w:val="18"/>
          <w:szCs w:val="18"/>
        </w:rPr>
        <w:t xml:space="preserve"> кандидатом</w:t>
      </w:r>
      <w:r w:rsidRPr="006F53C7">
        <w:rPr>
          <w:rFonts w:ascii="Arial" w:hAnsi="Arial" w:cs="Arial"/>
          <w:bCs/>
          <w:color w:val="auto"/>
          <w:sz w:val="18"/>
          <w:szCs w:val="18"/>
        </w:rPr>
        <w:t xml:space="preserve"> в депутаты Совета депутатов Благодарненского городского округа Ставропольского края второго созыва </w:t>
      </w:r>
      <w:r w:rsidRPr="006F53C7">
        <w:rPr>
          <w:rFonts w:ascii="Arial" w:hAnsi="Arial" w:cs="Arial"/>
          <w:color w:val="auto"/>
          <w:sz w:val="18"/>
          <w:szCs w:val="18"/>
        </w:rPr>
        <w:t>по одномандатному избирательному округу № 14</w:t>
      </w:r>
    </w:p>
    <w:p w:rsidR="006F53C7" w:rsidRPr="006F53C7" w:rsidRDefault="006F53C7" w:rsidP="000431FA">
      <w:pPr>
        <w:tabs>
          <w:tab w:val="left" w:pos="10490"/>
        </w:tabs>
        <w:spacing w:line="180" w:lineRule="exact"/>
        <w:rPr>
          <w:rFonts w:ascii="Arial" w:hAnsi="Arial" w:cs="Arial"/>
          <w:color w:val="FF0000"/>
          <w:sz w:val="18"/>
          <w:szCs w:val="18"/>
        </w:rPr>
      </w:pPr>
    </w:p>
    <w:p w:rsidR="006F53C7" w:rsidRPr="006F53C7" w:rsidRDefault="006F53C7" w:rsidP="000431FA">
      <w:pPr>
        <w:autoSpaceDE w:val="0"/>
        <w:autoSpaceDN w:val="0"/>
        <w:adjustRightInd w:val="0"/>
        <w:spacing w:line="180" w:lineRule="exact"/>
        <w:ind w:firstLine="567"/>
        <w:jc w:val="both"/>
        <w:rPr>
          <w:rFonts w:ascii="Arial" w:hAnsi="Arial" w:cs="Arial"/>
          <w:bCs/>
          <w:color w:val="auto"/>
          <w:sz w:val="18"/>
          <w:szCs w:val="18"/>
          <w:vertAlign w:val="superscript"/>
        </w:rPr>
      </w:pPr>
      <w:proofErr w:type="gramStart"/>
      <w:r w:rsidRPr="006F53C7">
        <w:rPr>
          <w:rFonts w:ascii="Arial" w:hAnsi="Arial" w:cs="Arial"/>
          <w:color w:val="auto"/>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w:t>
      </w:r>
      <w:r w:rsidRPr="006F53C7">
        <w:rPr>
          <w:rFonts w:ascii="Arial" w:hAnsi="Arial" w:cs="Arial"/>
          <w:bCs/>
          <w:color w:val="auto"/>
          <w:sz w:val="18"/>
          <w:szCs w:val="18"/>
        </w:rPr>
        <w:t>в органы местного самоуправления муниципальных образований Ставропольского края»,</w:t>
      </w:r>
      <w:r w:rsidRPr="006F53C7">
        <w:rPr>
          <w:rFonts w:ascii="Arial" w:hAnsi="Arial" w:cs="Arial"/>
          <w:color w:val="auto"/>
          <w:sz w:val="18"/>
          <w:szCs w:val="18"/>
        </w:rPr>
        <w:t xml:space="preserve"> порядка выдвижения избирательным объединением </w:t>
      </w:r>
      <w:proofErr w:type="spellStart"/>
      <w:r w:rsidRPr="006F53C7">
        <w:rPr>
          <w:rFonts w:ascii="Arial" w:hAnsi="Arial" w:cs="Arial"/>
          <w:color w:val="auto"/>
          <w:sz w:val="18"/>
          <w:szCs w:val="18"/>
        </w:rPr>
        <w:t>Благодарненским</w:t>
      </w:r>
      <w:proofErr w:type="spellEnd"/>
      <w:r w:rsidRPr="006F53C7">
        <w:rPr>
          <w:rFonts w:ascii="Arial" w:hAnsi="Arial" w:cs="Arial"/>
          <w:color w:val="auto"/>
          <w:sz w:val="18"/>
          <w:szCs w:val="18"/>
        </w:rPr>
        <w:t xml:space="preserve">  местным отделением Ставропольского регионального отделения Всероссийской политической партии «ЕДИНАЯ РОССИЯ» кандидата в депутаты </w:t>
      </w:r>
      <w:r w:rsidRPr="006F53C7">
        <w:rPr>
          <w:rFonts w:ascii="Arial" w:hAnsi="Arial" w:cs="Arial"/>
          <w:bCs/>
          <w:color w:val="auto"/>
          <w:sz w:val="18"/>
          <w:szCs w:val="18"/>
        </w:rPr>
        <w:t>Совета депутатов Благодарненского городского округа Ставропольского края второго созыва Коваленко</w:t>
      </w:r>
      <w:proofErr w:type="gramEnd"/>
      <w:r w:rsidRPr="006F53C7">
        <w:rPr>
          <w:rFonts w:ascii="Arial" w:hAnsi="Arial" w:cs="Arial"/>
          <w:bCs/>
          <w:color w:val="auto"/>
          <w:sz w:val="18"/>
          <w:szCs w:val="18"/>
        </w:rPr>
        <w:t xml:space="preserve"> </w:t>
      </w:r>
      <w:proofErr w:type="gramStart"/>
      <w:r w:rsidRPr="006F53C7">
        <w:rPr>
          <w:rFonts w:ascii="Arial" w:hAnsi="Arial" w:cs="Arial"/>
          <w:bCs/>
          <w:color w:val="auto"/>
          <w:sz w:val="18"/>
          <w:szCs w:val="18"/>
        </w:rPr>
        <w:t xml:space="preserve">Сергея Васильевича </w:t>
      </w:r>
      <w:r w:rsidRPr="006F53C7">
        <w:rPr>
          <w:rFonts w:ascii="Arial" w:hAnsi="Arial" w:cs="Arial"/>
          <w:color w:val="auto"/>
          <w:sz w:val="18"/>
          <w:szCs w:val="18"/>
        </w:rPr>
        <w:t xml:space="preserve"> по одномандатному избирательному округу № 14 (далее – кандидат), а</w:t>
      </w:r>
      <w:r w:rsidRPr="006F53C7">
        <w:rPr>
          <w:rFonts w:ascii="Arial" w:hAnsi="Arial" w:cs="Arial"/>
          <w:color w:val="FF0000"/>
          <w:sz w:val="18"/>
          <w:szCs w:val="18"/>
        </w:rPr>
        <w:t> </w:t>
      </w:r>
      <w:r w:rsidRPr="006F53C7">
        <w:rPr>
          <w:rFonts w:ascii="Arial" w:hAnsi="Arial" w:cs="Arial"/>
          <w:color w:val="auto"/>
          <w:sz w:val="18"/>
          <w:szCs w:val="18"/>
        </w:rPr>
        <w:t xml:space="preserve">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w:t>
      </w:r>
      <w:r w:rsidRPr="006F53C7">
        <w:rPr>
          <w:rFonts w:ascii="Arial" w:hAnsi="Arial" w:cs="Arial"/>
          <w:bCs/>
          <w:color w:val="auto"/>
          <w:sz w:val="18"/>
          <w:szCs w:val="18"/>
        </w:rPr>
        <w:t>территориальная  избирательная комиссия Благодарненского района, руководствуясь пунктами 3-5 статьи 35</w:t>
      </w:r>
      <w:r w:rsidRPr="006F53C7">
        <w:rPr>
          <w:rFonts w:ascii="Arial" w:hAnsi="Arial" w:cs="Arial"/>
          <w:bCs/>
          <w:color w:val="auto"/>
          <w:sz w:val="18"/>
          <w:szCs w:val="18"/>
          <w:vertAlign w:val="superscript"/>
        </w:rPr>
        <w:t xml:space="preserve">1 </w:t>
      </w:r>
      <w:r w:rsidRPr="006F53C7">
        <w:rPr>
          <w:rFonts w:ascii="Arial" w:hAnsi="Arial" w:cs="Arial"/>
          <w:bCs/>
          <w:color w:val="auto"/>
          <w:sz w:val="18"/>
          <w:szCs w:val="18"/>
        </w:rPr>
        <w:t>статьи 38 Федерального закона «Об основных гарантиях избирательных прав и права на участие в референдуме граждан Российской</w:t>
      </w:r>
      <w:proofErr w:type="gramEnd"/>
      <w:r w:rsidRPr="006F53C7">
        <w:rPr>
          <w:rFonts w:ascii="Arial" w:hAnsi="Arial" w:cs="Arial"/>
          <w:bCs/>
          <w:color w:val="auto"/>
          <w:sz w:val="18"/>
          <w:szCs w:val="18"/>
        </w:rPr>
        <w:t xml:space="preserve"> Федерации»,  подпунктом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6F53C7">
        <w:rPr>
          <w:rFonts w:ascii="Arial" w:hAnsi="Arial" w:cs="Arial"/>
          <w:bCs/>
          <w:color w:val="auto"/>
          <w:sz w:val="18"/>
          <w:szCs w:val="18"/>
        </w:rPr>
        <w:t>.</w:t>
      </w:r>
      <w:proofErr w:type="gramEnd"/>
      <w:r w:rsidRPr="006F53C7">
        <w:rPr>
          <w:rFonts w:ascii="Arial" w:hAnsi="Arial" w:cs="Arial"/>
          <w:bCs/>
          <w:color w:val="auto"/>
          <w:sz w:val="18"/>
          <w:szCs w:val="18"/>
        </w:rPr>
        <w:t xml:space="preserve"> </w:t>
      </w:r>
      <w:proofErr w:type="gramStart"/>
      <w:r w:rsidRPr="006F53C7">
        <w:rPr>
          <w:rFonts w:ascii="Arial" w:hAnsi="Arial" w:cs="Arial"/>
          <w:bCs/>
          <w:color w:val="auto"/>
          <w:sz w:val="18"/>
          <w:szCs w:val="18"/>
        </w:rPr>
        <w:t>п</w:t>
      </w:r>
      <w:proofErr w:type="gramEnd"/>
      <w:r w:rsidRPr="006F53C7">
        <w:rPr>
          <w:rFonts w:ascii="Arial" w:hAnsi="Arial" w:cs="Arial"/>
          <w:bCs/>
          <w:color w:val="auto"/>
          <w:sz w:val="18"/>
          <w:szCs w:val="18"/>
        </w:rPr>
        <w:t xml:space="preserve">остановлением территориальной избирательной  комиссии </w:t>
      </w:r>
      <w:r w:rsidRPr="006F53C7">
        <w:rPr>
          <w:rFonts w:ascii="Arial" w:hAnsi="Arial" w:cs="Arial"/>
          <w:bCs/>
          <w:color w:val="auto"/>
          <w:sz w:val="18"/>
          <w:szCs w:val="18"/>
        </w:rPr>
        <w:lastRenderedPageBreak/>
        <w:t>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6F53C7" w:rsidRPr="006F53C7" w:rsidRDefault="006F53C7" w:rsidP="000431FA">
      <w:pPr>
        <w:autoSpaceDE w:val="0"/>
        <w:autoSpaceDN w:val="0"/>
        <w:adjustRightInd w:val="0"/>
        <w:spacing w:line="180" w:lineRule="exact"/>
        <w:ind w:firstLine="567"/>
        <w:jc w:val="both"/>
        <w:rPr>
          <w:rFonts w:ascii="Arial" w:hAnsi="Arial" w:cs="Arial"/>
          <w:color w:val="auto"/>
          <w:sz w:val="18"/>
          <w:szCs w:val="18"/>
        </w:rPr>
      </w:pPr>
    </w:p>
    <w:p w:rsidR="006F53C7" w:rsidRPr="006F53C7" w:rsidRDefault="006F53C7" w:rsidP="000431FA">
      <w:pPr>
        <w:autoSpaceDE w:val="0"/>
        <w:autoSpaceDN w:val="0"/>
        <w:spacing w:line="180" w:lineRule="exact"/>
        <w:ind w:firstLine="567"/>
        <w:jc w:val="both"/>
        <w:rPr>
          <w:rFonts w:ascii="Arial" w:hAnsi="Arial" w:cs="Arial"/>
          <w:caps/>
          <w:color w:val="auto"/>
          <w:sz w:val="18"/>
          <w:szCs w:val="18"/>
        </w:rPr>
      </w:pPr>
      <w:r w:rsidRPr="006F53C7">
        <w:rPr>
          <w:rFonts w:ascii="Arial" w:hAnsi="Arial" w:cs="Arial"/>
          <w:caps/>
          <w:color w:val="auto"/>
          <w:sz w:val="18"/>
          <w:szCs w:val="18"/>
        </w:rPr>
        <w:t>постановляет:</w:t>
      </w:r>
    </w:p>
    <w:p w:rsidR="006F53C7" w:rsidRPr="006F53C7" w:rsidRDefault="006F53C7" w:rsidP="000431FA">
      <w:pPr>
        <w:autoSpaceDE w:val="0"/>
        <w:autoSpaceDN w:val="0"/>
        <w:spacing w:line="180" w:lineRule="exact"/>
        <w:ind w:right="-2" w:firstLine="567"/>
        <w:jc w:val="both"/>
        <w:rPr>
          <w:rFonts w:ascii="Arial" w:hAnsi="Arial" w:cs="Arial"/>
          <w:color w:val="FF0000"/>
          <w:sz w:val="18"/>
          <w:szCs w:val="18"/>
        </w:rPr>
      </w:pPr>
    </w:p>
    <w:p w:rsidR="006F53C7" w:rsidRPr="006F53C7" w:rsidRDefault="006F53C7" w:rsidP="000431FA">
      <w:pPr>
        <w:spacing w:line="180" w:lineRule="exact"/>
        <w:ind w:firstLine="567"/>
        <w:jc w:val="both"/>
        <w:rPr>
          <w:rFonts w:ascii="Arial" w:hAnsi="Arial" w:cs="Arial"/>
          <w:color w:val="auto"/>
          <w:sz w:val="18"/>
          <w:szCs w:val="18"/>
        </w:rPr>
      </w:pPr>
      <w:r w:rsidRPr="006F53C7">
        <w:rPr>
          <w:rFonts w:ascii="Arial" w:hAnsi="Arial" w:cs="Arial"/>
          <w:color w:val="auto"/>
          <w:sz w:val="18"/>
          <w:szCs w:val="18"/>
        </w:rPr>
        <w:t xml:space="preserve">1. Зарегистрировать </w:t>
      </w:r>
      <w:r w:rsidRPr="006F53C7">
        <w:rPr>
          <w:rFonts w:ascii="Arial" w:hAnsi="Arial" w:cs="Arial"/>
          <w:bCs/>
          <w:color w:val="auto"/>
          <w:sz w:val="18"/>
          <w:szCs w:val="18"/>
        </w:rPr>
        <w:t>Коваленко Сергея Васильевича,</w:t>
      </w:r>
      <w:r w:rsidRPr="006F53C7">
        <w:rPr>
          <w:rFonts w:ascii="Arial" w:hAnsi="Arial" w:cs="Arial"/>
          <w:color w:val="auto"/>
          <w:sz w:val="18"/>
          <w:szCs w:val="18"/>
        </w:rPr>
        <w:t xml:space="preserve"> 1962 года рождения;  проживающего: </w:t>
      </w:r>
      <w:proofErr w:type="gramStart"/>
      <w:r w:rsidRPr="006F53C7">
        <w:rPr>
          <w:rFonts w:ascii="Arial" w:hAnsi="Arial" w:cs="Arial"/>
          <w:color w:val="auto"/>
          <w:sz w:val="18"/>
          <w:szCs w:val="18"/>
        </w:rPr>
        <w:t>Ставропольский край, город Благодарный;  образование – высшее;  работающего индивидуальным предпринимателем</w:t>
      </w:r>
      <w:r w:rsidRPr="006F53C7">
        <w:rPr>
          <w:rFonts w:ascii="Arial" w:eastAsia="Arial Unicode MS" w:hAnsi="Arial" w:cs="Arial"/>
          <w:sz w:val="18"/>
          <w:szCs w:val="18"/>
        </w:rPr>
        <w:t xml:space="preserve">, </w:t>
      </w:r>
      <w:r w:rsidRPr="006F53C7">
        <w:rPr>
          <w:rFonts w:ascii="Arial" w:hAnsi="Arial" w:cs="Arial"/>
          <w:color w:val="auto"/>
          <w:sz w:val="18"/>
          <w:szCs w:val="18"/>
        </w:rPr>
        <w:t xml:space="preserve">члена Всероссийской политической партии «ЕДИНАЯ РОССИЯ», выдвинутого избирательным объединением </w:t>
      </w:r>
      <w:proofErr w:type="spellStart"/>
      <w:r w:rsidRPr="006F53C7">
        <w:rPr>
          <w:rFonts w:ascii="Arial" w:hAnsi="Arial" w:cs="Arial"/>
          <w:color w:val="auto"/>
          <w:sz w:val="18"/>
          <w:szCs w:val="18"/>
        </w:rPr>
        <w:t>Благодарненским</w:t>
      </w:r>
      <w:proofErr w:type="spellEnd"/>
      <w:r w:rsidRPr="006F53C7">
        <w:rPr>
          <w:rFonts w:ascii="Arial" w:hAnsi="Arial" w:cs="Arial"/>
          <w:color w:val="auto"/>
          <w:sz w:val="18"/>
          <w:szCs w:val="18"/>
        </w:rPr>
        <w:t xml:space="preserve">  местным отделением Ставропольского регионального отделения Всероссийской политической партии «ЕДИНАЯ РОССИЯ» кандидатом в депутаты </w:t>
      </w:r>
      <w:r w:rsidRPr="006F53C7">
        <w:rPr>
          <w:rFonts w:ascii="Arial" w:hAnsi="Arial" w:cs="Arial"/>
          <w:bCs/>
          <w:color w:val="auto"/>
          <w:sz w:val="18"/>
          <w:szCs w:val="18"/>
        </w:rPr>
        <w:t>Совета депутатов Благодарненского городского округа Ставропольского края второго созыва</w:t>
      </w:r>
      <w:r w:rsidRPr="006F53C7">
        <w:rPr>
          <w:rFonts w:ascii="Arial" w:hAnsi="Arial" w:cs="Arial"/>
          <w:color w:val="auto"/>
          <w:sz w:val="18"/>
          <w:szCs w:val="18"/>
        </w:rPr>
        <w:t xml:space="preserve"> по одномандатному избирательному округу № 14, 26 июля 2022 года </w:t>
      </w:r>
      <w:r w:rsidRPr="006F53C7">
        <w:rPr>
          <w:rFonts w:ascii="Arial" w:hAnsi="Arial" w:cs="Arial"/>
          <w:sz w:val="18"/>
          <w:szCs w:val="18"/>
        </w:rPr>
        <w:t xml:space="preserve">в </w:t>
      </w:r>
      <w:r w:rsidRPr="006F53C7">
        <w:rPr>
          <w:rFonts w:ascii="Arial" w:hAnsi="Arial" w:cs="Arial"/>
          <w:color w:val="FF0000"/>
          <w:sz w:val="18"/>
          <w:szCs w:val="18"/>
        </w:rPr>
        <w:t>16 часов 16 минут.</w:t>
      </w:r>
      <w:proofErr w:type="gramEnd"/>
    </w:p>
    <w:p w:rsidR="006F53C7" w:rsidRPr="006F53C7" w:rsidRDefault="006F53C7" w:rsidP="000431FA">
      <w:pPr>
        <w:spacing w:line="180" w:lineRule="exact"/>
        <w:ind w:firstLine="567"/>
        <w:jc w:val="both"/>
        <w:rPr>
          <w:rFonts w:ascii="Arial" w:hAnsi="Arial" w:cs="Arial"/>
          <w:color w:val="auto"/>
          <w:sz w:val="18"/>
          <w:szCs w:val="18"/>
        </w:rPr>
      </w:pPr>
      <w:r w:rsidRPr="006F53C7">
        <w:rPr>
          <w:rFonts w:ascii="Arial" w:hAnsi="Arial" w:cs="Arial"/>
          <w:color w:val="auto"/>
          <w:sz w:val="18"/>
          <w:szCs w:val="18"/>
        </w:rPr>
        <w:t xml:space="preserve">2. Выдать кандидату в депутаты </w:t>
      </w:r>
      <w:r w:rsidRPr="006F53C7">
        <w:rPr>
          <w:rFonts w:ascii="Arial" w:hAnsi="Arial" w:cs="Arial"/>
          <w:bCs/>
          <w:color w:val="auto"/>
          <w:sz w:val="18"/>
          <w:szCs w:val="18"/>
        </w:rPr>
        <w:t xml:space="preserve">Совета депутатов Благодарненского городского округа Ставропольского края второго созыва </w:t>
      </w:r>
      <w:r w:rsidRPr="006F53C7">
        <w:rPr>
          <w:rFonts w:ascii="Arial" w:hAnsi="Arial" w:cs="Arial"/>
          <w:color w:val="auto"/>
          <w:sz w:val="18"/>
          <w:szCs w:val="18"/>
        </w:rPr>
        <w:t>по одномандатному избирательному округу № 14 Коваленко Сергею Васильевичу удостоверение о регистрации установленного образца.</w:t>
      </w:r>
    </w:p>
    <w:p w:rsidR="006F53C7" w:rsidRPr="006F53C7" w:rsidRDefault="006F53C7" w:rsidP="000431FA">
      <w:pPr>
        <w:spacing w:line="180" w:lineRule="exact"/>
        <w:ind w:firstLine="567"/>
        <w:jc w:val="both"/>
        <w:rPr>
          <w:rFonts w:ascii="Arial" w:hAnsi="Arial" w:cs="Arial"/>
          <w:color w:val="auto"/>
          <w:sz w:val="18"/>
          <w:szCs w:val="18"/>
        </w:rPr>
      </w:pPr>
      <w:r w:rsidRPr="006F53C7">
        <w:rPr>
          <w:rFonts w:ascii="Arial" w:hAnsi="Arial" w:cs="Arial"/>
          <w:color w:val="auto"/>
          <w:sz w:val="18"/>
          <w:szCs w:val="18"/>
        </w:rPr>
        <w:t xml:space="preserve">3. Направить настоящее постановление, а также сведения о доходах и об имуществе зарегистрированного кандидата в депутаты </w:t>
      </w:r>
      <w:r w:rsidRPr="006F53C7">
        <w:rPr>
          <w:rFonts w:ascii="Arial" w:hAnsi="Arial" w:cs="Arial"/>
          <w:bCs/>
          <w:color w:val="auto"/>
          <w:sz w:val="18"/>
          <w:szCs w:val="18"/>
        </w:rPr>
        <w:t xml:space="preserve">Коваленко Сергея Васильевича </w:t>
      </w:r>
      <w:r w:rsidRPr="006F53C7">
        <w:rPr>
          <w:rFonts w:ascii="Arial" w:hAnsi="Arial" w:cs="Arial"/>
          <w:color w:val="auto"/>
          <w:sz w:val="18"/>
          <w:szCs w:val="18"/>
        </w:rPr>
        <w:t>в течение 48 часов после его регистрации в средства массовой информации для опубликования.</w:t>
      </w:r>
    </w:p>
    <w:p w:rsidR="006F53C7" w:rsidRPr="006F53C7" w:rsidRDefault="006F53C7" w:rsidP="000431FA">
      <w:pPr>
        <w:spacing w:line="180" w:lineRule="exact"/>
        <w:ind w:firstLine="709"/>
        <w:jc w:val="both"/>
        <w:rPr>
          <w:rFonts w:ascii="Arial" w:hAnsi="Arial" w:cs="Arial"/>
          <w:color w:val="FF0000"/>
          <w:sz w:val="18"/>
          <w:szCs w:val="18"/>
        </w:rPr>
      </w:pPr>
    </w:p>
    <w:p w:rsidR="006F53C7" w:rsidRPr="006F53C7" w:rsidRDefault="006F53C7" w:rsidP="000431FA">
      <w:pPr>
        <w:autoSpaceDE w:val="0"/>
        <w:autoSpaceDN w:val="0"/>
        <w:spacing w:line="180" w:lineRule="exact"/>
        <w:ind w:right="-2" w:firstLine="709"/>
        <w:jc w:val="both"/>
        <w:rPr>
          <w:rFonts w:ascii="Arial" w:hAnsi="Arial" w:cs="Arial"/>
          <w:color w:val="auto"/>
          <w:sz w:val="18"/>
          <w:szCs w:val="18"/>
        </w:rPr>
      </w:pPr>
    </w:p>
    <w:p w:rsidR="006F53C7" w:rsidRPr="006F53C7" w:rsidRDefault="006F53C7" w:rsidP="000431FA">
      <w:pPr>
        <w:autoSpaceDE w:val="0"/>
        <w:autoSpaceDN w:val="0"/>
        <w:spacing w:line="180" w:lineRule="exact"/>
        <w:ind w:right="-2"/>
        <w:rPr>
          <w:rFonts w:ascii="Arial" w:hAnsi="Arial" w:cs="Arial"/>
          <w:color w:val="auto"/>
          <w:sz w:val="18"/>
          <w:szCs w:val="18"/>
        </w:rPr>
      </w:pPr>
      <w:r w:rsidRPr="006F53C7">
        <w:rPr>
          <w:rFonts w:ascii="Arial" w:hAnsi="Arial" w:cs="Arial"/>
          <w:color w:val="auto"/>
          <w:sz w:val="18"/>
          <w:szCs w:val="18"/>
        </w:rPr>
        <w:t>Председатель                        Н.Д. Федюнина</w:t>
      </w:r>
    </w:p>
    <w:p w:rsidR="006F53C7" w:rsidRDefault="006F53C7" w:rsidP="000431FA">
      <w:pPr>
        <w:autoSpaceDE w:val="0"/>
        <w:autoSpaceDN w:val="0"/>
        <w:spacing w:line="180" w:lineRule="exact"/>
        <w:ind w:right="-2"/>
        <w:rPr>
          <w:rFonts w:ascii="Arial" w:hAnsi="Arial" w:cs="Arial"/>
          <w:color w:val="auto"/>
          <w:sz w:val="18"/>
          <w:szCs w:val="18"/>
          <w:vertAlign w:val="superscript"/>
        </w:rPr>
      </w:pPr>
    </w:p>
    <w:p w:rsidR="006F53C7" w:rsidRPr="006F53C7" w:rsidRDefault="006F53C7" w:rsidP="000431FA">
      <w:pPr>
        <w:autoSpaceDE w:val="0"/>
        <w:autoSpaceDN w:val="0"/>
        <w:spacing w:line="180" w:lineRule="exact"/>
        <w:ind w:right="-2"/>
        <w:rPr>
          <w:rFonts w:ascii="Arial" w:hAnsi="Arial" w:cs="Arial"/>
          <w:color w:val="auto"/>
          <w:sz w:val="18"/>
          <w:szCs w:val="18"/>
          <w:vertAlign w:val="superscript"/>
        </w:rPr>
      </w:pPr>
    </w:p>
    <w:p w:rsidR="00D93419" w:rsidRPr="006F53C7" w:rsidRDefault="006F53C7" w:rsidP="000431FA">
      <w:pPr>
        <w:spacing w:line="180" w:lineRule="exact"/>
        <w:ind w:firstLine="142"/>
        <w:rPr>
          <w:rFonts w:ascii="Arial" w:hAnsi="Arial" w:cs="Arial"/>
          <w:sz w:val="18"/>
          <w:szCs w:val="18"/>
        </w:rPr>
      </w:pPr>
      <w:r w:rsidRPr="006F53C7">
        <w:rPr>
          <w:rFonts w:ascii="Arial" w:hAnsi="Arial" w:cs="Arial"/>
          <w:color w:val="auto"/>
          <w:sz w:val="18"/>
          <w:szCs w:val="18"/>
        </w:rPr>
        <w:t>Секретарь</w:t>
      </w:r>
      <w:r>
        <w:rPr>
          <w:rFonts w:ascii="Arial" w:hAnsi="Arial" w:cs="Arial"/>
          <w:color w:val="auto"/>
          <w:sz w:val="18"/>
          <w:szCs w:val="18"/>
        </w:rPr>
        <w:t xml:space="preserve">                            </w:t>
      </w:r>
      <w:r w:rsidRPr="006F53C7">
        <w:rPr>
          <w:rFonts w:ascii="Arial" w:hAnsi="Arial" w:cs="Arial"/>
          <w:color w:val="auto"/>
          <w:sz w:val="18"/>
          <w:szCs w:val="18"/>
        </w:rPr>
        <w:t>И.В. Булгакова</w:t>
      </w:r>
    </w:p>
    <w:p w:rsidR="00EE7FB0" w:rsidRDefault="00EE7FB0" w:rsidP="00B11F35">
      <w:pPr>
        <w:spacing w:line="180" w:lineRule="exact"/>
        <w:ind w:firstLine="142"/>
        <w:rPr>
          <w:rFonts w:ascii="Arial" w:hAnsi="Arial" w:cs="Arial"/>
          <w:sz w:val="18"/>
          <w:szCs w:val="18"/>
        </w:rPr>
      </w:pPr>
    </w:p>
    <w:p w:rsidR="00D710E8" w:rsidRDefault="00D710E8" w:rsidP="00B11F35">
      <w:pPr>
        <w:spacing w:line="180" w:lineRule="exact"/>
        <w:ind w:firstLine="142"/>
        <w:rPr>
          <w:rFonts w:ascii="Arial" w:hAnsi="Arial" w:cs="Arial"/>
          <w:sz w:val="18"/>
          <w:szCs w:val="18"/>
        </w:rPr>
      </w:pPr>
    </w:p>
    <w:p w:rsidR="00EE7FB0" w:rsidRDefault="00EE7FB0" w:rsidP="00B11F35">
      <w:pPr>
        <w:spacing w:line="180" w:lineRule="exact"/>
        <w:ind w:firstLine="142"/>
        <w:rPr>
          <w:rFonts w:ascii="Arial" w:hAnsi="Arial" w:cs="Arial"/>
          <w:sz w:val="18"/>
          <w:szCs w:val="18"/>
        </w:rPr>
        <w:sectPr w:rsidR="00EE7FB0" w:rsidSect="00EE7FB0">
          <w:type w:val="continuous"/>
          <w:pgSz w:w="11905" w:h="16838"/>
          <w:pgMar w:top="1134" w:right="848" w:bottom="1134" w:left="993" w:header="720" w:footer="720" w:gutter="0"/>
          <w:cols w:num="2" w:space="851"/>
          <w:noEndnote/>
          <w:titlePg/>
          <w:docGrid w:linePitch="381"/>
        </w:sectPr>
      </w:pPr>
    </w:p>
    <w:tbl>
      <w:tblPr>
        <w:tblW w:w="993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134"/>
        <w:gridCol w:w="1133"/>
        <w:gridCol w:w="1276"/>
        <w:gridCol w:w="992"/>
        <w:gridCol w:w="1134"/>
        <w:gridCol w:w="1134"/>
        <w:gridCol w:w="993"/>
        <w:gridCol w:w="992"/>
        <w:gridCol w:w="709"/>
      </w:tblGrid>
      <w:tr w:rsidR="00D710E8" w:rsidRPr="00D710E8" w:rsidTr="00D710E8">
        <w:trPr>
          <w:trHeight w:val="312"/>
          <w:jc w:val="center"/>
        </w:trPr>
        <w:tc>
          <w:tcPr>
            <w:tcW w:w="9931" w:type="dxa"/>
            <w:gridSpan w:val="10"/>
            <w:vMerge w:val="restart"/>
            <w:shd w:val="clear" w:color="auto" w:fill="auto"/>
            <w:vAlign w:val="center"/>
            <w:hideMark/>
          </w:tcPr>
          <w:p w:rsidR="00D710E8" w:rsidRPr="00D710E8" w:rsidRDefault="00D710E8" w:rsidP="00D710E8">
            <w:pPr>
              <w:jc w:val="center"/>
              <w:rPr>
                <w:rFonts w:ascii="Arial" w:hAnsi="Arial" w:cs="Arial"/>
                <w:b/>
                <w:bCs/>
                <w:color w:val="26282F"/>
                <w:sz w:val="16"/>
                <w:szCs w:val="16"/>
              </w:rPr>
            </w:pPr>
            <w:r w:rsidRPr="00D710E8">
              <w:rPr>
                <w:rFonts w:ascii="Arial" w:hAnsi="Arial" w:cs="Arial"/>
                <w:b/>
                <w:bCs/>
                <w:color w:val="26282F"/>
                <w:sz w:val="16"/>
                <w:szCs w:val="16"/>
              </w:rPr>
              <w:lastRenderedPageBreak/>
              <w:t>СВЕДЕНИЯ ОБ ИМУЩЕСТВЕ, ПРИНАДЛЕЖАЩЕМ КАНДИДАТУ (ИНОМУ ЛИЦУ) НА ПРАВЕ СОБСТВЕННОСТИ, И РЕЗУЛЬТАТАХ ПРОВЕРКИ</w:t>
            </w:r>
          </w:p>
        </w:tc>
      </w:tr>
      <w:tr w:rsidR="00D710E8" w:rsidRPr="00D710E8" w:rsidTr="00D710E8">
        <w:trPr>
          <w:trHeight w:val="308"/>
          <w:jc w:val="center"/>
        </w:trPr>
        <w:tc>
          <w:tcPr>
            <w:tcW w:w="9931" w:type="dxa"/>
            <w:gridSpan w:val="10"/>
            <w:vMerge/>
            <w:vAlign w:val="center"/>
            <w:hideMark/>
          </w:tcPr>
          <w:p w:rsidR="00D710E8" w:rsidRPr="00D710E8" w:rsidRDefault="00D710E8" w:rsidP="00D710E8">
            <w:pPr>
              <w:rPr>
                <w:rFonts w:ascii="Arial" w:hAnsi="Arial" w:cs="Arial"/>
                <w:b/>
                <w:bCs/>
                <w:color w:val="26282F"/>
                <w:sz w:val="16"/>
                <w:szCs w:val="16"/>
              </w:rPr>
            </w:pPr>
          </w:p>
        </w:tc>
      </w:tr>
      <w:tr w:rsidR="00D710E8" w:rsidRPr="00D710E8" w:rsidTr="00D710E8">
        <w:trPr>
          <w:trHeight w:val="300"/>
          <w:jc w:val="center"/>
        </w:trPr>
        <w:tc>
          <w:tcPr>
            <w:tcW w:w="434" w:type="dxa"/>
            <w:vMerge w:val="restart"/>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 xml:space="preserve">№ </w:t>
            </w:r>
            <w:proofErr w:type="gramStart"/>
            <w:r w:rsidRPr="00D710E8">
              <w:rPr>
                <w:rFonts w:ascii="Arial" w:hAnsi="Arial" w:cs="Arial"/>
                <w:sz w:val="16"/>
                <w:szCs w:val="16"/>
              </w:rPr>
              <w:t>п</w:t>
            </w:r>
            <w:proofErr w:type="gramEnd"/>
            <w:r w:rsidRPr="00D710E8">
              <w:rPr>
                <w:rFonts w:ascii="Arial" w:hAnsi="Arial" w:cs="Arial"/>
                <w:sz w:val="16"/>
                <w:szCs w:val="16"/>
              </w:rPr>
              <w:t>/п</w:t>
            </w:r>
          </w:p>
        </w:tc>
        <w:tc>
          <w:tcPr>
            <w:tcW w:w="1134" w:type="dxa"/>
            <w:vMerge w:val="restart"/>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Фамилия, имя, отчеств</w:t>
            </w:r>
            <w:proofErr w:type="gramStart"/>
            <w:r w:rsidRPr="00D710E8">
              <w:rPr>
                <w:rFonts w:ascii="Arial" w:hAnsi="Arial" w:cs="Arial"/>
                <w:sz w:val="16"/>
                <w:szCs w:val="16"/>
              </w:rPr>
              <w:t>о(</w:t>
            </w:r>
            <w:proofErr w:type="gramEnd"/>
            <w:r w:rsidRPr="00D710E8">
              <w:rPr>
                <w:rFonts w:ascii="Arial" w:hAnsi="Arial" w:cs="Arial"/>
                <w:sz w:val="16"/>
                <w:szCs w:val="16"/>
              </w:rPr>
              <w:t xml:space="preserve">если менялись, также прежние фамилия, имя, отчество – при наличии сведений) </w:t>
            </w:r>
          </w:p>
        </w:tc>
        <w:tc>
          <w:tcPr>
            <w:tcW w:w="1133" w:type="dxa"/>
            <w:vMerge w:val="restart"/>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Дата</w:t>
            </w:r>
            <w:r>
              <w:rPr>
                <w:rFonts w:ascii="Arial" w:hAnsi="Arial" w:cs="Arial"/>
                <w:sz w:val="16"/>
                <w:szCs w:val="16"/>
              </w:rPr>
              <w:t xml:space="preserve"> </w:t>
            </w:r>
            <w:r w:rsidRPr="00D710E8">
              <w:rPr>
                <w:rFonts w:ascii="Arial" w:hAnsi="Arial" w:cs="Arial"/>
                <w:sz w:val="16"/>
                <w:szCs w:val="16"/>
              </w:rPr>
              <w:t>и место рождения</w:t>
            </w:r>
          </w:p>
        </w:tc>
        <w:tc>
          <w:tcPr>
            <w:tcW w:w="6521" w:type="dxa"/>
            <w:gridSpan w:val="6"/>
            <w:vMerge w:val="restart"/>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Недвижимое имущество</w:t>
            </w:r>
          </w:p>
        </w:tc>
        <w:tc>
          <w:tcPr>
            <w:tcW w:w="709" w:type="dxa"/>
            <w:vMerge w:val="restart"/>
            <w:shd w:val="clear" w:color="auto" w:fill="auto"/>
            <w:vAlign w:val="center"/>
            <w:hideMark/>
          </w:tcPr>
          <w:p w:rsidR="00D710E8" w:rsidRPr="00D710E8" w:rsidRDefault="00D710E8" w:rsidP="00D710E8">
            <w:pPr>
              <w:jc w:val="center"/>
              <w:rPr>
                <w:rFonts w:ascii="Arial" w:hAnsi="Arial" w:cs="Arial"/>
                <w:sz w:val="16"/>
                <w:szCs w:val="16"/>
              </w:rPr>
            </w:pPr>
            <w:proofErr w:type="spellStart"/>
            <w:proofErr w:type="gramStart"/>
            <w:r w:rsidRPr="00D710E8">
              <w:rPr>
                <w:rFonts w:ascii="Arial" w:hAnsi="Arial" w:cs="Arial"/>
                <w:sz w:val="16"/>
                <w:szCs w:val="16"/>
              </w:rPr>
              <w:t>Резуль</w:t>
            </w:r>
            <w:proofErr w:type="spellEnd"/>
            <w:r w:rsidRPr="00D710E8">
              <w:rPr>
                <w:rFonts w:ascii="Arial" w:hAnsi="Arial" w:cs="Arial"/>
                <w:sz w:val="16"/>
                <w:szCs w:val="16"/>
              </w:rPr>
              <w:t>-таты</w:t>
            </w:r>
            <w:proofErr w:type="gramEnd"/>
            <w:r w:rsidRPr="00D710E8">
              <w:rPr>
                <w:rFonts w:ascii="Arial" w:hAnsi="Arial" w:cs="Arial"/>
                <w:sz w:val="16"/>
                <w:szCs w:val="16"/>
              </w:rPr>
              <w:t xml:space="preserve"> проверки</w:t>
            </w:r>
          </w:p>
        </w:tc>
      </w:tr>
      <w:tr w:rsidR="00D710E8" w:rsidRPr="00D710E8" w:rsidTr="00D710E8">
        <w:trPr>
          <w:trHeight w:val="246"/>
          <w:jc w:val="center"/>
        </w:trPr>
        <w:tc>
          <w:tcPr>
            <w:tcW w:w="434" w:type="dxa"/>
            <w:vMerge/>
            <w:vAlign w:val="center"/>
            <w:hideMark/>
          </w:tcPr>
          <w:p w:rsidR="00D710E8" w:rsidRPr="00D710E8" w:rsidRDefault="00D710E8" w:rsidP="00D710E8">
            <w:pPr>
              <w:rPr>
                <w:rFonts w:ascii="Arial" w:hAnsi="Arial" w:cs="Arial"/>
                <w:sz w:val="16"/>
                <w:szCs w:val="16"/>
              </w:rPr>
            </w:pPr>
          </w:p>
        </w:tc>
        <w:tc>
          <w:tcPr>
            <w:tcW w:w="1134" w:type="dxa"/>
            <w:vMerge/>
            <w:vAlign w:val="center"/>
            <w:hideMark/>
          </w:tcPr>
          <w:p w:rsidR="00D710E8" w:rsidRPr="00D710E8" w:rsidRDefault="00D710E8" w:rsidP="00D710E8">
            <w:pPr>
              <w:rPr>
                <w:rFonts w:ascii="Arial" w:hAnsi="Arial" w:cs="Arial"/>
                <w:sz w:val="16"/>
                <w:szCs w:val="16"/>
              </w:rPr>
            </w:pPr>
          </w:p>
        </w:tc>
        <w:tc>
          <w:tcPr>
            <w:tcW w:w="1133" w:type="dxa"/>
            <w:vMerge/>
            <w:vAlign w:val="center"/>
            <w:hideMark/>
          </w:tcPr>
          <w:p w:rsidR="00D710E8" w:rsidRPr="00D710E8" w:rsidRDefault="00D710E8" w:rsidP="00D710E8">
            <w:pPr>
              <w:rPr>
                <w:rFonts w:ascii="Arial" w:hAnsi="Arial" w:cs="Arial"/>
                <w:sz w:val="16"/>
                <w:szCs w:val="16"/>
              </w:rPr>
            </w:pPr>
          </w:p>
        </w:tc>
        <w:tc>
          <w:tcPr>
            <w:tcW w:w="6521" w:type="dxa"/>
            <w:gridSpan w:val="6"/>
            <w:vMerge/>
            <w:vAlign w:val="center"/>
            <w:hideMark/>
          </w:tcPr>
          <w:p w:rsidR="00D710E8" w:rsidRPr="00D710E8" w:rsidRDefault="00D710E8" w:rsidP="00D710E8">
            <w:pPr>
              <w:rPr>
                <w:rFonts w:ascii="Arial" w:hAnsi="Arial" w:cs="Arial"/>
                <w:sz w:val="16"/>
                <w:szCs w:val="16"/>
              </w:rPr>
            </w:pPr>
          </w:p>
        </w:tc>
        <w:tc>
          <w:tcPr>
            <w:tcW w:w="709" w:type="dxa"/>
            <w:vMerge/>
            <w:vAlign w:val="center"/>
            <w:hideMark/>
          </w:tcPr>
          <w:p w:rsidR="00D710E8" w:rsidRPr="00D710E8" w:rsidRDefault="00D710E8" w:rsidP="00D710E8">
            <w:pPr>
              <w:rPr>
                <w:rFonts w:ascii="Arial" w:hAnsi="Arial" w:cs="Arial"/>
                <w:sz w:val="16"/>
                <w:szCs w:val="16"/>
              </w:rPr>
            </w:pPr>
          </w:p>
        </w:tc>
      </w:tr>
      <w:tr w:rsidR="00D710E8" w:rsidRPr="00D710E8" w:rsidTr="00D710E8">
        <w:trPr>
          <w:trHeight w:val="889"/>
          <w:jc w:val="center"/>
        </w:trPr>
        <w:tc>
          <w:tcPr>
            <w:tcW w:w="434" w:type="dxa"/>
            <w:vMerge/>
            <w:vAlign w:val="center"/>
            <w:hideMark/>
          </w:tcPr>
          <w:p w:rsidR="00D710E8" w:rsidRPr="00D710E8" w:rsidRDefault="00D710E8" w:rsidP="00D710E8">
            <w:pPr>
              <w:rPr>
                <w:rFonts w:ascii="Arial" w:hAnsi="Arial" w:cs="Arial"/>
                <w:sz w:val="16"/>
                <w:szCs w:val="16"/>
              </w:rPr>
            </w:pPr>
          </w:p>
        </w:tc>
        <w:tc>
          <w:tcPr>
            <w:tcW w:w="1134" w:type="dxa"/>
            <w:vMerge/>
            <w:vAlign w:val="center"/>
            <w:hideMark/>
          </w:tcPr>
          <w:p w:rsidR="00D710E8" w:rsidRPr="00D710E8" w:rsidRDefault="00D710E8" w:rsidP="00D710E8">
            <w:pPr>
              <w:rPr>
                <w:rFonts w:ascii="Arial" w:hAnsi="Arial" w:cs="Arial"/>
                <w:sz w:val="16"/>
                <w:szCs w:val="16"/>
              </w:rPr>
            </w:pPr>
          </w:p>
        </w:tc>
        <w:tc>
          <w:tcPr>
            <w:tcW w:w="1133" w:type="dxa"/>
            <w:vMerge/>
            <w:vAlign w:val="center"/>
            <w:hideMark/>
          </w:tcPr>
          <w:p w:rsidR="00D710E8" w:rsidRPr="00D710E8" w:rsidRDefault="00D710E8" w:rsidP="00D710E8">
            <w:pPr>
              <w:rPr>
                <w:rFonts w:ascii="Arial" w:hAnsi="Arial" w:cs="Arial"/>
                <w:sz w:val="16"/>
                <w:szCs w:val="16"/>
              </w:rPr>
            </w:pPr>
          </w:p>
        </w:tc>
        <w:tc>
          <w:tcPr>
            <w:tcW w:w="1276" w:type="dxa"/>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Земельные участки</w:t>
            </w:r>
          </w:p>
        </w:tc>
        <w:tc>
          <w:tcPr>
            <w:tcW w:w="992" w:type="dxa"/>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Жилые дома</w:t>
            </w:r>
          </w:p>
        </w:tc>
        <w:tc>
          <w:tcPr>
            <w:tcW w:w="1134" w:type="dxa"/>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Квартиры, комнаты</w:t>
            </w:r>
          </w:p>
        </w:tc>
        <w:tc>
          <w:tcPr>
            <w:tcW w:w="1134" w:type="dxa"/>
            <w:shd w:val="clear" w:color="auto" w:fill="auto"/>
            <w:vAlign w:val="center"/>
            <w:hideMark/>
          </w:tcPr>
          <w:p w:rsidR="00D710E8" w:rsidRPr="00D710E8" w:rsidRDefault="00D710E8" w:rsidP="00D710E8">
            <w:pPr>
              <w:jc w:val="center"/>
              <w:rPr>
                <w:rFonts w:ascii="Arial" w:hAnsi="Arial" w:cs="Arial"/>
                <w:color w:val="auto"/>
                <w:sz w:val="16"/>
                <w:szCs w:val="16"/>
              </w:rPr>
            </w:pPr>
            <w:r w:rsidRPr="00D710E8">
              <w:rPr>
                <w:rFonts w:ascii="Arial" w:hAnsi="Arial" w:cs="Arial"/>
                <w:color w:val="auto"/>
                <w:sz w:val="16"/>
                <w:szCs w:val="16"/>
              </w:rPr>
              <w:t>Садовые дома</w:t>
            </w:r>
          </w:p>
        </w:tc>
        <w:tc>
          <w:tcPr>
            <w:tcW w:w="993" w:type="dxa"/>
            <w:shd w:val="clear" w:color="auto" w:fill="auto"/>
            <w:vAlign w:val="center"/>
            <w:hideMark/>
          </w:tcPr>
          <w:p w:rsidR="00D710E8" w:rsidRPr="00D710E8" w:rsidRDefault="00D710E8" w:rsidP="00D710E8">
            <w:pPr>
              <w:jc w:val="center"/>
              <w:rPr>
                <w:rFonts w:ascii="Arial" w:hAnsi="Arial" w:cs="Arial"/>
                <w:color w:val="auto"/>
                <w:sz w:val="16"/>
                <w:szCs w:val="16"/>
              </w:rPr>
            </w:pPr>
            <w:r w:rsidRPr="00D710E8">
              <w:rPr>
                <w:rFonts w:ascii="Arial" w:hAnsi="Arial" w:cs="Arial"/>
                <w:color w:val="auto"/>
                <w:sz w:val="16"/>
                <w:szCs w:val="16"/>
              </w:rPr>
              <w:t>Машино-места</w:t>
            </w:r>
          </w:p>
        </w:tc>
        <w:tc>
          <w:tcPr>
            <w:tcW w:w="992" w:type="dxa"/>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Иное недвижимое имущество</w:t>
            </w:r>
          </w:p>
        </w:tc>
        <w:tc>
          <w:tcPr>
            <w:tcW w:w="709" w:type="dxa"/>
            <w:vMerge/>
            <w:vAlign w:val="center"/>
            <w:hideMark/>
          </w:tcPr>
          <w:p w:rsidR="00D710E8" w:rsidRPr="00D710E8" w:rsidRDefault="00D710E8" w:rsidP="00D710E8">
            <w:pPr>
              <w:rPr>
                <w:rFonts w:ascii="Arial" w:hAnsi="Arial" w:cs="Arial"/>
                <w:sz w:val="16"/>
                <w:szCs w:val="16"/>
              </w:rPr>
            </w:pPr>
          </w:p>
        </w:tc>
      </w:tr>
      <w:tr w:rsidR="00D710E8" w:rsidRPr="00D710E8" w:rsidTr="00D710E8">
        <w:trPr>
          <w:trHeight w:val="792"/>
          <w:jc w:val="center"/>
        </w:trPr>
        <w:tc>
          <w:tcPr>
            <w:tcW w:w="434" w:type="dxa"/>
            <w:vMerge/>
            <w:vAlign w:val="center"/>
            <w:hideMark/>
          </w:tcPr>
          <w:p w:rsidR="00D710E8" w:rsidRPr="00D710E8" w:rsidRDefault="00D710E8" w:rsidP="00D710E8">
            <w:pPr>
              <w:rPr>
                <w:rFonts w:ascii="Arial" w:hAnsi="Arial" w:cs="Arial"/>
                <w:sz w:val="16"/>
                <w:szCs w:val="16"/>
              </w:rPr>
            </w:pPr>
          </w:p>
        </w:tc>
        <w:tc>
          <w:tcPr>
            <w:tcW w:w="1134" w:type="dxa"/>
            <w:vMerge/>
            <w:vAlign w:val="center"/>
            <w:hideMark/>
          </w:tcPr>
          <w:p w:rsidR="00D710E8" w:rsidRPr="00D710E8" w:rsidRDefault="00D710E8" w:rsidP="00D710E8">
            <w:pPr>
              <w:rPr>
                <w:rFonts w:ascii="Arial" w:hAnsi="Arial" w:cs="Arial"/>
                <w:sz w:val="16"/>
                <w:szCs w:val="16"/>
              </w:rPr>
            </w:pPr>
          </w:p>
        </w:tc>
        <w:tc>
          <w:tcPr>
            <w:tcW w:w="1133" w:type="dxa"/>
            <w:vMerge/>
            <w:vAlign w:val="center"/>
            <w:hideMark/>
          </w:tcPr>
          <w:p w:rsidR="00D710E8" w:rsidRPr="00D710E8" w:rsidRDefault="00D710E8" w:rsidP="00D710E8">
            <w:pPr>
              <w:rPr>
                <w:rFonts w:ascii="Arial" w:hAnsi="Arial" w:cs="Arial"/>
                <w:sz w:val="16"/>
                <w:szCs w:val="16"/>
              </w:rPr>
            </w:pPr>
          </w:p>
        </w:tc>
        <w:tc>
          <w:tcPr>
            <w:tcW w:w="1276" w:type="dxa"/>
            <w:vMerge w:val="restart"/>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Кадастровый номер (при наличии)</w:t>
            </w:r>
            <w:proofErr w:type="gramStart"/>
            <w:r w:rsidRPr="00D710E8">
              <w:rPr>
                <w:rFonts w:ascii="Arial" w:hAnsi="Arial" w:cs="Arial"/>
                <w:sz w:val="16"/>
                <w:szCs w:val="16"/>
              </w:rPr>
              <w:t>,м</w:t>
            </w:r>
            <w:proofErr w:type="gramEnd"/>
            <w:r w:rsidRPr="00D710E8">
              <w:rPr>
                <w:rFonts w:ascii="Arial" w:hAnsi="Arial" w:cs="Arial"/>
                <w:sz w:val="16"/>
                <w:szCs w:val="16"/>
              </w:rPr>
              <w:t>есто нахождения (адрес), общая площадь(</w:t>
            </w:r>
            <w:proofErr w:type="spellStart"/>
            <w:r w:rsidRPr="00D710E8">
              <w:rPr>
                <w:rFonts w:ascii="Arial" w:hAnsi="Arial" w:cs="Arial"/>
                <w:sz w:val="16"/>
                <w:szCs w:val="16"/>
              </w:rPr>
              <w:t>кв.м</w:t>
            </w:r>
            <w:proofErr w:type="spellEnd"/>
            <w:r w:rsidRPr="00D710E8">
              <w:rPr>
                <w:rFonts w:ascii="Arial" w:hAnsi="Arial" w:cs="Arial"/>
                <w:sz w:val="16"/>
                <w:szCs w:val="16"/>
              </w:rPr>
              <w:t>)</w:t>
            </w:r>
          </w:p>
        </w:tc>
        <w:tc>
          <w:tcPr>
            <w:tcW w:w="992" w:type="dxa"/>
            <w:vMerge w:val="restart"/>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Кадастровый номер (при наличии)</w:t>
            </w:r>
            <w:proofErr w:type="gramStart"/>
            <w:r w:rsidRPr="00D710E8">
              <w:rPr>
                <w:rFonts w:ascii="Arial" w:hAnsi="Arial" w:cs="Arial"/>
                <w:sz w:val="16"/>
                <w:szCs w:val="16"/>
              </w:rPr>
              <w:t>,м</w:t>
            </w:r>
            <w:proofErr w:type="gramEnd"/>
            <w:r w:rsidRPr="00D710E8">
              <w:rPr>
                <w:rFonts w:ascii="Arial" w:hAnsi="Arial" w:cs="Arial"/>
                <w:sz w:val="16"/>
                <w:szCs w:val="16"/>
              </w:rPr>
              <w:t>есто нахождения (адрес), общая площадь(</w:t>
            </w:r>
            <w:proofErr w:type="spellStart"/>
            <w:r w:rsidRPr="00D710E8">
              <w:rPr>
                <w:rFonts w:ascii="Arial" w:hAnsi="Arial" w:cs="Arial"/>
                <w:sz w:val="16"/>
                <w:szCs w:val="16"/>
              </w:rPr>
              <w:t>кв.м</w:t>
            </w:r>
            <w:proofErr w:type="spellEnd"/>
            <w:r w:rsidRPr="00D710E8">
              <w:rPr>
                <w:rFonts w:ascii="Arial" w:hAnsi="Arial" w:cs="Arial"/>
                <w:sz w:val="16"/>
                <w:szCs w:val="16"/>
              </w:rPr>
              <w:t>)</w:t>
            </w:r>
          </w:p>
        </w:tc>
        <w:tc>
          <w:tcPr>
            <w:tcW w:w="1134" w:type="dxa"/>
            <w:vMerge w:val="restart"/>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Кадастровый номер (при наличии)</w:t>
            </w:r>
            <w:proofErr w:type="gramStart"/>
            <w:r w:rsidRPr="00D710E8">
              <w:rPr>
                <w:rFonts w:ascii="Arial" w:hAnsi="Arial" w:cs="Arial"/>
                <w:sz w:val="16"/>
                <w:szCs w:val="16"/>
              </w:rPr>
              <w:t>,м</w:t>
            </w:r>
            <w:proofErr w:type="gramEnd"/>
            <w:r w:rsidRPr="00D710E8">
              <w:rPr>
                <w:rFonts w:ascii="Arial" w:hAnsi="Arial" w:cs="Arial"/>
                <w:sz w:val="16"/>
                <w:szCs w:val="16"/>
              </w:rPr>
              <w:t>есто нахождения (адрес), общая площадь</w:t>
            </w:r>
            <w:r w:rsidRPr="00D710E8">
              <w:rPr>
                <w:rFonts w:ascii="Arial" w:hAnsi="Arial" w:cs="Arial"/>
                <w:sz w:val="16"/>
                <w:szCs w:val="16"/>
              </w:rPr>
              <w:br/>
              <w:t>(</w:t>
            </w:r>
            <w:proofErr w:type="spellStart"/>
            <w:r w:rsidRPr="00D710E8">
              <w:rPr>
                <w:rFonts w:ascii="Arial" w:hAnsi="Arial" w:cs="Arial"/>
                <w:sz w:val="16"/>
                <w:szCs w:val="16"/>
              </w:rPr>
              <w:t>кв.м</w:t>
            </w:r>
            <w:proofErr w:type="spellEnd"/>
            <w:r w:rsidRPr="00D710E8">
              <w:rPr>
                <w:rFonts w:ascii="Arial" w:hAnsi="Arial" w:cs="Arial"/>
                <w:sz w:val="16"/>
                <w:szCs w:val="16"/>
              </w:rPr>
              <w:t>)</w:t>
            </w:r>
          </w:p>
        </w:tc>
        <w:tc>
          <w:tcPr>
            <w:tcW w:w="1134" w:type="dxa"/>
            <w:vMerge w:val="restart"/>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Кадастровый номер (при наличии)</w:t>
            </w:r>
            <w:proofErr w:type="gramStart"/>
            <w:r w:rsidRPr="00D710E8">
              <w:rPr>
                <w:rFonts w:ascii="Arial" w:hAnsi="Arial" w:cs="Arial"/>
                <w:sz w:val="16"/>
                <w:szCs w:val="16"/>
              </w:rPr>
              <w:t>,м</w:t>
            </w:r>
            <w:proofErr w:type="gramEnd"/>
            <w:r w:rsidRPr="00D710E8">
              <w:rPr>
                <w:rFonts w:ascii="Arial" w:hAnsi="Arial" w:cs="Arial"/>
                <w:sz w:val="16"/>
                <w:szCs w:val="16"/>
              </w:rPr>
              <w:t>есто нахождения (адрес), общая площадь</w:t>
            </w:r>
            <w:r w:rsidRPr="00D710E8">
              <w:rPr>
                <w:rFonts w:ascii="Arial" w:hAnsi="Arial" w:cs="Arial"/>
                <w:sz w:val="16"/>
                <w:szCs w:val="16"/>
              </w:rPr>
              <w:br/>
              <w:t>(</w:t>
            </w:r>
            <w:proofErr w:type="spellStart"/>
            <w:r w:rsidRPr="00D710E8">
              <w:rPr>
                <w:rFonts w:ascii="Arial" w:hAnsi="Arial" w:cs="Arial"/>
                <w:sz w:val="16"/>
                <w:szCs w:val="16"/>
              </w:rPr>
              <w:t>кв.м</w:t>
            </w:r>
            <w:proofErr w:type="spellEnd"/>
            <w:r w:rsidRPr="00D710E8">
              <w:rPr>
                <w:rFonts w:ascii="Arial" w:hAnsi="Arial" w:cs="Arial"/>
                <w:sz w:val="16"/>
                <w:szCs w:val="16"/>
              </w:rPr>
              <w:t>)</w:t>
            </w:r>
          </w:p>
        </w:tc>
        <w:tc>
          <w:tcPr>
            <w:tcW w:w="993" w:type="dxa"/>
            <w:vMerge w:val="restart"/>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Кадастровый номер (при наличии),</w:t>
            </w:r>
            <w:r w:rsidRPr="00D710E8">
              <w:rPr>
                <w:rFonts w:ascii="Arial" w:hAnsi="Arial" w:cs="Arial"/>
                <w:sz w:val="16"/>
                <w:szCs w:val="16"/>
              </w:rPr>
              <w:br/>
              <w:t>место нахождения (адрес), общая площад</w:t>
            </w:r>
            <w:proofErr w:type="gramStart"/>
            <w:r w:rsidRPr="00D710E8">
              <w:rPr>
                <w:rFonts w:ascii="Arial" w:hAnsi="Arial" w:cs="Arial"/>
                <w:sz w:val="16"/>
                <w:szCs w:val="16"/>
              </w:rPr>
              <w:t>ь(</w:t>
            </w:r>
            <w:proofErr w:type="spellStart"/>
            <w:proofErr w:type="gramEnd"/>
            <w:r w:rsidRPr="00D710E8">
              <w:rPr>
                <w:rFonts w:ascii="Arial" w:hAnsi="Arial" w:cs="Arial"/>
                <w:sz w:val="16"/>
                <w:szCs w:val="16"/>
              </w:rPr>
              <w:t>кв.м</w:t>
            </w:r>
            <w:proofErr w:type="spellEnd"/>
            <w:r w:rsidRPr="00D710E8">
              <w:rPr>
                <w:rFonts w:ascii="Arial" w:hAnsi="Arial" w:cs="Arial"/>
                <w:sz w:val="16"/>
                <w:szCs w:val="16"/>
              </w:rPr>
              <w:t>)</w:t>
            </w:r>
          </w:p>
        </w:tc>
        <w:tc>
          <w:tcPr>
            <w:tcW w:w="992" w:type="dxa"/>
            <w:vMerge w:val="restart"/>
            <w:shd w:val="clear" w:color="auto" w:fill="auto"/>
            <w:vAlign w:val="center"/>
            <w:hideMark/>
          </w:tcPr>
          <w:p w:rsidR="00D710E8" w:rsidRPr="00D710E8" w:rsidRDefault="00D710E8" w:rsidP="00D710E8">
            <w:pPr>
              <w:jc w:val="center"/>
              <w:rPr>
                <w:rFonts w:ascii="Arial" w:hAnsi="Arial" w:cs="Arial"/>
                <w:sz w:val="16"/>
                <w:szCs w:val="16"/>
              </w:rPr>
            </w:pPr>
            <w:r w:rsidRPr="00D710E8">
              <w:rPr>
                <w:rFonts w:ascii="Arial" w:hAnsi="Arial" w:cs="Arial"/>
                <w:sz w:val="16"/>
                <w:szCs w:val="16"/>
              </w:rPr>
              <w:t>Кадастровый номер (при наличии),</w:t>
            </w:r>
            <w:r w:rsidRPr="00D710E8">
              <w:rPr>
                <w:rFonts w:ascii="Arial" w:hAnsi="Arial" w:cs="Arial"/>
                <w:sz w:val="16"/>
                <w:szCs w:val="16"/>
              </w:rPr>
              <w:br/>
              <w:t>место нахождения (адрес), общая площадь</w:t>
            </w:r>
            <w:r w:rsidRPr="00D710E8">
              <w:rPr>
                <w:rFonts w:ascii="Arial" w:hAnsi="Arial" w:cs="Arial"/>
                <w:sz w:val="16"/>
                <w:szCs w:val="16"/>
              </w:rPr>
              <w:br/>
              <w:t>(</w:t>
            </w:r>
            <w:proofErr w:type="spellStart"/>
            <w:r w:rsidRPr="00D710E8">
              <w:rPr>
                <w:rFonts w:ascii="Arial" w:hAnsi="Arial" w:cs="Arial"/>
                <w:sz w:val="16"/>
                <w:szCs w:val="16"/>
              </w:rPr>
              <w:t>кв</w:t>
            </w:r>
            <w:proofErr w:type="gramStart"/>
            <w:r w:rsidRPr="00D710E8">
              <w:rPr>
                <w:rFonts w:ascii="Arial" w:hAnsi="Arial" w:cs="Arial"/>
                <w:sz w:val="16"/>
                <w:szCs w:val="16"/>
              </w:rPr>
              <w:t>.м</w:t>
            </w:r>
            <w:proofErr w:type="spellEnd"/>
            <w:proofErr w:type="gramEnd"/>
            <w:r w:rsidRPr="00D710E8">
              <w:rPr>
                <w:rFonts w:ascii="Arial" w:hAnsi="Arial" w:cs="Arial"/>
                <w:sz w:val="16"/>
                <w:szCs w:val="16"/>
              </w:rPr>
              <w:t>)</w:t>
            </w:r>
          </w:p>
        </w:tc>
        <w:tc>
          <w:tcPr>
            <w:tcW w:w="709" w:type="dxa"/>
            <w:vMerge/>
            <w:vAlign w:val="center"/>
            <w:hideMark/>
          </w:tcPr>
          <w:p w:rsidR="00D710E8" w:rsidRPr="00D710E8" w:rsidRDefault="00D710E8" w:rsidP="00D710E8">
            <w:pPr>
              <w:rPr>
                <w:rFonts w:ascii="Arial" w:hAnsi="Arial" w:cs="Arial"/>
                <w:sz w:val="16"/>
                <w:szCs w:val="16"/>
              </w:rPr>
            </w:pPr>
          </w:p>
        </w:tc>
      </w:tr>
      <w:tr w:rsidR="00D710E8" w:rsidRPr="00D710E8" w:rsidTr="00D710E8">
        <w:trPr>
          <w:trHeight w:val="1587"/>
          <w:jc w:val="center"/>
        </w:trPr>
        <w:tc>
          <w:tcPr>
            <w:tcW w:w="434" w:type="dxa"/>
            <w:vMerge/>
            <w:vAlign w:val="center"/>
            <w:hideMark/>
          </w:tcPr>
          <w:p w:rsidR="00D710E8" w:rsidRPr="00D710E8" w:rsidRDefault="00D710E8" w:rsidP="00D710E8">
            <w:pPr>
              <w:rPr>
                <w:rFonts w:ascii="Arial" w:hAnsi="Arial" w:cs="Arial"/>
                <w:sz w:val="16"/>
                <w:szCs w:val="16"/>
              </w:rPr>
            </w:pPr>
          </w:p>
        </w:tc>
        <w:tc>
          <w:tcPr>
            <w:tcW w:w="1134" w:type="dxa"/>
            <w:vMerge/>
            <w:vAlign w:val="center"/>
            <w:hideMark/>
          </w:tcPr>
          <w:p w:rsidR="00D710E8" w:rsidRPr="00D710E8" w:rsidRDefault="00D710E8" w:rsidP="00D710E8">
            <w:pPr>
              <w:rPr>
                <w:rFonts w:ascii="Arial" w:hAnsi="Arial" w:cs="Arial"/>
                <w:sz w:val="16"/>
                <w:szCs w:val="16"/>
              </w:rPr>
            </w:pPr>
          </w:p>
        </w:tc>
        <w:tc>
          <w:tcPr>
            <w:tcW w:w="1133" w:type="dxa"/>
            <w:vMerge/>
            <w:vAlign w:val="center"/>
            <w:hideMark/>
          </w:tcPr>
          <w:p w:rsidR="00D710E8" w:rsidRPr="00D710E8" w:rsidRDefault="00D710E8" w:rsidP="00D710E8">
            <w:pPr>
              <w:rPr>
                <w:rFonts w:ascii="Arial" w:hAnsi="Arial" w:cs="Arial"/>
                <w:sz w:val="16"/>
                <w:szCs w:val="16"/>
              </w:rPr>
            </w:pPr>
          </w:p>
        </w:tc>
        <w:tc>
          <w:tcPr>
            <w:tcW w:w="1276" w:type="dxa"/>
            <w:vMerge/>
            <w:vAlign w:val="center"/>
            <w:hideMark/>
          </w:tcPr>
          <w:p w:rsidR="00D710E8" w:rsidRPr="00D710E8" w:rsidRDefault="00D710E8" w:rsidP="00D710E8">
            <w:pPr>
              <w:rPr>
                <w:rFonts w:ascii="Arial" w:hAnsi="Arial" w:cs="Arial"/>
                <w:sz w:val="16"/>
                <w:szCs w:val="16"/>
              </w:rPr>
            </w:pPr>
          </w:p>
        </w:tc>
        <w:tc>
          <w:tcPr>
            <w:tcW w:w="992" w:type="dxa"/>
            <w:vMerge/>
            <w:vAlign w:val="center"/>
            <w:hideMark/>
          </w:tcPr>
          <w:p w:rsidR="00D710E8" w:rsidRPr="00D710E8" w:rsidRDefault="00D710E8" w:rsidP="00D710E8">
            <w:pPr>
              <w:rPr>
                <w:rFonts w:ascii="Arial" w:hAnsi="Arial" w:cs="Arial"/>
                <w:sz w:val="16"/>
                <w:szCs w:val="16"/>
              </w:rPr>
            </w:pPr>
          </w:p>
        </w:tc>
        <w:tc>
          <w:tcPr>
            <w:tcW w:w="1134" w:type="dxa"/>
            <w:vMerge/>
            <w:vAlign w:val="center"/>
            <w:hideMark/>
          </w:tcPr>
          <w:p w:rsidR="00D710E8" w:rsidRPr="00D710E8" w:rsidRDefault="00D710E8" w:rsidP="00D710E8">
            <w:pPr>
              <w:rPr>
                <w:rFonts w:ascii="Arial" w:hAnsi="Arial" w:cs="Arial"/>
                <w:sz w:val="16"/>
                <w:szCs w:val="16"/>
              </w:rPr>
            </w:pPr>
          </w:p>
        </w:tc>
        <w:tc>
          <w:tcPr>
            <w:tcW w:w="1134" w:type="dxa"/>
            <w:vMerge/>
            <w:vAlign w:val="center"/>
            <w:hideMark/>
          </w:tcPr>
          <w:p w:rsidR="00D710E8" w:rsidRPr="00D710E8" w:rsidRDefault="00D710E8" w:rsidP="00D710E8">
            <w:pPr>
              <w:rPr>
                <w:rFonts w:ascii="Arial" w:hAnsi="Arial" w:cs="Arial"/>
                <w:sz w:val="16"/>
                <w:szCs w:val="16"/>
              </w:rPr>
            </w:pPr>
          </w:p>
        </w:tc>
        <w:tc>
          <w:tcPr>
            <w:tcW w:w="993" w:type="dxa"/>
            <w:vMerge/>
            <w:vAlign w:val="center"/>
            <w:hideMark/>
          </w:tcPr>
          <w:p w:rsidR="00D710E8" w:rsidRPr="00D710E8" w:rsidRDefault="00D710E8" w:rsidP="00D710E8">
            <w:pPr>
              <w:rPr>
                <w:rFonts w:ascii="Arial" w:hAnsi="Arial" w:cs="Arial"/>
                <w:sz w:val="16"/>
                <w:szCs w:val="16"/>
              </w:rPr>
            </w:pPr>
          </w:p>
        </w:tc>
        <w:tc>
          <w:tcPr>
            <w:tcW w:w="992" w:type="dxa"/>
            <w:vMerge/>
            <w:vAlign w:val="center"/>
            <w:hideMark/>
          </w:tcPr>
          <w:p w:rsidR="00D710E8" w:rsidRPr="00D710E8" w:rsidRDefault="00D710E8" w:rsidP="00D710E8">
            <w:pPr>
              <w:rPr>
                <w:rFonts w:ascii="Arial" w:hAnsi="Arial" w:cs="Arial"/>
                <w:sz w:val="16"/>
                <w:szCs w:val="16"/>
              </w:rPr>
            </w:pPr>
          </w:p>
        </w:tc>
        <w:tc>
          <w:tcPr>
            <w:tcW w:w="709" w:type="dxa"/>
            <w:vMerge/>
            <w:vAlign w:val="center"/>
            <w:hideMark/>
          </w:tcPr>
          <w:p w:rsidR="00D710E8" w:rsidRPr="00D710E8" w:rsidRDefault="00D710E8" w:rsidP="00D710E8">
            <w:pPr>
              <w:rPr>
                <w:rFonts w:ascii="Arial" w:hAnsi="Arial" w:cs="Arial"/>
                <w:sz w:val="16"/>
                <w:szCs w:val="16"/>
              </w:rPr>
            </w:pPr>
          </w:p>
        </w:tc>
      </w:tr>
      <w:tr w:rsidR="00D710E8" w:rsidRPr="00D710E8" w:rsidTr="00D710E8">
        <w:trPr>
          <w:trHeight w:val="230"/>
          <w:jc w:val="center"/>
        </w:trPr>
        <w:tc>
          <w:tcPr>
            <w:tcW w:w="434" w:type="dxa"/>
            <w:vMerge/>
            <w:vAlign w:val="center"/>
            <w:hideMark/>
          </w:tcPr>
          <w:p w:rsidR="00D710E8" w:rsidRPr="00D710E8" w:rsidRDefault="00D710E8" w:rsidP="00D710E8">
            <w:pPr>
              <w:rPr>
                <w:rFonts w:ascii="Arial" w:hAnsi="Arial" w:cs="Arial"/>
                <w:sz w:val="16"/>
                <w:szCs w:val="16"/>
              </w:rPr>
            </w:pPr>
          </w:p>
        </w:tc>
        <w:tc>
          <w:tcPr>
            <w:tcW w:w="1134" w:type="dxa"/>
            <w:vMerge/>
            <w:vAlign w:val="center"/>
            <w:hideMark/>
          </w:tcPr>
          <w:p w:rsidR="00D710E8" w:rsidRPr="00D710E8" w:rsidRDefault="00D710E8" w:rsidP="00D710E8">
            <w:pPr>
              <w:rPr>
                <w:rFonts w:ascii="Arial" w:hAnsi="Arial" w:cs="Arial"/>
                <w:sz w:val="16"/>
                <w:szCs w:val="16"/>
              </w:rPr>
            </w:pPr>
          </w:p>
        </w:tc>
        <w:tc>
          <w:tcPr>
            <w:tcW w:w="1133" w:type="dxa"/>
            <w:vMerge/>
            <w:vAlign w:val="center"/>
            <w:hideMark/>
          </w:tcPr>
          <w:p w:rsidR="00D710E8" w:rsidRPr="00D710E8" w:rsidRDefault="00D710E8" w:rsidP="00D710E8">
            <w:pPr>
              <w:rPr>
                <w:rFonts w:ascii="Arial" w:hAnsi="Arial" w:cs="Arial"/>
                <w:sz w:val="16"/>
                <w:szCs w:val="16"/>
              </w:rPr>
            </w:pPr>
          </w:p>
        </w:tc>
        <w:tc>
          <w:tcPr>
            <w:tcW w:w="1276" w:type="dxa"/>
            <w:vMerge/>
            <w:vAlign w:val="center"/>
            <w:hideMark/>
          </w:tcPr>
          <w:p w:rsidR="00D710E8" w:rsidRPr="00D710E8" w:rsidRDefault="00D710E8" w:rsidP="00D710E8">
            <w:pPr>
              <w:rPr>
                <w:rFonts w:ascii="Arial" w:hAnsi="Arial" w:cs="Arial"/>
                <w:sz w:val="16"/>
                <w:szCs w:val="16"/>
              </w:rPr>
            </w:pPr>
          </w:p>
        </w:tc>
        <w:tc>
          <w:tcPr>
            <w:tcW w:w="992" w:type="dxa"/>
            <w:vMerge/>
            <w:vAlign w:val="center"/>
            <w:hideMark/>
          </w:tcPr>
          <w:p w:rsidR="00D710E8" w:rsidRPr="00D710E8" w:rsidRDefault="00D710E8" w:rsidP="00D710E8">
            <w:pPr>
              <w:rPr>
                <w:rFonts w:ascii="Arial" w:hAnsi="Arial" w:cs="Arial"/>
                <w:sz w:val="16"/>
                <w:szCs w:val="16"/>
              </w:rPr>
            </w:pPr>
          </w:p>
        </w:tc>
        <w:tc>
          <w:tcPr>
            <w:tcW w:w="1134" w:type="dxa"/>
            <w:vMerge/>
            <w:vAlign w:val="center"/>
            <w:hideMark/>
          </w:tcPr>
          <w:p w:rsidR="00D710E8" w:rsidRPr="00D710E8" w:rsidRDefault="00D710E8" w:rsidP="00D710E8">
            <w:pPr>
              <w:rPr>
                <w:rFonts w:ascii="Arial" w:hAnsi="Arial" w:cs="Arial"/>
                <w:sz w:val="16"/>
                <w:szCs w:val="16"/>
              </w:rPr>
            </w:pPr>
          </w:p>
        </w:tc>
        <w:tc>
          <w:tcPr>
            <w:tcW w:w="1134" w:type="dxa"/>
            <w:vMerge/>
            <w:vAlign w:val="center"/>
            <w:hideMark/>
          </w:tcPr>
          <w:p w:rsidR="00D710E8" w:rsidRPr="00D710E8" w:rsidRDefault="00D710E8" w:rsidP="00D710E8">
            <w:pPr>
              <w:rPr>
                <w:rFonts w:ascii="Arial" w:hAnsi="Arial" w:cs="Arial"/>
                <w:sz w:val="16"/>
                <w:szCs w:val="16"/>
              </w:rPr>
            </w:pPr>
          </w:p>
        </w:tc>
        <w:tc>
          <w:tcPr>
            <w:tcW w:w="993" w:type="dxa"/>
            <w:vMerge/>
            <w:vAlign w:val="center"/>
            <w:hideMark/>
          </w:tcPr>
          <w:p w:rsidR="00D710E8" w:rsidRPr="00D710E8" w:rsidRDefault="00D710E8" w:rsidP="00D710E8">
            <w:pPr>
              <w:rPr>
                <w:rFonts w:ascii="Arial" w:hAnsi="Arial" w:cs="Arial"/>
                <w:sz w:val="16"/>
                <w:szCs w:val="16"/>
              </w:rPr>
            </w:pPr>
          </w:p>
        </w:tc>
        <w:tc>
          <w:tcPr>
            <w:tcW w:w="992" w:type="dxa"/>
            <w:vMerge/>
            <w:vAlign w:val="center"/>
            <w:hideMark/>
          </w:tcPr>
          <w:p w:rsidR="00D710E8" w:rsidRPr="00D710E8" w:rsidRDefault="00D710E8" w:rsidP="00D710E8">
            <w:pPr>
              <w:rPr>
                <w:rFonts w:ascii="Arial" w:hAnsi="Arial" w:cs="Arial"/>
                <w:sz w:val="16"/>
                <w:szCs w:val="16"/>
              </w:rPr>
            </w:pPr>
          </w:p>
        </w:tc>
        <w:tc>
          <w:tcPr>
            <w:tcW w:w="709" w:type="dxa"/>
            <w:vMerge/>
            <w:vAlign w:val="center"/>
            <w:hideMark/>
          </w:tcPr>
          <w:p w:rsidR="00D710E8" w:rsidRPr="00D710E8" w:rsidRDefault="00D710E8" w:rsidP="00D710E8">
            <w:pPr>
              <w:rPr>
                <w:rFonts w:ascii="Arial" w:hAnsi="Arial" w:cs="Arial"/>
                <w:sz w:val="16"/>
                <w:szCs w:val="16"/>
              </w:rPr>
            </w:pPr>
          </w:p>
        </w:tc>
      </w:tr>
      <w:tr w:rsidR="00D710E8" w:rsidRPr="00D710E8" w:rsidTr="00D710E8">
        <w:trPr>
          <w:trHeight w:val="2964"/>
          <w:jc w:val="center"/>
        </w:trPr>
        <w:tc>
          <w:tcPr>
            <w:tcW w:w="434" w:type="dxa"/>
            <w:shd w:val="clear" w:color="auto" w:fill="auto"/>
            <w:hideMark/>
          </w:tcPr>
          <w:p w:rsidR="00D710E8" w:rsidRPr="00D710E8" w:rsidRDefault="00D710E8" w:rsidP="00D710E8">
            <w:pPr>
              <w:rPr>
                <w:rFonts w:ascii="Arial" w:hAnsi="Arial" w:cs="Arial"/>
                <w:sz w:val="16"/>
                <w:szCs w:val="16"/>
              </w:rPr>
            </w:pPr>
            <w:r w:rsidRPr="00D710E8">
              <w:rPr>
                <w:rFonts w:ascii="Arial" w:hAnsi="Arial" w:cs="Arial"/>
                <w:sz w:val="16"/>
                <w:szCs w:val="16"/>
              </w:rPr>
              <w:t>2.</w:t>
            </w:r>
          </w:p>
        </w:tc>
        <w:tc>
          <w:tcPr>
            <w:tcW w:w="1134" w:type="dxa"/>
            <w:shd w:val="clear" w:color="auto" w:fill="auto"/>
            <w:hideMark/>
          </w:tcPr>
          <w:p w:rsidR="00D710E8" w:rsidRPr="00D710E8" w:rsidRDefault="00D710E8" w:rsidP="00D710E8">
            <w:pPr>
              <w:rPr>
                <w:rFonts w:ascii="Arial" w:hAnsi="Arial" w:cs="Arial"/>
                <w:sz w:val="16"/>
                <w:szCs w:val="16"/>
              </w:rPr>
            </w:pPr>
            <w:r w:rsidRPr="00D710E8">
              <w:rPr>
                <w:rFonts w:ascii="Arial" w:hAnsi="Arial" w:cs="Arial"/>
                <w:sz w:val="16"/>
                <w:szCs w:val="16"/>
              </w:rPr>
              <w:t>Коваленко Сергей Васильевич</w:t>
            </w:r>
          </w:p>
        </w:tc>
        <w:tc>
          <w:tcPr>
            <w:tcW w:w="1133" w:type="dxa"/>
            <w:shd w:val="clear" w:color="auto" w:fill="auto"/>
            <w:hideMark/>
          </w:tcPr>
          <w:p w:rsidR="00D710E8" w:rsidRPr="00D710E8" w:rsidRDefault="00D710E8" w:rsidP="00D710E8">
            <w:pPr>
              <w:rPr>
                <w:rFonts w:ascii="Arial" w:hAnsi="Arial" w:cs="Arial"/>
                <w:sz w:val="16"/>
                <w:szCs w:val="16"/>
              </w:rPr>
            </w:pPr>
            <w:r w:rsidRPr="00D710E8">
              <w:rPr>
                <w:rFonts w:ascii="Arial" w:hAnsi="Arial" w:cs="Arial"/>
                <w:sz w:val="16"/>
                <w:szCs w:val="16"/>
              </w:rPr>
              <w:t xml:space="preserve">17.09.1962, </w:t>
            </w:r>
            <w:proofErr w:type="spellStart"/>
            <w:r w:rsidRPr="00D710E8">
              <w:rPr>
                <w:rFonts w:ascii="Arial" w:hAnsi="Arial" w:cs="Arial"/>
                <w:sz w:val="16"/>
                <w:szCs w:val="16"/>
              </w:rPr>
              <w:t>с</w:t>
            </w:r>
            <w:proofErr w:type="gramStart"/>
            <w:r w:rsidRPr="00D710E8">
              <w:rPr>
                <w:rFonts w:ascii="Arial" w:hAnsi="Arial" w:cs="Arial"/>
                <w:sz w:val="16"/>
                <w:szCs w:val="16"/>
              </w:rPr>
              <w:t>.Е</w:t>
            </w:r>
            <w:proofErr w:type="gramEnd"/>
            <w:r w:rsidRPr="00D710E8">
              <w:rPr>
                <w:rFonts w:ascii="Arial" w:hAnsi="Arial" w:cs="Arial"/>
                <w:sz w:val="16"/>
                <w:szCs w:val="16"/>
              </w:rPr>
              <w:t>лизаветинское</w:t>
            </w:r>
            <w:proofErr w:type="spellEnd"/>
            <w:r w:rsidRPr="00D710E8">
              <w:rPr>
                <w:rFonts w:ascii="Arial" w:hAnsi="Arial" w:cs="Arial"/>
                <w:sz w:val="16"/>
                <w:szCs w:val="16"/>
              </w:rPr>
              <w:t xml:space="preserve"> </w:t>
            </w:r>
            <w:proofErr w:type="spellStart"/>
            <w:r w:rsidRPr="00D710E8">
              <w:rPr>
                <w:rFonts w:ascii="Arial" w:hAnsi="Arial" w:cs="Arial"/>
                <w:sz w:val="16"/>
                <w:szCs w:val="16"/>
              </w:rPr>
              <w:t>Благодарненского</w:t>
            </w:r>
            <w:proofErr w:type="spellEnd"/>
            <w:r w:rsidRPr="00D710E8">
              <w:rPr>
                <w:rFonts w:ascii="Arial" w:hAnsi="Arial" w:cs="Arial"/>
                <w:sz w:val="16"/>
                <w:szCs w:val="16"/>
              </w:rPr>
              <w:t xml:space="preserve"> района Ставропольского края</w:t>
            </w:r>
          </w:p>
        </w:tc>
        <w:tc>
          <w:tcPr>
            <w:tcW w:w="1276" w:type="dxa"/>
            <w:shd w:val="clear" w:color="auto" w:fill="auto"/>
            <w:hideMark/>
          </w:tcPr>
          <w:p w:rsidR="00D710E8" w:rsidRPr="00D710E8" w:rsidRDefault="00D710E8" w:rsidP="00D710E8">
            <w:pPr>
              <w:rPr>
                <w:rFonts w:ascii="Arial" w:hAnsi="Arial" w:cs="Arial"/>
                <w:sz w:val="16"/>
                <w:szCs w:val="16"/>
              </w:rPr>
            </w:pPr>
            <w:proofErr w:type="gramStart"/>
            <w:r w:rsidRPr="00D710E8">
              <w:rPr>
                <w:rFonts w:ascii="Arial" w:hAnsi="Arial" w:cs="Arial"/>
                <w:sz w:val="16"/>
                <w:szCs w:val="16"/>
              </w:rPr>
              <w:t>Ставропольский край, Благодарненский район, город Благодарный, пер. Пролетарский, д. 21А, 437 кв. м.; Ставропольский край, Благодарненский район, территория бывшего колхоза "Родина", 17480000 кв. м.</w:t>
            </w:r>
            <w:proofErr w:type="gramEnd"/>
          </w:p>
        </w:tc>
        <w:tc>
          <w:tcPr>
            <w:tcW w:w="992" w:type="dxa"/>
            <w:shd w:val="clear" w:color="auto" w:fill="auto"/>
            <w:hideMark/>
          </w:tcPr>
          <w:p w:rsidR="00D710E8" w:rsidRPr="00D710E8" w:rsidRDefault="00D710E8" w:rsidP="00D710E8">
            <w:pPr>
              <w:rPr>
                <w:rFonts w:ascii="Arial" w:hAnsi="Arial" w:cs="Arial"/>
                <w:sz w:val="16"/>
                <w:szCs w:val="16"/>
              </w:rPr>
            </w:pPr>
            <w:proofErr w:type="gramStart"/>
            <w:r w:rsidRPr="00D710E8">
              <w:rPr>
                <w:rFonts w:ascii="Arial" w:hAnsi="Arial" w:cs="Arial"/>
                <w:sz w:val="16"/>
                <w:szCs w:val="16"/>
              </w:rPr>
              <w:t>Ставропольский край, Благодарненский район, город Благодарный, пер. Пролетарский, д. 21А, 82.9 кв. м.</w:t>
            </w:r>
            <w:proofErr w:type="gramEnd"/>
          </w:p>
        </w:tc>
        <w:tc>
          <w:tcPr>
            <w:tcW w:w="1134" w:type="dxa"/>
            <w:shd w:val="clear" w:color="auto" w:fill="auto"/>
            <w:hideMark/>
          </w:tcPr>
          <w:p w:rsidR="00D710E8" w:rsidRPr="00D710E8" w:rsidRDefault="00D710E8" w:rsidP="00D710E8">
            <w:pPr>
              <w:rPr>
                <w:rFonts w:ascii="Arial" w:hAnsi="Arial" w:cs="Arial"/>
                <w:sz w:val="16"/>
                <w:szCs w:val="16"/>
              </w:rPr>
            </w:pPr>
            <w:r w:rsidRPr="00D710E8">
              <w:rPr>
                <w:rFonts w:ascii="Arial" w:hAnsi="Arial" w:cs="Arial"/>
                <w:sz w:val="16"/>
                <w:szCs w:val="16"/>
              </w:rPr>
              <w:t> </w:t>
            </w:r>
          </w:p>
        </w:tc>
        <w:tc>
          <w:tcPr>
            <w:tcW w:w="1134" w:type="dxa"/>
            <w:shd w:val="clear" w:color="auto" w:fill="auto"/>
            <w:hideMark/>
          </w:tcPr>
          <w:p w:rsidR="00D710E8" w:rsidRPr="00D710E8" w:rsidRDefault="00D710E8" w:rsidP="00D710E8">
            <w:pPr>
              <w:rPr>
                <w:rFonts w:ascii="Arial" w:hAnsi="Arial" w:cs="Arial"/>
                <w:sz w:val="16"/>
                <w:szCs w:val="16"/>
              </w:rPr>
            </w:pPr>
            <w:r w:rsidRPr="00D710E8">
              <w:rPr>
                <w:rFonts w:ascii="Arial" w:hAnsi="Arial" w:cs="Arial"/>
                <w:sz w:val="16"/>
                <w:szCs w:val="16"/>
              </w:rPr>
              <w:t> </w:t>
            </w:r>
          </w:p>
        </w:tc>
        <w:tc>
          <w:tcPr>
            <w:tcW w:w="993" w:type="dxa"/>
            <w:shd w:val="clear" w:color="auto" w:fill="auto"/>
            <w:hideMark/>
          </w:tcPr>
          <w:p w:rsidR="00D710E8" w:rsidRPr="00D710E8" w:rsidRDefault="00D710E8" w:rsidP="00D710E8">
            <w:pPr>
              <w:rPr>
                <w:rFonts w:ascii="Arial" w:hAnsi="Arial" w:cs="Arial"/>
                <w:sz w:val="16"/>
                <w:szCs w:val="16"/>
              </w:rPr>
            </w:pPr>
            <w:r w:rsidRPr="00D710E8">
              <w:rPr>
                <w:rFonts w:ascii="Arial" w:hAnsi="Arial" w:cs="Arial"/>
                <w:sz w:val="16"/>
                <w:szCs w:val="16"/>
              </w:rPr>
              <w:t> </w:t>
            </w:r>
          </w:p>
        </w:tc>
        <w:tc>
          <w:tcPr>
            <w:tcW w:w="992" w:type="dxa"/>
            <w:shd w:val="clear" w:color="auto" w:fill="auto"/>
            <w:hideMark/>
          </w:tcPr>
          <w:p w:rsidR="00D710E8" w:rsidRPr="00D710E8" w:rsidRDefault="00D710E8" w:rsidP="00D710E8">
            <w:pPr>
              <w:rPr>
                <w:rFonts w:ascii="Arial" w:hAnsi="Arial" w:cs="Arial"/>
                <w:sz w:val="16"/>
                <w:szCs w:val="16"/>
              </w:rPr>
            </w:pPr>
            <w:r w:rsidRPr="00D710E8">
              <w:rPr>
                <w:rFonts w:ascii="Arial" w:hAnsi="Arial" w:cs="Arial"/>
                <w:sz w:val="16"/>
                <w:szCs w:val="16"/>
              </w:rPr>
              <w:t> </w:t>
            </w:r>
          </w:p>
        </w:tc>
        <w:tc>
          <w:tcPr>
            <w:tcW w:w="709" w:type="dxa"/>
            <w:shd w:val="clear" w:color="auto" w:fill="auto"/>
            <w:hideMark/>
          </w:tcPr>
          <w:p w:rsidR="00D710E8" w:rsidRPr="00D710E8" w:rsidRDefault="00D710E8" w:rsidP="00D710E8">
            <w:pPr>
              <w:rPr>
                <w:rFonts w:ascii="Arial" w:hAnsi="Arial" w:cs="Arial"/>
                <w:sz w:val="16"/>
                <w:szCs w:val="16"/>
              </w:rPr>
            </w:pPr>
            <w:r w:rsidRPr="00D710E8">
              <w:rPr>
                <w:rFonts w:ascii="Arial" w:hAnsi="Arial" w:cs="Arial"/>
                <w:sz w:val="16"/>
                <w:szCs w:val="16"/>
              </w:rPr>
              <w:t> </w:t>
            </w:r>
          </w:p>
        </w:tc>
      </w:tr>
    </w:tbl>
    <w:p w:rsidR="00D93419" w:rsidRDefault="00D93419" w:rsidP="00B11F35">
      <w:pPr>
        <w:spacing w:line="180" w:lineRule="exact"/>
        <w:ind w:firstLine="142"/>
        <w:rPr>
          <w:rFonts w:ascii="Arial" w:hAnsi="Arial" w:cs="Arial"/>
          <w:sz w:val="18"/>
          <w:szCs w:val="18"/>
        </w:rPr>
      </w:pPr>
    </w:p>
    <w:p w:rsidR="00D93419" w:rsidRDefault="00067EA1" w:rsidP="00067EA1">
      <w:pPr>
        <w:spacing w:line="180" w:lineRule="exact"/>
        <w:ind w:firstLine="142"/>
        <w:jc w:val="center"/>
        <w:rPr>
          <w:rFonts w:ascii="Arial" w:hAnsi="Arial" w:cs="Arial"/>
          <w:sz w:val="18"/>
          <w:szCs w:val="18"/>
        </w:rPr>
      </w:pPr>
      <w:r w:rsidRPr="00067EA1">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22"/>
        <w:gridCol w:w="933"/>
        <w:gridCol w:w="567"/>
        <w:gridCol w:w="992"/>
        <w:gridCol w:w="608"/>
        <w:gridCol w:w="1276"/>
        <w:gridCol w:w="850"/>
        <w:gridCol w:w="709"/>
        <w:gridCol w:w="709"/>
        <w:gridCol w:w="1235"/>
      </w:tblGrid>
      <w:tr w:rsidR="00067EA1" w:rsidRPr="00B66E9A" w:rsidTr="00B66E9A">
        <w:trPr>
          <w:jc w:val="center"/>
        </w:trPr>
        <w:tc>
          <w:tcPr>
            <w:tcW w:w="3464" w:type="dxa"/>
            <w:gridSpan w:val="4"/>
          </w:tcPr>
          <w:p w:rsidR="00067EA1" w:rsidRPr="00B66E9A" w:rsidRDefault="00067EA1" w:rsidP="00067EA1">
            <w:pPr>
              <w:spacing w:line="180" w:lineRule="exact"/>
              <w:jc w:val="center"/>
              <w:rPr>
                <w:rFonts w:ascii="Arial" w:eastAsia="Calibri" w:hAnsi="Arial" w:cs="Arial"/>
                <w:b/>
                <w:color w:val="auto"/>
                <w:sz w:val="18"/>
                <w:szCs w:val="18"/>
                <w:lang w:eastAsia="en-US"/>
              </w:rPr>
            </w:pPr>
            <w:r w:rsidRPr="00B66E9A">
              <w:rPr>
                <w:rFonts w:ascii="Arial" w:eastAsia="Calibri" w:hAnsi="Arial" w:cs="Arial"/>
                <w:b/>
                <w:color w:val="auto"/>
                <w:sz w:val="18"/>
                <w:szCs w:val="18"/>
                <w:lang w:eastAsia="en-US"/>
              </w:rPr>
              <w:t>Уникальный идентификатор проверяемого лица</w:t>
            </w:r>
          </w:p>
        </w:tc>
        <w:tc>
          <w:tcPr>
            <w:tcW w:w="1600" w:type="dxa"/>
            <w:gridSpan w:val="2"/>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4264005232400</w:t>
            </w:r>
          </w:p>
        </w:tc>
        <w:tc>
          <w:tcPr>
            <w:tcW w:w="1276" w:type="dxa"/>
          </w:tcPr>
          <w:p w:rsidR="00067EA1" w:rsidRPr="00B66E9A" w:rsidRDefault="00067EA1" w:rsidP="00067EA1">
            <w:pPr>
              <w:spacing w:line="180" w:lineRule="exact"/>
              <w:jc w:val="center"/>
              <w:rPr>
                <w:rFonts w:ascii="Arial" w:eastAsia="Calibri" w:hAnsi="Arial" w:cs="Arial"/>
                <w:b/>
                <w:color w:val="auto"/>
                <w:sz w:val="18"/>
                <w:szCs w:val="18"/>
                <w:lang w:eastAsia="en-US"/>
              </w:rPr>
            </w:pPr>
            <w:r w:rsidRPr="00B66E9A">
              <w:rPr>
                <w:rFonts w:ascii="Arial" w:eastAsia="Calibri" w:hAnsi="Arial" w:cs="Arial"/>
                <w:b/>
                <w:color w:val="auto"/>
                <w:sz w:val="18"/>
                <w:szCs w:val="18"/>
                <w:lang w:eastAsia="en-US"/>
              </w:rPr>
              <w:t>ИНН</w:t>
            </w:r>
          </w:p>
        </w:tc>
        <w:tc>
          <w:tcPr>
            <w:tcW w:w="3503" w:type="dxa"/>
            <w:gridSpan w:val="4"/>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260501070563</w:t>
            </w:r>
          </w:p>
        </w:tc>
      </w:tr>
      <w:tr w:rsidR="00067EA1" w:rsidRPr="00B66E9A" w:rsidTr="00B66E9A">
        <w:trPr>
          <w:jc w:val="center"/>
        </w:trPr>
        <w:tc>
          <w:tcPr>
            <w:tcW w:w="1242" w:type="dxa"/>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Фамилия</w:t>
            </w:r>
          </w:p>
        </w:tc>
        <w:tc>
          <w:tcPr>
            <w:tcW w:w="1655" w:type="dxa"/>
            <w:gridSpan w:val="2"/>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Коваленко</w:t>
            </w:r>
          </w:p>
        </w:tc>
        <w:tc>
          <w:tcPr>
            <w:tcW w:w="567" w:type="dxa"/>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Имя</w:t>
            </w:r>
          </w:p>
        </w:tc>
        <w:tc>
          <w:tcPr>
            <w:tcW w:w="1600" w:type="dxa"/>
            <w:gridSpan w:val="2"/>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Сергей</w:t>
            </w:r>
          </w:p>
        </w:tc>
        <w:tc>
          <w:tcPr>
            <w:tcW w:w="1276" w:type="dxa"/>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Отчество</w:t>
            </w:r>
          </w:p>
        </w:tc>
        <w:tc>
          <w:tcPr>
            <w:tcW w:w="3503" w:type="dxa"/>
            <w:gridSpan w:val="4"/>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Васильевич</w:t>
            </w:r>
          </w:p>
        </w:tc>
      </w:tr>
      <w:tr w:rsidR="00067EA1" w:rsidRPr="00B66E9A" w:rsidTr="00B66E9A">
        <w:trPr>
          <w:jc w:val="center"/>
        </w:trPr>
        <w:tc>
          <w:tcPr>
            <w:tcW w:w="1242" w:type="dxa"/>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Дата рождения</w:t>
            </w:r>
          </w:p>
        </w:tc>
        <w:tc>
          <w:tcPr>
            <w:tcW w:w="722" w:type="dxa"/>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17.09.1962</w:t>
            </w:r>
          </w:p>
        </w:tc>
        <w:tc>
          <w:tcPr>
            <w:tcW w:w="1500" w:type="dxa"/>
            <w:gridSpan w:val="2"/>
          </w:tcPr>
          <w:p w:rsidR="00067EA1" w:rsidRPr="00B66E9A" w:rsidRDefault="00067EA1" w:rsidP="00067EA1">
            <w:pPr>
              <w:spacing w:line="180" w:lineRule="exact"/>
              <w:jc w:val="center"/>
              <w:rPr>
                <w:rFonts w:ascii="Arial" w:eastAsia="Calibri" w:hAnsi="Arial" w:cs="Arial"/>
                <w:color w:val="auto"/>
                <w:sz w:val="18"/>
                <w:szCs w:val="18"/>
                <w:lang w:eastAsia="en-US"/>
              </w:rPr>
            </w:pPr>
          </w:p>
        </w:tc>
        <w:tc>
          <w:tcPr>
            <w:tcW w:w="992" w:type="dxa"/>
          </w:tcPr>
          <w:p w:rsidR="00067EA1" w:rsidRPr="00B66E9A" w:rsidRDefault="00067EA1" w:rsidP="00067EA1">
            <w:pPr>
              <w:spacing w:line="180" w:lineRule="exact"/>
              <w:jc w:val="center"/>
              <w:rPr>
                <w:rFonts w:ascii="Arial" w:eastAsia="Calibri" w:hAnsi="Arial" w:cs="Arial"/>
                <w:color w:val="auto"/>
                <w:sz w:val="18"/>
                <w:szCs w:val="18"/>
                <w:lang w:eastAsia="en-US"/>
              </w:rPr>
            </w:pPr>
          </w:p>
        </w:tc>
        <w:tc>
          <w:tcPr>
            <w:tcW w:w="608" w:type="dxa"/>
          </w:tcPr>
          <w:p w:rsidR="00067EA1" w:rsidRPr="00B66E9A" w:rsidRDefault="00067EA1" w:rsidP="00067EA1">
            <w:pPr>
              <w:spacing w:line="180" w:lineRule="exact"/>
              <w:jc w:val="center"/>
              <w:rPr>
                <w:rFonts w:ascii="Arial" w:eastAsia="Calibri" w:hAnsi="Arial" w:cs="Arial"/>
                <w:color w:val="auto"/>
                <w:sz w:val="18"/>
                <w:szCs w:val="18"/>
                <w:lang w:eastAsia="en-US"/>
              </w:rPr>
            </w:pPr>
          </w:p>
        </w:tc>
        <w:tc>
          <w:tcPr>
            <w:tcW w:w="1276" w:type="dxa"/>
          </w:tcPr>
          <w:p w:rsidR="00067EA1" w:rsidRPr="00B66E9A" w:rsidRDefault="00067EA1" w:rsidP="00067EA1">
            <w:pPr>
              <w:spacing w:line="180" w:lineRule="exact"/>
              <w:jc w:val="center"/>
              <w:rPr>
                <w:rFonts w:ascii="Arial" w:eastAsia="Calibri" w:hAnsi="Arial" w:cs="Arial"/>
                <w:color w:val="auto"/>
                <w:sz w:val="18"/>
                <w:szCs w:val="18"/>
                <w:lang w:eastAsia="en-US"/>
              </w:rPr>
            </w:pPr>
          </w:p>
        </w:tc>
        <w:tc>
          <w:tcPr>
            <w:tcW w:w="850" w:type="dxa"/>
          </w:tcPr>
          <w:p w:rsidR="00067EA1" w:rsidRPr="00B66E9A" w:rsidRDefault="00067EA1" w:rsidP="00067EA1">
            <w:pPr>
              <w:spacing w:line="180" w:lineRule="exact"/>
              <w:jc w:val="center"/>
              <w:rPr>
                <w:rFonts w:ascii="Arial" w:eastAsia="Calibri" w:hAnsi="Arial" w:cs="Arial"/>
                <w:color w:val="auto"/>
                <w:sz w:val="18"/>
                <w:szCs w:val="18"/>
                <w:lang w:eastAsia="en-US"/>
              </w:rPr>
            </w:pPr>
          </w:p>
        </w:tc>
        <w:tc>
          <w:tcPr>
            <w:tcW w:w="709" w:type="dxa"/>
          </w:tcPr>
          <w:p w:rsidR="00067EA1" w:rsidRPr="00B66E9A" w:rsidRDefault="00067EA1" w:rsidP="00067EA1">
            <w:pPr>
              <w:spacing w:line="180" w:lineRule="exact"/>
              <w:jc w:val="center"/>
              <w:rPr>
                <w:rFonts w:ascii="Arial" w:eastAsia="Calibri" w:hAnsi="Arial" w:cs="Arial"/>
                <w:color w:val="auto"/>
                <w:sz w:val="18"/>
                <w:szCs w:val="18"/>
                <w:lang w:eastAsia="en-US"/>
              </w:rPr>
            </w:pPr>
          </w:p>
        </w:tc>
        <w:tc>
          <w:tcPr>
            <w:tcW w:w="709" w:type="dxa"/>
          </w:tcPr>
          <w:p w:rsidR="00067EA1" w:rsidRPr="00B66E9A" w:rsidRDefault="00067EA1" w:rsidP="00067EA1">
            <w:pPr>
              <w:spacing w:line="180" w:lineRule="exact"/>
              <w:jc w:val="center"/>
              <w:rPr>
                <w:rFonts w:ascii="Arial" w:eastAsia="Calibri" w:hAnsi="Arial" w:cs="Arial"/>
                <w:color w:val="auto"/>
                <w:sz w:val="18"/>
                <w:szCs w:val="18"/>
                <w:lang w:eastAsia="en-US"/>
              </w:rPr>
            </w:pPr>
          </w:p>
        </w:tc>
        <w:tc>
          <w:tcPr>
            <w:tcW w:w="1235" w:type="dxa"/>
          </w:tcPr>
          <w:p w:rsidR="00067EA1" w:rsidRPr="00B66E9A" w:rsidRDefault="00067EA1" w:rsidP="00067EA1">
            <w:pPr>
              <w:spacing w:line="180" w:lineRule="exact"/>
              <w:jc w:val="center"/>
              <w:rPr>
                <w:rFonts w:ascii="Arial" w:eastAsia="Calibri" w:hAnsi="Arial" w:cs="Arial"/>
                <w:color w:val="auto"/>
                <w:sz w:val="18"/>
                <w:szCs w:val="18"/>
                <w:lang w:eastAsia="en-US"/>
              </w:rPr>
            </w:pPr>
          </w:p>
        </w:tc>
      </w:tr>
      <w:tr w:rsidR="00067EA1" w:rsidRPr="00B66E9A" w:rsidTr="00B66E9A">
        <w:trPr>
          <w:jc w:val="center"/>
        </w:trPr>
        <w:tc>
          <w:tcPr>
            <w:tcW w:w="1964" w:type="dxa"/>
            <w:gridSpan w:val="2"/>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Адрес места жительства:</w:t>
            </w:r>
          </w:p>
        </w:tc>
        <w:tc>
          <w:tcPr>
            <w:tcW w:w="933" w:type="dxa"/>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Код региона</w:t>
            </w:r>
          </w:p>
        </w:tc>
        <w:tc>
          <w:tcPr>
            <w:tcW w:w="567" w:type="dxa"/>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26</w:t>
            </w:r>
          </w:p>
        </w:tc>
        <w:tc>
          <w:tcPr>
            <w:tcW w:w="1600" w:type="dxa"/>
            <w:gridSpan w:val="2"/>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Субъект РФ, район, населенный пункт</w:t>
            </w:r>
          </w:p>
        </w:tc>
        <w:tc>
          <w:tcPr>
            <w:tcW w:w="1276" w:type="dxa"/>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Ставропольский край, Благодарненский район, город Благодарный</w:t>
            </w:r>
          </w:p>
        </w:tc>
        <w:tc>
          <w:tcPr>
            <w:tcW w:w="1559" w:type="dxa"/>
            <w:gridSpan w:val="2"/>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Улица, дом, квартира</w:t>
            </w:r>
          </w:p>
        </w:tc>
        <w:tc>
          <w:tcPr>
            <w:tcW w:w="1944" w:type="dxa"/>
            <w:gridSpan w:val="2"/>
          </w:tcPr>
          <w:p w:rsidR="00067EA1" w:rsidRPr="00B66E9A" w:rsidRDefault="00067EA1" w:rsidP="00067EA1">
            <w:pPr>
              <w:spacing w:line="180" w:lineRule="exact"/>
              <w:jc w:val="center"/>
              <w:rPr>
                <w:rFonts w:ascii="Arial" w:eastAsia="Calibri" w:hAnsi="Arial" w:cs="Arial"/>
                <w:color w:val="auto"/>
                <w:sz w:val="18"/>
                <w:szCs w:val="18"/>
                <w:lang w:eastAsia="en-US"/>
              </w:rPr>
            </w:pPr>
            <w:r w:rsidRPr="00B66E9A">
              <w:rPr>
                <w:rFonts w:ascii="Arial" w:eastAsia="Calibri" w:hAnsi="Arial" w:cs="Arial"/>
                <w:color w:val="auto"/>
                <w:sz w:val="18"/>
                <w:szCs w:val="18"/>
                <w:lang w:eastAsia="en-US"/>
              </w:rPr>
              <w:t>пер. Пролетарский, д. 21, к. А</w:t>
            </w:r>
          </w:p>
        </w:tc>
      </w:tr>
    </w:tbl>
    <w:p w:rsidR="002A6B1B" w:rsidRDefault="002A6B1B" w:rsidP="00B11F35">
      <w:pPr>
        <w:spacing w:line="180" w:lineRule="exact"/>
        <w:ind w:firstLine="142"/>
        <w:rPr>
          <w:rFonts w:ascii="Arial" w:hAnsi="Arial" w:cs="Arial"/>
          <w:sz w:val="18"/>
          <w:szCs w:val="18"/>
        </w:rPr>
      </w:pPr>
    </w:p>
    <w:p w:rsidR="002A6B1B" w:rsidRDefault="00067EA1" w:rsidP="00067EA1">
      <w:pPr>
        <w:spacing w:line="180" w:lineRule="exact"/>
        <w:ind w:firstLine="142"/>
        <w:jc w:val="center"/>
        <w:rPr>
          <w:rFonts w:ascii="Arial" w:hAnsi="Arial" w:cs="Arial"/>
          <w:sz w:val="18"/>
          <w:szCs w:val="18"/>
        </w:rPr>
      </w:pPr>
      <w:r w:rsidRPr="00067EA1">
        <w:rPr>
          <w:rFonts w:ascii="Arial" w:hAnsi="Arial" w:cs="Arial"/>
          <w:sz w:val="18"/>
          <w:szCs w:val="18"/>
        </w:rPr>
        <w:t>I. Информация о размере и об источниках доходов</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538"/>
        <w:gridCol w:w="2127"/>
      </w:tblGrid>
      <w:tr w:rsidR="00067EA1" w:rsidRPr="00067EA1" w:rsidTr="00067EA1">
        <w:trPr>
          <w:jc w:val="center"/>
        </w:trPr>
        <w:tc>
          <w:tcPr>
            <w:tcW w:w="1101" w:type="dxa"/>
          </w:tcPr>
          <w:p w:rsidR="00067EA1" w:rsidRPr="00067EA1" w:rsidRDefault="00067EA1" w:rsidP="003668BB">
            <w:pPr>
              <w:spacing w:line="180" w:lineRule="exact"/>
              <w:jc w:val="center"/>
              <w:rPr>
                <w:rFonts w:ascii="Arial" w:eastAsia="Calibri" w:hAnsi="Arial" w:cs="Arial"/>
                <w:b/>
                <w:color w:val="auto"/>
                <w:sz w:val="18"/>
                <w:szCs w:val="18"/>
                <w:lang w:eastAsia="en-US"/>
              </w:rPr>
            </w:pPr>
            <w:r w:rsidRPr="00067EA1">
              <w:rPr>
                <w:rFonts w:ascii="Arial" w:eastAsia="Calibri" w:hAnsi="Arial" w:cs="Arial"/>
                <w:color w:val="auto"/>
                <w:sz w:val="18"/>
                <w:szCs w:val="18"/>
                <w:lang w:eastAsia="en-US"/>
              </w:rPr>
              <w:t>Код строки</w:t>
            </w:r>
          </w:p>
        </w:tc>
        <w:tc>
          <w:tcPr>
            <w:tcW w:w="6538" w:type="dxa"/>
          </w:tcPr>
          <w:p w:rsidR="00067EA1" w:rsidRPr="00067EA1" w:rsidRDefault="00067EA1" w:rsidP="003668BB">
            <w:pPr>
              <w:spacing w:line="180" w:lineRule="exact"/>
              <w:jc w:val="center"/>
              <w:rPr>
                <w:rFonts w:ascii="Arial" w:eastAsia="Calibri" w:hAnsi="Arial" w:cs="Arial"/>
                <w:b/>
                <w:color w:val="auto"/>
                <w:sz w:val="18"/>
                <w:szCs w:val="18"/>
                <w:lang w:eastAsia="en-US"/>
              </w:rPr>
            </w:pPr>
            <w:r w:rsidRPr="00067EA1">
              <w:rPr>
                <w:rFonts w:ascii="Arial" w:eastAsia="Calibri" w:hAnsi="Arial" w:cs="Arial"/>
                <w:color w:val="auto"/>
                <w:sz w:val="18"/>
                <w:szCs w:val="18"/>
                <w:lang w:eastAsia="en-US"/>
              </w:rPr>
              <w:t>Полное наименование источника выплаты</w:t>
            </w:r>
          </w:p>
        </w:tc>
        <w:tc>
          <w:tcPr>
            <w:tcW w:w="2127" w:type="dxa"/>
          </w:tcPr>
          <w:p w:rsidR="00067EA1" w:rsidRPr="00067EA1" w:rsidRDefault="00067EA1" w:rsidP="003668BB">
            <w:pPr>
              <w:spacing w:line="180" w:lineRule="exact"/>
              <w:jc w:val="center"/>
              <w:rPr>
                <w:rFonts w:ascii="Arial" w:eastAsia="Calibri" w:hAnsi="Arial" w:cs="Arial"/>
                <w:b/>
                <w:color w:val="auto"/>
                <w:sz w:val="18"/>
                <w:szCs w:val="18"/>
                <w:lang w:eastAsia="en-US"/>
              </w:rPr>
            </w:pPr>
            <w:r w:rsidRPr="00067EA1">
              <w:rPr>
                <w:rFonts w:ascii="Arial" w:eastAsia="Calibri" w:hAnsi="Arial" w:cs="Arial"/>
                <w:color w:val="auto"/>
                <w:sz w:val="18"/>
                <w:szCs w:val="18"/>
                <w:lang w:eastAsia="en-US"/>
              </w:rPr>
              <w:t>Сумма дохода</w:t>
            </w:r>
          </w:p>
        </w:tc>
      </w:tr>
      <w:tr w:rsidR="00067EA1" w:rsidRPr="00067EA1" w:rsidTr="00067EA1">
        <w:trPr>
          <w:jc w:val="center"/>
        </w:trPr>
        <w:tc>
          <w:tcPr>
            <w:tcW w:w="1101" w:type="dxa"/>
          </w:tcPr>
          <w:p w:rsidR="00067EA1" w:rsidRPr="00067EA1" w:rsidRDefault="00067EA1" w:rsidP="003668BB">
            <w:pPr>
              <w:spacing w:line="180" w:lineRule="exact"/>
              <w:jc w:val="center"/>
              <w:rPr>
                <w:rFonts w:ascii="Arial" w:eastAsia="Calibri" w:hAnsi="Arial" w:cs="Arial"/>
                <w:color w:val="auto"/>
                <w:sz w:val="18"/>
                <w:szCs w:val="18"/>
                <w:lang w:eastAsia="en-US"/>
              </w:rPr>
            </w:pPr>
            <w:r w:rsidRPr="00067EA1">
              <w:rPr>
                <w:rFonts w:ascii="Arial" w:eastAsia="Calibri" w:hAnsi="Arial" w:cs="Arial"/>
                <w:color w:val="auto"/>
                <w:sz w:val="18"/>
                <w:szCs w:val="18"/>
                <w:lang w:eastAsia="en-US"/>
              </w:rPr>
              <w:t>1</w:t>
            </w:r>
          </w:p>
        </w:tc>
        <w:tc>
          <w:tcPr>
            <w:tcW w:w="6538" w:type="dxa"/>
          </w:tcPr>
          <w:p w:rsidR="00067EA1" w:rsidRPr="00067EA1" w:rsidRDefault="00067EA1" w:rsidP="003668BB">
            <w:pPr>
              <w:spacing w:line="180" w:lineRule="exact"/>
              <w:jc w:val="center"/>
              <w:rPr>
                <w:rFonts w:ascii="Arial" w:eastAsia="Calibri" w:hAnsi="Arial" w:cs="Arial"/>
                <w:color w:val="auto"/>
                <w:sz w:val="18"/>
                <w:szCs w:val="18"/>
                <w:lang w:eastAsia="en-US"/>
              </w:rPr>
            </w:pPr>
            <w:r w:rsidRPr="00067EA1">
              <w:rPr>
                <w:rFonts w:ascii="Arial" w:eastAsia="Calibri" w:hAnsi="Arial" w:cs="Arial"/>
                <w:color w:val="auto"/>
                <w:sz w:val="18"/>
                <w:szCs w:val="18"/>
                <w:lang w:eastAsia="en-US"/>
              </w:rPr>
              <w:t>МОУ "СОШ № 15"</w:t>
            </w:r>
          </w:p>
        </w:tc>
        <w:tc>
          <w:tcPr>
            <w:tcW w:w="2127" w:type="dxa"/>
          </w:tcPr>
          <w:p w:rsidR="00067EA1" w:rsidRPr="00067EA1" w:rsidRDefault="00067EA1" w:rsidP="003668BB">
            <w:pPr>
              <w:spacing w:line="180" w:lineRule="exact"/>
              <w:jc w:val="center"/>
              <w:rPr>
                <w:rFonts w:ascii="Arial" w:eastAsia="Calibri" w:hAnsi="Arial" w:cs="Arial"/>
                <w:b/>
                <w:color w:val="auto"/>
                <w:sz w:val="18"/>
                <w:szCs w:val="18"/>
                <w:lang w:eastAsia="en-US"/>
              </w:rPr>
            </w:pPr>
            <w:r w:rsidRPr="00067EA1">
              <w:rPr>
                <w:rFonts w:ascii="Arial" w:eastAsia="Calibri" w:hAnsi="Arial" w:cs="Arial"/>
                <w:color w:val="auto"/>
                <w:sz w:val="18"/>
                <w:szCs w:val="18"/>
                <w:lang w:eastAsia="en-US"/>
              </w:rPr>
              <w:t>265879.52</w:t>
            </w:r>
          </w:p>
        </w:tc>
      </w:tr>
      <w:tr w:rsidR="00067EA1" w:rsidRPr="00067EA1" w:rsidTr="00067EA1">
        <w:trPr>
          <w:jc w:val="center"/>
        </w:trPr>
        <w:tc>
          <w:tcPr>
            <w:tcW w:w="1101" w:type="dxa"/>
          </w:tcPr>
          <w:p w:rsidR="00067EA1" w:rsidRPr="00067EA1" w:rsidRDefault="00067EA1" w:rsidP="003668BB">
            <w:pPr>
              <w:spacing w:line="180" w:lineRule="exact"/>
              <w:jc w:val="center"/>
              <w:rPr>
                <w:rFonts w:ascii="Arial" w:eastAsia="Calibri" w:hAnsi="Arial" w:cs="Arial"/>
                <w:color w:val="auto"/>
                <w:sz w:val="18"/>
                <w:szCs w:val="18"/>
                <w:lang w:eastAsia="en-US"/>
              </w:rPr>
            </w:pPr>
            <w:r w:rsidRPr="00067EA1">
              <w:rPr>
                <w:rFonts w:ascii="Arial" w:eastAsia="Calibri" w:hAnsi="Arial" w:cs="Arial"/>
                <w:color w:val="auto"/>
                <w:sz w:val="18"/>
                <w:szCs w:val="18"/>
                <w:lang w:eastAsia="en-US"/>
              </w:rPr>
              <w:t>2</w:t>
            </w:r>
          </w:p>
        </w:tc>
        <w:tc>
          <w:tcPr>
            <w:tcW w:w="6538" w:type="dxa"/>
          </w:tcPr>
          <w:p w:rsidR="00067EA1" w:rsidRPr="00067EA1" w:rsidRDefault="00067EA1" w:rsidP="003668BB">
            <w:pPr>
              <w:spacing w:line="180" w:lineRule="exact"/>
              <w:jc w:val="center"/>
              <w:rPr>
                <w:rFonts w:ascii="Arial" w:eastAsia="Calibri" w:hAnsi="Arial" w:cs="Arial"/>
                <w:color w:val="auto"/>
                <w:sz w:val="18"/>
                <w:szCs w:val="18"/>
                <w:lang w:eastAsia="en-US"/>
              </w:rPr>
            </w:pPr>
            <w:r w:rsidRPr="00067EA1">
              <w:rPr>
                <w:rFonts w:ascii="Arial" w:eastAsia="Calibri" w:hAnsi="Arial" w:cs="Arial"/>
                <w:color w:val="auto"/>
                <w:sz w:val="18"/>
                <w:szCs w:val="18"/>
                <w:lang w:eastAsia="en-US"/>
              </w:rPr>
              <w:t>Выплата ПФР</w:t>
            </w:r>
          </w:p>
        </w:tc>
        <w:tc>
          <w:tcPr>
            <w:tcW w:w="2127" w:type="dxa"/>
          </w:tcPr>
          <w:p w:rsidR="00067EA1" w:rsidRPr="00067EA1" w:rsidRDefault="00067EA1" w:rsidP="003668BB">
            <w:pPr>
              <w:spacing w:line="180" w:lineRule="exact"/>
              <w:jc w:val="center"/>
              <w:rPr>
                <w:rFonts w:ascii="Arial" w:eastAsia="Calibri" w:hAnsi="Arial" w:cs="Arial"/>
                <w:b/>
                <w:color w:val="auto"/>
                <w:sz w:val="18"/>
                <w:szCs w:val="18"/>
                <w:lang w:eastAsia="en-US"/>
              </w:rPr>
            </w:pPr>
            <w:r w:rsidRPr="00067EA1">
              <w:rPr>
                <w:rFonts w:ascii="Arial" w:eastAsia="Calibri" w:hAnsi="Arial" w:cs="Arial"/>
                <w:color w:val="auto"/>
                <w:sz w:val="18"/>
                <w:szCs w:val="18"/>
                <w:lang w:eastAsia="en-US"/>
              </w:rPr>
              <w:t>161234</w:t>
            </w:r>
          </w:p>
        </w:tc>
      </w:tr>
      <w:tr w:rsidR="00067EA1" w:rsidRPr="00067EA1" w:rsidTr="00067EA1">
        <w:trPr>
          <w:jc w:val="center"/>
        </w:trPr>
        <w:tc>
          <w:tcPr>
            <w:tcW w:w="1101" w:type="dxa"/>
          </w:tcPr>
          <w:p w:rsidR="00067EA1" w:rsidRPr="00067EA1" w:rsidRDefault="00067EA1" w:rsidP="003668BB">
            <w:pPr>
              <w:spacing w:line="180" w:lineRule="exact"/>
              <w:jc w:val="center"/>
              <w:rPr>
                <w:rFonts w:ascii="Arial" w:eastAsia="Calibri" w:hAnsi="Arial" w:cs="Arial"/>
                <w:color w:val="auto"/>
                <w:sz w:val="18"/>
                <w:szCs w:val="18"/>
                <w:lang w:eastAsia="en-US"/>
              </w:rPr>
            </w:pPr>
            <w:r w:rsidRPr="00067EA1">
              <w:rPr>
                <w:rFonts w:ascii="Arial" w:eastAsia="Calibri" w:hAnsi="Arial" w:cs="Arial"/>
                <w:color w:val="auto"/>
                <w:sz w:val="18"/>
                <w:szCs w:val="18"/>
                <w:lang w:eastAsia="en-US"/>
              </w:rPr>
              <w:t>3</w:t>
            </w:r>
          </w:p>
        </w:tc>
        <w:tc>
          <w:tcPr>
            <w:tcW w:w="6538" w:type="dxa"/>
          </w:tcPr>
          <w:p w:rsidR="00067EA1" w:rsidRPr="00067EA1" w:rsidRDefault="00067EA1" w:rsidP="003668BB">
            <w:pPr>
              <w:spacing w:line="180" w:lineRule="exact"/>
              <w:jc w:val="center"/>
              <w:rPr>
                <w:rFonts w:ascii="Arial" w:eastAsia="Calibri" w:hAnsi="Arial" w:cs="Arial"/>
                <w:color w:val="auto"/>
                <w:sz w:val="18"/>
                <w:szCs w:val="18"/>
                <w:lang w:eastAsia="en-US"/>
              </w:rPr>
            </w:pPr>
            <w:r w:rsidRPr="00067EA1">
              <w:rPr>
                <w:rFonts w:ascii="Arial" w:eastAsia="Calibri" w:hAnsi="Arial" w:cs="Arial"/>
                <w:color w:val="auto"/>
                <w:sz w:val="18"/>
                <w:szCs w:val="18"/>
                <w:lang w:eastAsia="en-US"/>
              </w:rPr>
              <w:t>Единовременная выплата по Указу Президента РФ (выплата ПФР)</w:t>
            </w:r>
          </w:p>
        </w:tc>
        <w:tc>
          <w:tcPr>
            <w:tcW w:w="2127" w:type="dxa"/>
          </w:tcPr>
          <w:p w:rsidR="00067EA1" w:rsidRPr="00067EA1" w:rsidRDefault="00067EA1" w:rsidP="003668BB">
            <w:pPr>
              <w:spacing w:line="180" w:lineRule="exact"/>
              <w:jc w:val="center"/>
              <w:rPr>
                <w:rFonts w:ascii="Arial" w:eastAsia="Calibri" w:hAnsi="Arial" w:cs="Arial"/>
                <w:b/>
                <w:color w:val="auto"/>
                <w:sz w:val="18"/>
                <w:szCs w:val="18"/>
                <w:lang w:eastAsia="en-US"/>
              </w:rPr>
            </w:pPr>
            <w:r w:rsidRPr="00067EA1">
              <w:rPr>
                <w:rFonts w:ascii="Arial" w:eastAsia="Calibri" w:hAnsi="Arial" w:cs="Arial"/>
                <w:color w:val="auto"/>
                <w:sz w:val="18"/>
                <w:szCs w:val="18"/>
                <w:lang w:eastAsia="en-US"/>
              </w:rPr>
              <w:t>10000</w:t>
            </w:r>
          </w:p>
        </w:tc>
      </w:tr>
      <w:tr w:rsidR="00067EA1" w:rsidRPr="00067EA1" w:rsidTr="00067EA1">
        <w:trPr>
          <w:jc w:val="center"/>
        </w:trPr>
        <w:tc>
          <w:tcPr>
            <w:tcW w:w="1101" w:type="dxa"/>
          </w:tcPr>
          <w:p w:rsidR="00067EA1" w:rsidRPr="00067EA1" w:rsidRDefault="00067EA1" w:rsidP="003668BB">
            <w:pPr>
              <w:spacing w:line="180" w:lineRule="exact"/>
              <w:jc w:val="center"/>
              <w:rPr>
                <w:rFonts w:ascii="Arial" w:eastAsia="Calibri" w:hAnsi="Arial" w:cs="Arial"/>
                <w:color w:val="auto"/>
                <w:sz w:val="18"/>
                <w:szCs w:val="18"/>
                <w:lang w:eastAsia="en-US"/>
              </w:rPr>
            </w:pPr>
            <w:r w:rsidRPr="00067EA1">
              <w:rPr>
                <w:rFonts w:ascii="Arial" w:eastAsia="Calibri" w:hAnsi="Arial" w:cs="Arial"/>
                <w:color w:val="auto"/>
                <w:sz w:val="18"/>
                <w:szCs w:val="18"/>
                <w:lang w:eastAsia="en-US"/>
              </w:rPr>
              <w:t>4</w:t>
            </w:r>
          </w:p>
        </w:tc>
        <w:tc>
          <w:tcPr>
            <w:tcW w:w="6538" w:type="dxa"/>
          </w:tcPr>
          <w:p w:rsidR="00067EA1" w:rsidRPr="00067EA1" w:rsidRDefault="00067EA1" w:rsidP="003668BB">
            <w:pPr>
              <w:spacing w:line="180" w:lineRule="exact"/>
              <w:jc w:val="center"/>
              <w:rPr>
                <w:rFonts w:ascii="Arial" w:eastAsia="Calibri" w:hAnsi="Arial" w:cs="Arial"/>
                <w:color w:val="auto"/>
                <w:sz w:val="18"/>
                <w:szCs w:val="18"/>
                <w:lang w:eastAsia="en-US"/>
              </w:rPr>
            </w:pPr>
            <w:r w:rsidRPr="00067EA1">
              <w:rPr>
                <w:rFonts w:ascii="Arial" w:eastAsia="Calibri" w:hAnsi="Arial" w:cs="Arial"/>
                <w:color w:val="auto"/>
                <w:sz w:val="18"/>
                <w:szCs w:val="18"/>
                <w:lang w:eastAsia="en-US"/>
              </w:rPr>
              <w:t>ЗАО Артезианское</w:t>
            </w:r>
          </w:p>
        </w:tc>
        <w:tc>
          <w:tcPr>
            <w:tcW w:w="2127" w:type="dxa"/>
          </w:tcPr>
          <w:p w:rsidR="00067EA1" w:rsidRPr="00067EA1" w:rsidRDefault="00067EA1" w:rsidP="003668BB">
            <w:pPr>
              <w:spacing w:line="180" w:lineRule="exact"/>
              <w:jc w:val="center"/>
              <w:rPr>
                <w:rFonts w:ascii="Arial" w:eastAsia="Calibri" w:hAnsi="Arial" w:cs="Arial"/>
                <w:b/>
                <w:color w:val="auto"/>
                <w:sz w:val="18"/>
                <w:szCs w:val="18"/>
                <w:lang w:eastAsia="en-US"/>
              </w:rPr>
            </w:pPr>
            <w:r w:rsidRPr="00067EA1">
              <w:rPr>
                <w:rFonts w:ascii="Arial" w:eastAsia="Calibri" w:hAnsi="Arial" w:cs="Arial"/>
                <w:color w:val="auto"/>
                <w:sz w:val="18"/>
                <w:szCs w:val="18"/>
                <w:lang w:eastAsia="en-US"/>
              </w:rPr>
              <w:t>24119</w:t>
            </w:r>
          </w:p>
        </w:tc>
      </w:tr>
      <w:tr w:rsidR="00067EA1" w:rsidRPr="00067EA1" w:rsidTr="00067EA1">
        <w:trPr>
          <w:jc w:val="center"/>
        </w:trPr>
        <w:tc>
          <w:tcPr>
            <w:tcW w:w="1101" w:type="dxa"/>
          </w:tcPr>
          <w:p w:rsidR="00067EA1" w:rsidRPr="00067EA1" w:rsidRDefault="00067EA1" w:rsidP="003668BB">
            <w:pPr>
              <w:spacing w:line="180" w:lineRule="exact"/>
              <w:jc w:val="center"/>
              <w:rPr>
                <w:rFonts w:ascii="Arial" w:eastAsia="Calibri" w:hAnsi="Arial" w:cs="Arial"/>
                <w:color w:val="auto"/>
                <w:sz w:val="18"/>
                <w:szCs w:val="18"/>
                <w:lang w:eastAsia="en-US"/>
              </w:rPr>
            </w:pPr>
            <w:r w:rsidRPr="00067EA1">
              <w:rPr>
                <w:rFonts w:ascii="Arial" w:eastAsia="Calibri" w:hAnsi="Arial" w:cs="Arial"/>
                <w:color w:val="auto"/>
                <w:sz w:val="18"/>
                <w:szCs w:val="18"/>
                <w:lang w:eastAsia="en-US"/>
              </w:rPr>
              <w:t>5</w:t>
            </w:r>
          </w:p>
        </w:tc>
        <w:tc>
          <w:tcPr>
            <w:tcW w:w="6538" w:type="dxa"/>
          </w:tcPr>
          <w:p w:rsidR="00067EA1" w:rsidRPr="00067EA1" w:rsidRDefault="00067EA1" w:rsidP="003668BB">
            <w:pPr>
              <w:spacing w:line="180" w:lineRule="exact"/>
              <w:jc w:val="center"/>
              <w:rPr>
                <w:rFonts w:ascii="Arial" w:eastAsia="Calibri" w:hAnsi="Arial" w:cs="Arial"/>
                <w:color w:val="auto"/>
                <w:sz w:val="18"/>
                <w:szCs w:val="18"/>
                <w:lang w:eastAsia="en-US"/>
              </w:rPr>
            </w:pPr>
            <w:r w:rsidRPr="00067EA1">
              <w:rPr>
                <w:rFonts w:ascii="Arial" w:eastAsia="Calibri" w:hAnsi="Arial" w:cs="Arial"/>
                <w:color w:val="auto"/>
                <w:sz w:val="18"/>
                <w:szCs w:val="18"/>
                <w:lang w:eastAsia="en-US"/>
              </w:rPr>
              <w:t xml:space="preserve">Компенсация на ЖКУ </w:t>
            </w:r>
            <w:proofErr w:type="spellStart"/>
            <w:r w:rsidRPr="00067EA1">
              <w:rPr>
                <w:rFonts w:ascii="Arial" w:eastAsia="Calibri" w:hAnsi="Arial" w:cs="Arial"/>
                <w:color w:val="auto"/>
                <w:sz w:val="18"/>
                <w:szCs w:val="18"/>
                <w:lang w:eastAsia="en-US"/>
              </w:rPr>
              <w:t>УТиСЗН</w:t>
            </w:r>
            <w:proofErr w:type="spellEnd"/>
            <w:r w:rsidRPr="00067EA1">
              <w:rPr>
                <w:rFonts w:ascii="Arial" w:eastAsia="Calibri" w:hAnsi="Arial" w:cs="Arial"/>
                <w:color w:val="auto"/>
                <w:sz w:val="18"/>
                <w:szCs w:val="18"/>
                <w:lang w:eastAsia="en-US"/>
              </w:rPr>
              <w:t xml:space="preserve"> АБГО СК</w:t>
            </w:r>
          </w:p>
        </w:tc>
        <w:tc>
          <w:tcPr>
            <w:tcW w:w="2127" w:type="dxa"/>
          </w:tcPr>
          <w:p w:rsidR="00067EA1" w:rsidRPr="00067EA1" w:rsidRDefault="00067EA1" w:rsidP="003668BB">
            <w:pPr>
              <w:spacing w:line="180" w:lineRule="exact"/>
              <w:jc w:val="center"/>
              <w:rPr>
                <w:rFonts w:ascii="Arial" w:eastAsia="Calibri" w:hAnsi="Arial" w:cs="Arial"/>
                <w:color w:val="auto"/>
                <w:sz w:val="18"/>
                <w:szCs w:val="18"/>
                <w:lang w:eastAsia="en-US"/>
              </w:rPr>
            </w:pPr>
            <w:r w:rsidRPr="00067EA1">
              <w:rPr>
                <w:rFonts w:ascii="Arial" w:eastAsia="Calibri" w:hAnsi="Arial" w:cs="Arial"/>
                <w:color w:val="auto"/>
                <w:sz w:val="18"/>
                <w:szCs w:val="18"/>
                <w:lang w:eastAsia="en-US"/>
              </w:rPr>
              <w:t>20645.52</w:t>
            </w:r>
          </w:p>
        </w:tc>
      </w:tr>
    </w:tbl>
    <w:p w:rsidR="002A6B1B" w:rsidRDefault="002A6B1B" w:rsidP="00B11F35">
      <w:pPr>
        <w:spacing w:line="180" w:lineRule="exact"/>
        <w:ind w:firstLine="142"/>
        <w:rPr>
          <w:rFonts w:ascii="Arial" w:hAnsi="Arial" w:cs="Arial"/>
          <w:sz w:val="18"/>
          <w:szCs w:val="18"/>
        </w:rPr>
      </w:pPr>
    </w:p>
    <w:p w:rsidR="002A6B1B" w:rsidRDefault="002A6B1B" w:rsidP="00B11F35">
      <w:pPr>
        <w:spacing w:line="180" w:lineRule="exact"/>
        <w:ind w:firstLine="142"/>
        <w:rPr>
          <w:rFonts w:ascii="Arial" w:hAnsi="Arial" w:cs="Arial"/>
          <w:sz w:val="18"/>
          <w:szCs w:val="18"/>
        </w:rPr>
      </w:pPr>
    </w:p>
    <w:p w:rsidR="002A6B1B" w:rsidRPr="007E4865" w:rsidRDefault="002A6B1B" w:rsidP="00B11F35">
      <w:pPr>
        <w:spacing w:line="180" w:lineRule="exact"/>
        <w:ind w:firstLine="142"/>
        <w:rPr>
          <w:rFonts w:ascii="Arial" w:hAnsi="Arial" w:cs="Arial"/>
          <w:sz w:val="18"/>
          <w:szCs w:val="18"/>
        </w:rPr>
      </w:pPr>
    </w:p>
    <w:p w:rsidR="003668BB" w:rsidRDefault="003668BB" w:rsidP="00B11F35">
      <w:pPr>
        <w:spacing w:line="180" w:lineRule="exact"/>
        <w:ind w:firstLine="142"/>
        <w:rPr>
          <w:rFonts w:ascii="Arial" w:hAnsi="Arial" w:cs="Arial"/>
          <w:sz w:val="18"/>
          <w:szCs w:val="18"/>
        </w:rPr>
        <w:sectPr w:rsidR="003668BB" w:rsidSect="00B10240">
          <w:type w:val="continuous"/>
          <w:pgSz w:w="11905" w:h="16838"/>
          <w:pgMar w:top="1134" w:right="848" w:bottom="1134" w:left="993" w:header="720" w:footer="720" w:gutter="0"/>
          <w:cols w:space="851"/>
          <w:noEndnote/>
          <w:titlePg/>
          <w:docGrid w:linePitch="381"/>
        </w:sectPr>
      </w:pPr>
    </w:p>
    <w:p w:rsidR="001C6E4F" w:rsidRPr="001C6E4F" w:rsidRDefault="001C6E4F" w:rsidP="001C6E4F">
      <w:pPr>
        <w:spacing w:line="180" w:lineRule="exact"/>
        <w:ind w:firstLine="142"/>
        <w:jc w:val="center"/>
        <w:rPr>
          <w:rFonts w:ascii="Arial" w:hAnsi="Arial" w:cs="Arial"/>
          <w:sz w:val="18"/>
          <w:szCs w:val="18"/>
        </w:rPr>
      </w:pPr>
      <w:r w:rsidRPr="001C6E4F">
        <w:rPr>
          <w:rFonts w:ascii="Arial" w:hAnsi="Arial" w:cs="Arial"/>
          <w:sz w:val="18"/>
          <w:szCs w:val="18"/>
        </w:rPr>
        <w:lastRenderedPageBreak/>
        <w:t>ТЕРРИТОРИАЛЬНАЯ ИЗБИРАТЕЛЬНАЯ КОМИССИЯ БЛАГОДАРНЕНСКОГО РАЙОНА</w:t>
      </w:r>
    </w:p>
    <w:p w:rsidR="001C6E4F" w:rsidRPr="001C6E4F" w:rsidRDefault="001C6E4F" w:rsidP="001C6E4F">
      <w:pPr>
        <w:spacing w:line="180" w:lineRule="exact"/>
        <w:ind w:firstLine="142"/>
        <w:jc w:val="center"/>
        <w:rPr>
          <w:rFonts w:ascii="Arial" w:hAnsi="Arial" w:cs="Arial"/>
          <w:sz w:val="18"/>
          <w:szCs w:val="18"/>
        </w:rPr>
      </w:pPr>
      <w:r w:rsidRPr="001C6E4F">
        <w:rPr>
          <w:rFonts w:ascii="Arial" w:hAnsi="Arial" w:cs="Arial"/>
          <w:sz w:val="18"/>
          <w:szCs w:val="18"/>
        </w:rPr>
        <w:t>ПОСТАНОВЛЕНИЕ</w:t>
      </w:r>
    </w:p>
    <w:p w:rsidR="001C6E4F" w:rsidRPr="001C6E4F" w:rsidRDefault="001C6E4F" w:rsidP="001C6E4F">
      <w:pPr>
        <w:spacing w:line="180" w:lineRule="exact"/>
        <w:ind w:firstLine="142"/>
        <w:rPr>
          <w:rFonts w:ascii="Arial" w:hAnsi="Arial" w:cs="Arial"/>
          <w:sz w:val="18"/>
          <w:szCs w:val="18"/>
        </w:rPr>
      </w:pPr>
    </w:p>
    <w:p w:rsidR="001C6E4F" w:rsidRPr="001C6E4F" w:rsidRDefault="001C6E4F" w:rsidP="001C6E4F">
      <w:pPr>
        <w:spacing w:line="180" w:lineRule="exact"/>
        <w:ind w:firstLine="142"/>
        <w:rPr>
          <w:rFonts w:ascii="Arial" w:hAnsi="Arial" w:cs="Arial"/>
          <w:sz w:val="18"/>
          <w:szCs w:val="18"/>
        </w:rPr>
      </w:pPr>
      <w:r w:rsidRPr="001C6E4F">
        <w:rPr>
          <w:rFonts w:ascii="Arial" w:hAnsi="Arial" w:cs="Arial"/>
          <w:sz w:val="18"/>
          <w:szCs w:val="18"/>
        </w:rPr>
        <w:t xml:space="preserve"> 26 июля   2022 г. №41/207 г. Благодарный</w:t>
      </w:r>
    </w:p>
    <w:p w:rsidR="001C6E4F" w:rsidRPr="001C6E4F" w:rsidRDefault="001C6E4F" w:rsidP="001C6E4F">
      <w:pPr>
        <w:spacing w:line="180" w:lineRule="exact"/>
        <w:ind w:firstLine="142"/>
        <w:rPr>
          <w:rFonts w:ascii="Arial" w:hAnsi="Arial" w:cs="Arial"/>
          <w:sz w:val="18"/>
          <w:szCs w:val="18"/>
        </w:rPr>
      </w:pPr>
    </w:p>
    <w:p w:rsidR="001C6E4F" w:rsidRPr="001C6E4F" w:rsidRDefault="001C6E4F" w:rsidP="001C6E4F">
      <w:pPr>
        <w:spacing w:line="180" w:lineRule="exact"/>
        <w:ind w:firstLine="567"/>
        <w:jc w:val="both"/>
        <w:rPr>
          <w:rFonts w:ascii="Arial" w:hAnsi="Arial" w:cs="Arial"/>
          <w:sz w:val="18"/>
          <w:szCs w:val="18"/>
        </w:rPr>
      </w:pPr>
      <w:r w:rsidRPr="001C6E4F">
        <w:rPr>
          <w:rFonts w:ascii="Arial" w:hAnsi="Arial" w:cs="Arial"/>
          <w:sz w:val="18"/>
          <w:szCs w:val="18"/>
        </w:rPr>
        <w:lastRenderedPageBreak/>
        <w:t>О регистрации Сердюковой Ольги Сергеевны,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15</w:t>
      </w:r>
    </w:p>
    <w:p w:rsidR="001C6E4F" w:rsidRPr="001C6E4F" w:rsidRDefault="001C6E4F" w:rsidP="001C6E4F">
      <w:pPr>
        <w:spacing w:line="180" w:lineRule="exact"/>
        <w:ind w:firstLine="567"/>
        <w:jc w:val="both"/>
        <w:rPr>
          <w:rFonts w:ascii="Arial" w:hAnsi="Arial" w:cs="Arial"/>
          <w:sz w:val="18"/>
          <w:szCs w:val="18"/>
        </w:rPr>
      </w:pPr>
    </w:p>
    <w:p w:rsidR="001C6E4F" w:rsidRPr="001C6E4F" w:rsidRDefault="001C6E4F" w:rsidP="001C6E4F">
      <w:pPr>
        <w:spacing w:line="180" w:lineRule="exact"/>
        <w:ind w:firstLine="567"/>
        <w:jc w:val="both"/>
        <w:rPr>
          <w:rFonts w:ascii="Arial" w:hAnsi="Arial" w:cs="Arial"/>
          <w:sz w:val="18"/>
          <w:szCs w:val="18"/>
        </w:rPr>
      </w:pPr>
      <w:proofErr w:type="gramStart"/>
      <w:r w:rsidRPr="001C6E4F">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«Ставропольское региональное отделение Политической партии ЛДПР - Либерально-демократической партии России» кандидата в депутаты Совета депутатов Благодарненского городского округа Ставропольского края второго созыва Сердюковой Ольги Сергеевны</w:t>
      </w:r>
      <w:proofErr w:type="gramEnd"/>
      <w:r w:rsidRPr="001C6E4F">
        <w:rPr>
          <w:rFonts w:ascii="Arial" w:hAnsi="Arial" w:cs="Arial"/>
          <w:sz w:val="18"/>
          <w:szCs w:val="18"/>
        </w:rPr>
        <w:t xml:space="preserve"> </w:t>
      </w:r>
      <w:proofErr w:type="gramStart"/>
      <w:r w:rsidRPr="001C6E4F">
        <w:rPr>
          <w:rFonts w:ascii="Arial" w:hAnsi="Arial" w:cs="Arial"/>
          <w:sz w:val="18"/>
          <w:szCs w:val="18"/>
        </w:rPr>
        <w:t>по одномандатному избирательному округу № 15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1C6E4F">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1C6E4F">
        <w:rPr>
          <w:rFonts w:ascii="Arial" w:hAnsi="Arial" w:cs="Arial"/>
          <w:sz w:val="18"/>
          <w:szCs w:val="18"/>
        </w:rPr>
        <w:t>.</w:t>
      </w:r>
      <w:proofErr w:type="gramEnd"/>
      <w:r w:rsidRPr="001C6E4F">
        <w:rPr>
          <w:rFonts w:ascii="Arial" w:hAnsi="Arial" w:cs="Arial"/>
          <w:sz w:val="18"/>
          <w:szCs w:val="18"/>
        </w:rPr>
        <w:t xml:space="preserve"> </w:t>
      </w:r>
      <w:proofErr w:type="gramStart"/>
      <w:r w:rsidRPr="001C6E4F">
        <w:rPr>
          <w:rFonts w:ascii="Arial" w:hAnsi="Arial" w:cs="Arial"/>
          <w:sz w:val="18"/>
          <w:szCs w:val="18"/>
        </w:rPr>
        <w:t>п</w:t>
      </w:r>
      <w:proofErr w:type="gramEnd"/>
      <w:r w:rsidRPr="001C6E4F">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1C6E4F" w:rsidRPr="001C6E4F" w:rsidRDefault="001C6E4F" w:rsidP="001C6E4F">
      <w:pPr>
        <w:spacing w:line="180" w:lineRule="exact"/>
        <w:ind w:firstLine="567"/>
        <w:jc w:val="both"/>
        <w:rPr>
          <w:rFonts w:ascii="Arial" w:hAnsi="Arial" w:cs="Arial"/>
          <w:sz w:val="18"/>
          <w:szCs w:val="18"/>
        </w:rPr>
      </w:pPr>
    </w:p>
    <w:p w:rsidR="001C6E4F" w:rsidRPr="001C6E4F" w:rsidRDefault="001C6E4F" w:rsidP="001C6E4F">
      <w:pPr>
        <w:spacing w:line="180" w:lineRule="exact"/>
        <w:ind w:firstLine="567"/>
        <w:jc w:val="both"/>
        <w:rPr>
          <w:rFonts w:ascii="Arial" w:hAnsi="Arial" w:cs="Arial"/>
          <w:sz w:val="18"/>
          <w:szCs w:val="18"/>
        </w:rPr>
      </w:pPr>
      <w:r w:rsidRPr="001C6E4F">
        <w:rPr>
          <w:rFonts w:ascii="Arial" w:hAnsi="Arial" w:cs="Arial"/>
          <w:sz w:val="18"/>
          <w:szCs w:val="18"/>
        </w:rPr>
        <w:t>ПОСТАНОВЛЯЕТ:</w:t>
      </w:r>
    </w:p>
    <w:p w:rsidR="001C6E4F" w:rsidRPr="001C6E4F" w:rsidRDefault="001C6E4F" w:rsidP="001C6E4F">
      <w:pPr>
        <w:spacing w:line="180" w:lineRule="exact"/>
        <w:ind w:firstLine="567"/>
        <w:jc w:val="both"/>
        <w:rPr>
          <w:rFonts w:ascii="Arial" w:hAnsi="Arial" w:cs="Arial"/>
          <w:sz w:val="18"/>
          <w:szCs w:val="18"/>
        </w:rPr>
      </w:pPr>
    </w:p>
    <w:p w:rsidR="001C6E4F" w:rsidRPr="001C6E4F" w:rsidRDefault="001C6E4F" w:rsidP="001C6E4F">
      <w:pPr>
        <w:spacing w:line="180" w:lineRule="exact"/>
        <w:ind w:firstLine="567"/>
        <w:jc w:val="both"/>
        <w:rPr>
          <w:rFonts w:ascii="Arial" w:hAnsi="Arial" w:cs="Arial"/>
          <w:sz w:val="18"/>
          <w:szCs w:val="18"/>
        </w:rPr>
      </w:pPr>
      <w:r w:rsidRPr="001C6E4F">
        <w:rPr>
          <w:rFonts w:ascii="Arial" w:hAnsi="Arial" w:cs="Arial"/>
          <w:sz w:val="18"/>
          <w:szCs w:val="18"/>
        </w:rPr>
        <w:t xml:space="preserve">1. Зарегистрировать </w:t>
      </w:r>
      <w:proofErr w:type="spellStart"/>
      <w:r w:rsidRPr="001C6E4F">
        <w:rPr>
          <w:rFonts w:ascii="Arial" w:hAnsi="Arial" w:cs="Arial"/>
          <w:sz w:val="18"/>
          <w:szCs w:val="18"/>
        </w:rPr>
        <w:t>Сердюкову</w:t>
      </w:r>
      <w:proofErr w:type="spellEnd"/>
      <w:r w:rsidRPr="001C6E4F">
        <w:rPr>
          <w:rFonts w:ascii="Arial" w:hAnsi="Arial" w:cs="Arial"/>
          <w:sz w:val="18"/>
          <w:szCs w:val="18"/>
        </w:rPr>
        <w:t xml:space="preserve"> Ольгу Сергеевну, 1980 года рождения; проживающую: </w:t>
      </w:r>
      <w:proofErr w:type="gramStart"/>
      <w:r w:rsidRPr="001C6E4F">
        <w:rPr>
          <w:rFonts w:ascii="Arial" w:hAnsi="Arial" w:cs="Arial"/>
          <w:sz w:val="18"/>
          <w:szCs w:val="18"/>
        </w:rPr>
        <w:t xml:space="preserve">Ставропольский край, город Пятигорск, пос. Свободы; образование – высшее;  работающую в </w:t>
      </w:r>
      <w:proofErr w:type="spellStart"/>
      <w:r w:rsidRPr="001C6E4F">
        <w:rPr>
          <w:rFonts w:ascii="Arial" w:hAnsi="Arial" w:cs="Arial"/>
          <w:sz w:val="18"/>
          <w:szCs w:val="18"/>
        </w:rPr>
        <w:t>общечстве</w:t>
      </w:r>
      <w:proofErr w:type="spellEnd"/>
      <w:r w:rsidRPr="001C6E4F">
        <w:rPr>
          <w:rFonts w:ascii="Arial" w:hAnsi="Arial" w:cs="Arial"/>
          <w:sz w:val="18"/>
          <w:szCs w:val="18"/>
        </w:rPr>
        <w:t xml:space="preserve"> с ограниченной ответственности «</w:t>
      </w:r>
      <w:proofErr w:type="spellStart"/>
      <w:r w:rsidRPr="001C6E4F">
        <w:rPr>
          <w:rFonts w:ascii="Arial" w:hAnsi="Arial" w:cs="Arial"/>
          <w:sz w:val="18"/>
          <w:szCs w:val="18"/>
        </w:rPr>
        <w:t>Мобайл</w:t>
      </w:r>
      <w:proofErr w:type="spellEnd"/>
      <w:r w:rsidRPr="001C6E4F">
        <w:rPr>
          <w:rFonts w:ascii="Arial" w:hAnsi="Arial" w:cs="Arial"/>
          <w:sz w:val="18"/>
          <w:szCs w:val="18"/>
        </w:rPr>
        <w:t>-Экспресс»; выдвинутую Ставропольским региональным отделением Политической партии ЛДПР – Либерально-демократическая партия России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15, 26 июля 2022 года в 16 часов 17 минут.</w:t>
      </w:r>
      <w:proofErr w:type="gramEnd"/>
    </w:p>
    <w:p w:rsidR="001C6E4F" w:rsidRPr="001C6E4F" w:rsidRDefault="001C6E4F" w:rsidP="001C6E4F">
      <w:pPr>
        <w:spacing w:line="180" w:lineRule="exact"/>
        <w:ind w:firstLine="567"/>
        <w:jc w:val="both"/>
        <w:rPr>
          <w:rFonts w:ascii="Arial" w:hAnsi="Arial" w:cs="Arial"/>
          <w:sz w:val="18"/>
          <w:szCs w:val="18"/>
        </w:rPr>
      </w:pPr>
      <w:r w:rsidRPr="001C6E4F">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15 Сердюковой Ольге Сергеевне удостоверение о регистрации установленного образца.</w:t>
      </w:r>
    </w:p>
    <w:p w:rsidR="001C6E4F" w:rsidRPr="001C6E4F" w:rsidRDefault="001C6E4F" w:rsidP="001C6E4F">
      <w:pPr>
        <w:spacing w:line="180" w:lineRule="exact"/>
        <w:ind w:firstLine="567"/>
        <w:jc w:val="both"/>
        <w:rPr>
          <w:rFonts w:ascii="Arial" w:hAnsi="Arial" w:cs="Arial"/>
          <w:sz w:val="18"/>
          <w:szCs w:val="18"/>
        </w:rPr>
      </w:pPr>
      <w:r w:rsidRPr="001C6E4F">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Сердюковой Ольги Сергеевны в течение 48 часов после его регистрации в средства массовой информации для опубликования.</w:t>
      </w:r>
    </w:p>
    <w:p w:rsidR="001C6E4F" w:rsidRPr="001C6E4F" w:rsidRDefault="001C6E4F" w:rsidP="001C6E4F">
      <w:pPr>
        <w:spacing w:line="180" w:lineRule="exact"/>
        <w:ind w:firstLine="142"/>
        <w:jc w:val="both"/>
        <w:rPr>
          <w:rFonts w:ascii="Arial" w:hAnsi="Arial" w:cs="Arial"/>
          <w:sz w:val="18"/>
          <w:szCs w:val="18"/>
        </w:rPr>
      </w:pPr>
    </w:p>
    <w:p w:rsidR="001C6E4F" w:rsidRPr="001C6E4F" w:rsidRDefault="001C6E4F" w:rsidP="001C6E4F">
      <w:pPr>
        <w:spacing w:line="180" w:lineRule="exact"/>
        <w:ind w:firstLine="142"/>
        <w:jc w:val="both"/>
        <w:rPr>
          <w:rFonts w:ascii="Arial" w:hAnsi="Arial" w:cs="Arial"/>
          <w:sz w:val="18"/>
          <w:szCs w:val="18"/>
        </w:rPr>
      </w:pPr>
    </w:p>
    <w:p w:rsidR="001C6E4F" w:rsidRPr="001C6E4F" w:rsidRDefault="001C6E4F" w:rsidP="001C6E4F">
      <w:pPr>
        <w:spacing w:line="180" w:lineRule="exact"/>
        <w:ind w:firstLine="142"/>
        <w:jc w:val="both"/>
        <w:rPr>
          <w:rFonts w:ascii="Arial" w:hAnsi="Arial" w:cs="Arial"/>
          <w:sz w:val="18"/>
          <w:szCs w:val="18"/>
        </w:rPr>
      </w:pPr>
      <w:r w:rsidRPr="001C6E4F">
        <w:rPr>
          <w:rFonts w:ascii="Arial" w:hAnsi="Arial" w:cs="Arial"/>
          <w:sz w:val="18"/>
          <w:szCs w:val="18"/>
        </w:rPr>
        <w:t>Председате</w:t>
      </w:r>
      <w:r>
        <w:rPr>
          <w:rFonts w:ascii="Arial" w:hAnsi="Arial" w:cs="Arial"/>
          <w:sz w:val="18"/>
          <w:szCs w:val="18"/>
        </w:rPr>
        <w:t xml:space="preserve">ль                         </w:t>
      </w:r>
      <w:r w:rsidRPr="001C6E4F">
        <w:rPr>
          <w:rFonts w:ascii="Arial" w:hAnsi="Arial" w:cs="Arial"/>
          <w:sz w:val="18"/>
          <w:szCs w:val="18"/>
        </w:rPr>
        <w:t>Н.Д. Федюнина</w:t>
      </w:r>
    </w:p>
    <w:p w:rsidR="001C6E4F" w:rsidRPr="001C6E4F" w:rsidRDefault="001C6E4F" w:rsidP="001C6E4F">
      <w:pPr>
        <w:spacing w:line="180" w:lineRule="exact"/>
        <w:ind w:firstLine="142"/>
        <w:jc w:val="both"/>
        <w:rPr>
          <w:rFonts w:ascii="Arial" w:hAnsi="Arial" w:cs="Arial"/>
          <w:sz w:val="18"/>
          <w:szCs w:val="18"/>
        </w:rPr>
      </w:pPr>
    </w:p>
    <w:p w:rsidR="001C6E4F" w:rsidRPr="001C6E4F" w:rsidRDefault="001C6E4F" w:rsidP="001C6E4F">
      <w:pPr>
        <w:spacing w:line="180" w:lineRule="exact"/>
        <w:ind w:firstLine="142"/>
        <w:jc w:val="both"/>
        <w:rPr>
          <w:rFonts w:ascii="Arial" w:hAnsi="Arial" w:cs="Arial"/>
          <w:sz w:val="18"/>
          <w:szCs w:val="18"/>
        </w:rPr>
      </w:pPr>
    </w:p>
    <w:p w:rsidR="00D200B5" w:rsidRDefault="001C6E4F" w:rsidP="001C6E4F">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1C6E4F">
        <w:rPr>
          <w:rFonts w:ascii="Arial" w:hAnsi="Arial" w:cs="Arial"/>
          <w:sz w:val="18"/>
          <w:szCs w:val="18"/>
        </w:rPr>
        <w:t>И.В. Булгакова</w:t>
      </w:r>
    </w:p>
    <w:p w:rsidR="00FA5670" w:rsidRPr="00FA5670" w:rsidRDefault="00FA5670" w:rsidP="00FA5670">
      <w:pPr>
        <w:spacing w:line="180" w:lineRule="exact"/>
        <w:ind w:firstLine="142"/>
        <w:jc w:val="center"/>
        <w:rPr>
          <w:rFonts w:ascii="Arial" w:hAnsi="Arial" w:cs="Arial"/>
          <w:sz w:val="18"/>
          <w:szCs w:val="18"/>
        </w:rPr>
      </w:pPr>
      <w:proofErr w:type="gramStart"/>
      <w:r w:rsidRPr="00FA5670">
        <w:rPr>
          <w:rFonts w:ascii="Arial" w:hAnsi="Arial" w:cs="Arial"/>
          <w:sz w:val="18"/>
          <w:szCs w:val="18"/>
        </w:rPr>
        <w:lastRenderedPageBreak/>
        <w:t>ТЕРРИТОРИАЛЬНАЯ</w:t>
      </w:r>
      <w:proofErr w:type="gramEnd"/>
      <w:r w:rsidRPr="00FA5670">
        <w:rPr>
          <w:rFonts w:ascii="Arial" w:hAnsi="Arial" w:cs="Arial"/>
          <w:sz w:val="18"/>
          <w:szCs w:val="18"/>
        </w:rPr>
        <w:t xml:space="preserve"> ИЗБИРАТЕЛЬНАЯКОМИССИЯ БЛАГОДАРНЕНСКОГО РАЙОНА</w:t>
      </w:r>
    </w:p>
    <w:p w:rsidR="00FA5670" w:rsidRPr="00FA5670" w:rsidRDefault="00FA5670" w:rsidP="00FA5670">
      <w:pPr>
        <w:spacing w:line="180" w:lineRule="exact"/>
        <w:ind w:firstLine="142"/>
        <w:jc w:val="center"/>
        <w:rPr>
          <w:rFonts w:ascii="Arial" w:hAnsi="Arial" w:cs="Arial"/>
          <w:sz w:val="18"/>
          <w:szCs w:val="18"/>
        </w:rPr>
      </w:pPr>
    </w:p>
    <w:p w:rsidR="00FA5670" w:rsidRPr="00FA5670" w:rsidRDefault="00FA5670" w:rsidP="00FA5670">
      <w:pPr>
        <w:spacing w:line="180" w:lineRule="exact"/>
        <w:ind w:firstLine="142"/>
        <w:jc w:val="center"/>
        <w:rPr>
          <w:rFonts w:ascii="Arial" w:hAnsi="Arial" w:cs="Arial"/>
          <w:sz w:val="18"/>
          <w:szCs w:val="18"/>
        </w:rPr>
      </w:pPr>
      <w:r w:rsidRPr="00FA5670">
        <w:rPr>
          <w:rFonts w:ascii="Arial" w:hAnsi="Arial" w:cs="Arial"/>
          <w:sz w:val="18"/>
          <w:szCs w:val="18"/>
        </w:rPr>
        <w:t>ПОСТАНОВЛЕНИЕ</w:t>
      </w:r>
    </w:p>
    <w:p w:rsidR="00FA5670" w:rsidRPr="00FA5670" w:rsidRDefault="00FA5670" w:rsidP="00FA5670">
      <w:pPr>
        <w:spacing w:line="180" w:lineRule="exact"/>
        <w:ind w:firstLine="142"/>
        <w:jc w:val="center"/>
        <w:rPr>
          <w:rFonts w:ascii="Arial" w:hAnsi="Arial" w:cs="Arial"/>
          <w:sz w:val="18"/>
          <w:szCs w:val="18"/>
        </w:rPr>
      </w:pPr>
    </w:p>
    <w:p w:rsidR="00FA5670" w:rsidRPr="00FA5670" w:rsidRDefault="00FA5670" w:rsidP="00FA5670">
      <w:pPr>
        <w:spacing w:line="180" w:lineRule="exact"/>
        <w:ind w:firstLine="142"/>
        <w:jc w:val="center"/>
        <w:rPr>
          <w:rFonts w:ascii="Arial" w:hAnsi="Arial" w:cs="Arial"/>
          <w:sz w:val="18"/>
          <w:szCs w:val="18"/>
        </w:rPr>
      </w:pPr>
      <w:r w:rsidRPr="00FA5670">
        <w:rPr>
          <w:rFonts w:ascii="Arial" w:hAnsi="Arial" w:cs="Arial"/>
          <w:sz w:val="18"/>
          <w:szCs w:val="18"/>
        </w:rPr>
        <w:t>26 июля   2022 г.</w:t>
      </w:r>
      <w:r>
        <w:rPr>
          <w:rFonts w:ascii="Arial" w:hAnsi="Arial" w:cs="Arial"/>
          <w:sz w:val="18"/>
          <w:szCs w:val="18"/>
        </w:rPr>
        <w:t xml:space="preserve"> </w:t>
      </w:r>
      <w:r w:rsidRPr="00FA5670">
        <w:rPr>
          <w:rFonts w:ascii="Arial" w:hAnsi="Arial" w:cs="Arial"/>
          <w:sz w:val="18"/>
          <w:szCs w:val="18"/>
        </w:rPr>
        <w:t xml:space="preserve"> №41/208</w:t>
      </w:r>
      <w:r>
        <w:rPr>
          <w:rFonts w:ascii="Arial" w:hAnsi="Arial" w:cs="Arial"/>
          <w:sz w:val="18"/>
          <w:szCs w:val="18"/>
        </w:rPr>
        <w:t xml:space="preserve">   </w:t>
      </w:r>
      <w:r w:rsidRPr="00FA5670">
        <w:rPr>
          <w:rFonts w:ascii="Arial" w:hAnsi="Arial" w:cs="Arial"/>
          <w:sz w:val="18"/>
          <w:szCs w:val="18"/>
        </w:rPr>
        <w:t>г. Благодарный</w:t>
      </w:r>
    </w:p>
    <w:p w:rsidR="00FA5670" w:rsidRPr="00FA5670" w:rsidRDefault="00FA5670" w:rsidP="00FA5670">
      <w:pPr>
        <w:spacing w:line="180" w:lineRule="exact"/>
        <w:ind w:firstLine="142"/>
        <w:rPr>
          <w:rFonts w:ascii="Arial" w:hAnsi="Arial" w:cs="Arial"/>
          <w:sz w:val="18"/>
          <w:szCs w:val="18"/>
        </w:rPr>
      </w:pPr>
    </w:p>
    <w:p w:rsidR="00FA5670" w:rsidRPr="00FA5670" w:rsidRDefault="00FA5670" w:rsidP="00FA5670">
      <w:pPr>
        <w:spacing w:line="180" w:lineRule="exact"/>
        <w:ind w:firstLine="142"/>
        <w:jc w:val="both"/>
        <w:rPr>
          <w:rFonts w:ascii="Arial" w:hAnsi="Arial" w:cs="Arial"/>
          <w:sz w:val="18"/>
          <w:szCs w:val="18"/>
        </w:rPr>
      </w:pPr>
      <w:r w:rsidRPr="00FA5670">
        <w:rPr>
          <w:rFonts w:ascii="Arial" w:hAnsi="Arial" w:cs="Arial"/>
          <w:sz w:val="18"/>
          <w:szCs w:val="18"/>
        </w:rPr>
        <w:t>О регистрации  Суханова Сергея Витальевича,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15</w:t>
      </w:r>
    </w:p>
    <w:p w:rsidR="00FA5670" w:rsidRPr="00FA5670" w:rsidRDefault="00FA5670" w:rsidP="00FA5670">
      <w:pPr>
        <w:spacing w:line="180" w:lineRule="exact"/>
        <w:ind w:firstLine="142"/>
        <w:jc w:val="both"/>
        <w:rPr>
          <w:rFonts w:ascii="Arial" w:hAnsi="Arial" w:cs="Arial"/>
          <w:sz w:val="18"/>
          <w:szCs w:val="18"/>
        </w:rPr>
      </w:pPr>
    </w:p>
    <w:p w:rsidR="00FA5670" w:rsidRPr="00FA5670" w:rsidRDefault="00FA5670" w:rsidP="00FA5670">
      <w:pPr>
        <w:spacing w:line="180" w:lineRule="exact"/>
        <w:ind w:firstLine="567"/>
        <w:jc w:val="both"/>
        <w:rPr>
          <w:rFonts w:ascii="Arial" w:hAnsi="Arial" w:cs="Arial"/>
          <w:sz w:val="18"/>
          <w:szCs w:val="18"/>
        </w:rPr>
      </w:pPr>
      <w:proofErr w:type="gramStart"/>
      <w:r w:rsidRPr="00FA5670">
        <w:rPr>
          <w:rFonts w:ascii="Arial" w:hAnsi="Arial" w:cs="Arial"/>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w:t>
      </w:r>
      <w:proofErr w:type="spellStart"/>
      <w:r w:rsidRPr="00FA5670">
        <w:rPr>
          <w:rFonts w:ascii="Arial" w:hAnsi="Arial" w:cs="Arial"/>
          <w:sz w:val="18"/>
          <w:szCs w:val="18"/>
        </w:rPr>
        <w:t>Благодарненским</w:t>
      </w:r>
      <w:proofErr w:type="spellEnd"/>
      <w:r w:rsidRPr="00FA5670">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кандидата в депутаты Совета депутатов Благодарненского городского округа Ставропольского края второго созыва Суханова</w:t>
      </w:r>
      <w:proofErr w:type="gramEnd"/>
      <w:r w:rsidRPr="00FA5670">
        <w:rPr>
          <w:rFonts w:ascii="Arial" w:hAnsi="Arial" w:cs="Arial"/>
          <w:sz w:val="18"/>
          <w:szCs w:val="18"/>
        </w:rPr>
        <w:t xml:space="preserve"> </w:t>
      </w:r>
      <w:proofErr w:type="gramStart"/>
      <w:r w:rsidRPr="00FA5670">
        <w:rPr>
          <w:rFonts w:ascii="Arial" w:hAnsi="Arial" w:cs="Arial"/>
          <w:sz w:val="18"/>
          <w:szCs w:val="18"/>
        </w:rPr>
        <w:t>Сергея Витальевича  по одномандатному избирательному округу № 15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w:t>
      </w:r>
      <w:proofErr w:type="gramEnd"/>
      <w:r w:rsidRPr="00FA5670">
        <w:rPr>
          <w:rFonts w:ascii="Arial" w:hAnsi="Arial" w:cs="Arial"/>
          <w:sz w:val="18"/>
          <w:szCs w:val="18"/>
        </w:rPr>
        <w:t xml:space="preserve"> Федерации»,  подпунктом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FA5670">
        <w:rPr>
          <w:rFonts w:ascii="Arial" w:hAnsi="Arial" w:cs="Arial"/>
          <w:sz w:val="18"/>
          <w:szCs w:val="18"/>
        </w:rPr>
        <w:t>.</w:t>
      </w:r>
      <w:proofErr w:type="gramEnd"/>
      <w:r w:rsidRPr="00FA5670">
        <w:rPr>
          <w:rFonts w:ascii="Arial" w:hAnsi="Arial" w:cs="Arial"/>
          <w:sz w:val="18"/>
          <w:szCs w:val="18"/>
        </w:rPr>
        <w:t xml:space="preserve"> </w:t>
      </w:r>
      <w:proofErr w:type="gramStart"/>
      <w:r w:rsidRPr="00FA5670">
        <w:rPr>
          <w:rFonts w:ascii="Arial" w:hAnsi="Arial" w:cs="Arial"/>
          <w:sz w:val="18"/>
          <w:szCs w:val="18"/>
        </w:rPr>
        <w:t>п</w:t>
      </w:r>
      <w:proofErr w:type="gramEnd"/>
      <w:r w:rsidRPr="00FA5670">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FA5670" w:rsidRPr="00FA5670" w:rsidRDefault="00FA5670" w:rsidP="00FA5670">
      <w:pPr>
        <w:spacing w:line="180" w:lineRule="exact"/>
        <w:ind w:firstLine="567"/>
        <w:jc w:val="both"/>
        <w:rPr>
          <w:rFonts w:ascii="Arial" w:hAnsi="Arial" w:cs="Arial"/>
          <w:sz w:val="18"/>
          <w:szCs w:val="18"/>
        </w:rPr>
      </w:pPr>
    </w:p>
    <w:p w:rsidR="00FA5670" w:rsidRPr="00FA5670" w:rsidRDefault="00FA5670" w:rsidP="00FA5670">
      <w:pPr>
        <w:spacing w:line="180" w:lineRule="exact"/>
        <w:ind w:firstLine="567"/>
        <w:jc w:val="both"/>
        <w:rPr>
          <w:rFonts w:ascii="Arial" w:hAnsi="Arial" w:cs="Arial"/>
          <w:sz w:val="18"/>
          <w:szCs w:val="18"/>
        </w:rPr>
      </w:pPr>
      <w:r w:rsidRPr="00FA5670">
        <w:rPr>
          <w:rFonts w:ascii="Arial" w:hAnsi="Arial" w:cs="Arial"/>
          <w:sz w:val="18"/>
          <w:szCs w:val="18"/>
        </w:rPr>
        <w:t>ПОСТАНОВЛЯЕТ:</w:t>
      </w:r>
    </w:p>
    <w:p w:rsidR="00FA5670" w:rsidRPr="00FA5670" w:rsidRDefault="00FA5670" w:rsidP="00FA5670">
      <w:pPr>
        <w:spacing w:line="180" w:lineRule="exact"/>
        <w:ind w:firstLine="567"/>
        <w:jc w:val="both"/>
        <w:rPr>
          <w:rFonts w:ascii="Arial" w:hAnsi="Arial" w:cs="Arial"/>
          <w:sz w:val="18"/>
          <w:szCs w:val="18"/>
        </w:rPr>
      </w:pPr>
    </w:p>
    <w:p w:rsidR="00FA5670" w:rsidRPr="00FA5670" w:rsidRDefault="00FA5670" w:rsidP="00FA5670">
      <w:pPr>
        <w:spacing w:line="180" w:lineRule="exact"/>
        <w:ind w:firstLine="567"/>
        <w:jc w:val="both"/>
        <w:rPr>
          <w:rFonts w:ascii="Arial" w:hAnsi="Arial" w:cs="Arial"/>
          <w:sz w:val="18"/>
          <w:szCs w:val="18"/>
        </w:rPr>
      </w:pPr>
      <w:r w:rsidRPr="00FA5670">
        <w:rPr>
          <w:rFonts w:ascii="Arial" w:hAnsi="Arial" w:cs="Arial"/>
          <w:sz w:val="18"/>
          <w:szCs w:val="18"/>
        </w:rPr>
        <w:t xml:space="preserve">1. Зарегистрировать Суханова Сергея Витальевича, 1983 года рождения;  проживающего: Ставропольский край, город Благодарный;  образование – высшее;  </w:t>
      </w:r>
      <w:proofErr w:type="gramStart"/>
      <w:r w:rsidRPr="00FA5670">
        <w:rPr>
          <w:rFonts w:ascii="Arial" w:hAnsi="Arial" w:cs="Arial"/>
          <w:sz w:val="18"/>
          <w:szCs w:val="18"/>
        </w:rPr>
        <w:t xml:space="preserve">работающего директором муниципального унитарного предприятия «Центр жилищно-коммунального хозяйства», являющегося депутатом Совета депутатов Благодарненского городского округа первого созыва, члена Всероссийской политической партии «ЕДИНАЯ РОССИЯ», выдвинутого избирательным объединением </w:t>
      </w:r>
      <w:proofErr w:type="spellStart"/>
      <w:r w:rsidRPr="00FA5670">
        <w:rPr>
          <w:rFonts w:ascii="Arial" w:hAnsi="Arial" w:cs="Arial"/>
          <w:sz w:val="18"/>
          <w:szCs w:val="18"/>
        </w:rPr>
        <w:t>Благодарненским</w:t>
      </w:r>
      <w:proofErr w:type="spellEnd"/>
      <w:r w:rsidRPr="00FA5670">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15, 26 июля 2022 года в 16</w:t>
      </w:r>
      <w:proofErr w:type="gramEnd"/>
      <w:r w:rsidRPr="00FA5670">
        <w:rPr>
          <w:rFonts w:ascii="Arial" w:hAnsi="Arial" w:cs="Arial"/>
          <w:sz w:val="18"/>
          <w:szCs w:val="18"/>
        </w:rPr>
        <w:t xml:space="preserve"> часов 18 минут.</w:t>
      </w:r>
    </w:p>
    <w:p w:rsidR="00FA5670" w:rsidRPr="00FA5670" w:rsidRDefault="00FA5670" w:rsidP="00FA5670">
      <w:pPr>
        <w:spacing w:line="180" w:lineRule="exact"/>
        <w:ind w:firstLine="567"/>
        <w:jc w:val="both"/>
        <w:rPr>
          <w:rFonts w:ascii="Arial" w:hAnsi="Arial" w:cs="Arial"/>
          <w:sz w:val="18"/>
          <w:szCs w:val="18"/>
        </w:rPr>
      </w:pPr>
      <w:r w:rsidRPr="00FA5670">
        <w:rPr>
          <w:rFonts w:ascii="Arial" w:hAnsi="Arial" w:cs="Arial"/>
          <w:sz w:val="18"/>
          <w:szCs w:val="18"/>
        </w:rPr>
        <w:t xml:space="preserve">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15 </w:t>
      </w:r>
      <w:r w:rsidRPr="00FA5670">
        <w:rPr>
          <w:rFonts w:ascii="Arial" w:hAnsi="Arial" w:cs="Arial"/>
          <w:sz w:val="18"/>
          <w:szCs w:val="18"/>
        </w:rPr>
        <w:lastRenderedPageBreak/>
        <w:t>Суханову Сергею Витальевичу удостоверение о регистрации установленного образца.</w:t>
      </w:r>
    </w:p>
    <w:p w:rsidR="00FA5670" w:rsidRPr="00FA5670" w:rsidRDefault="00FA5670" w:rsidP="00FA5670">
      <w:pPr>
        <w:spacing w:line="180" w:lineRule="exact"/>
        <w:ind w:firstLine="567"/>
        <w:jc w:val="both"/>
        <w:rPr>
          <w:rFonts w:ascii="Arial" w:hAnsi="Arial" w:cs="Arial"/>
          <w:sz w:val="18"/>
          <w:szCs w:val="18"/>
        </w:rPr>
      </w:pPr>
      <w:r w:rsidRPr="00FA5670">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Суханова Сергея Витальевича в течение 48 часов после его регистрации в средства массовой информации для опубликования.</w:t>
      </w:r>
    </w:p>
    <w:p w:rsidR="00FA5670" w:rsidRPr="00FA5670" w:rsidRDefault="00FA5670" w:rsidP="00FA5670">
      <w:pPr>
        <w:spacing w:line="180" w:lineRule="exact"/>
        <w:ind w:firstLine="142"/>
        <w:jc w:val="both"/>
        <w:rPr>
          <w:rFonts w:ascii="Arial" w:hAnsi="Arial" w:cs="Arial"/>
          <w:sz w:val="18"/>
          <w:szCs w:val="18"/>
        </w:rPr>
      </w:pPr>
    </w:p>
    <w:p w:rsidR="00FA5670" w:rsidRPr="00FA5670" w:rsidRDefault="00FA5670" w:rsidP="00FA5670">
      <w:pPr>
        <w:spacing w:line="180" w:lineRule="exact"/>
        <w:ind w:firstLine="142"/>
        <w:jc w:val="both"/>
        <w:rPr>
          <w:rFonts w:ascii="Arial" w:hAnsi="Arial" w:cs="Arial"/>
          <w:sz w:val="18"/>
          <w:szCs w:val="18"/>
        </w:rPr>
      </w:pPr>
    </w:p>
    <w:p w:rsidR="00FA5670" w:rsidRPr="00FA5670" w:rsidRDefault="00FA5670" w:rsidP="00FA5670">
      <w:pPr>
        <w:spacing w:line="180" w:lineRule="exact"/>
        <w:ind w:firstLine="142"/>
        <w:jc w:val="both"/>
        <w:rPr>
          <w:rFonts w:ascii="Arial" w:hAnsi="Arial" w:cs="Arial"/>
          <w:sz w:val="18"/>
          <w:szCs w:val="18"/>
        </w:rPr>
      </w:pPr>
      <w:r w:rsidRPr="00FA5670">
        <w:rPr>
          <w:rFonts w:ascii="Arial" w:hAnsi="Arial" w:cs="Arial"/>
          <w:sz w:val="18"/>
          <w:szCs w:val="18"/>
        </w:rPr>
        <w:t>Председате</w:t>
      </w:r>
      <w:r>
        <w:rPr>
          <w:rFonts w:ascii="Arial" w:hAnsi="Arial" w:cs="Arial"/>
          <w:sz w:val="18"/>
          <w:szCs w:val="18"/>
        </w:rPr>
        <w:t xml:space="preserve">ль                        </w:t>
      </w:r>
      <w:r w:rsidRPr="00FA5670">
        <w:rPr>
          <w:rFonts w:ascii="Arial" w:hAnsi="Arial" w:cs="Arial"/>
          <w:sz w:val="18"/>
          <w:szCs w:val="18"/>
        </w:rPr>
        <w:t>Н.Д. Федюнина</w:t>
      </w:r>
    </w:p>
    <w:p w:rsidR="00FA5670" w:rsidRPr="00FA5670" w:rsidRDefault="00FA5670" w:rsidP="00FA5670">
      <w:pPr>
        <w:spacing w:line="180" w:lineRule="exact"/>
        <w:ind w:firstLine="142"/>
        <w:jc w:val="both"/>
        <w:rPr>
          <w:rFonts w:ascii="Arial" w:hAnsi="Arial" w:cs="Arial"/>
          <w:sz w:val="18"/>
          <w:szCs w:val="18"/>
        </w:rPr>
      </w:pPr>
    </w:p>
    <w:p w:rsidR="00BD566C" w:rsidRDefault="00FA5670" w:rsidP="00FA5670">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FA5670">
        <w:rPr>
          <w:rFonts w:ascii="Arial" w:hAnsi="Arial" w:cs="Arial"/>
          <w:sz w:val="18"/>
          <w:szCs w:val="18"/>
        </w:rPr>
        <w:t>И.В. Булгакова</w:t>
      </w:r>
    </w:p>
    <w:p w:rsidR="00BD566C" w:rsidRDefault="00BD566C" w:rsidP="00B11F35">
      <w:pPr>
        <w:spacing w:line="180" w:lineRule="exact"/>
        <w:ind w:firstLine="142"/>
        <w:rPr>
          <w:rFonts w:ascii="Arial" w:hAnsi="Arial" w:cs="Arial"/>
          <w:sz w:val="18"/>
          <w:szCs w:val="18"/>
        </w:rPr>
      </w:pPr>
    </w:p>
    <w:p w:rsidR="003668BB" w:rsidRPr="007E4865" w:rsidRDefault="003668BB" w:rsidP="00B11F35">
      <w:pPr>
        <w:spacing w:line="180" w:lineRule="exact"/>
        <w:ind w:firstLine="142"/>
        <w:rPr>
          <w:rFonts w:ascii="Arial" w:hAnsi="Arial" w:cs="Arial"/>
          <w:sz w:val="18"/>
          <w:szCs w:val="18"/>
        </w:rPr>
      </w:pPr>
    </w:p>
    <w:p w:rsidR="003668BB" w:rsidRDefault="003668BB" w:rsidP="00B11F35">
      <w:pPr>
        <w:spacing w:line="180" w:lineRule="exact"/>
        <w:ind w:firstLine="142"/>
        <w:rPr>
          <w:rFonts w:ascii="Arial" w:hAnsi="Arial" w:cs="Arial"/>
          <w:sz w:val="18"/>
          <w:szCs w:val="18"/>
        </w:rPr>
        <w:sectPr w:rsidR="003668BB" w:rsidSect="003668BB">
          <w:type w:val="continuous"/>
          <w:pgSz w:w="11905" w:h="16838"/>
          <w:pgMar w:top="1134" w:right="848" w:bottom="1134" w:left="993" w:header="720" w:footer="720" w:gutter="0"/>
          <w:cols w:num="2" w:space="851"/>
          <w:noEndnote/>
          <w:titlePg/>
          <w:docGrid w:linePitch="381"/>
        </w:sectPr>
      </w:pPr>
    </w:p>
    <w:p w:rsidR="00D200B5" w:rsidRDefault="00D200B5" w:rsidP="00B11F35">
      <w:pPr>
        <w:spacing w:line="180" w:lineRule="exact"/>
        <w:ind w:firstLine="142"/>
        <w:rPr>
          <w:rFonts w:ascii="Arial" w:hAnsi="Arial" w:cs="Arial"/>
          <w:sz w:val="18"/>
          <w:szCs w:val="18"/>
        </w:rPr>
      </w:pPr>
    </w:p>
    <w:tbl>
      <w:tblPr>
        <w:tblW w:w="990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025"/>
        <w:gridCol w:w="1134"/>
        <w:gridCol w:w="1418"/>
        <w:gridCol w:w="993"/>
        <w:gridCol w:w="992"/>
        <w:gridCol w:w="992"/>
        <w:gridCol w:w="992"/>
        <w:gridCol w:w="1134"/>
        <w:gridCol w:w="820"/>
      </w:tblGrid>
      <w:tr w:rsidR="00F01248" w:rsidRPr="00F01248" w:rsidTr="00F01248">
        <w:trPr>
          <w:trHeight w:val="312"/>
          <w:jc w:val="center"/>
        </w:trPr>
        <w:tc>
          <w:tcPr>
            <w:tcW w:w="9908" w:type="dxa"/>
            <w:gridSpan w:val="10"/>
            <w:vMerge w:val="restart"/>
            <w:shd w:val="clear" w:color="auto" w:fill="auto"/>
            <w:vAlign w:val="center"/>
            <w:hideMark/>
          </w:tcPr>
          <w:p w:rsidR="00F01248" w:rsidRPr="00F01248" w:rsidRDefault="00F01248" w:rsidP="00F01248">
            <w:pPr>
              <w:jc w:val="center"/>
              <w:rPr>
                <w:rFonts w:ascii="Arial" w:hAnsi="Arial" w:cs="Arial"/>
                <w:b/>
                <w:bCs/>
                <w:color w:val="26282F"/>
                <w:sz w:val="14"/>
                <w:szCs w:val="14"/>
              </w:rPr>
            </w:pPr>
            <w:r w:rsidRPr="00F01248">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F01248" w:rsidRPr="00F01248" w:rsidTr="00F01248">
        <w:trPr>
          <w:trHeight w:val="161"/>
          <w:jc w:val="center"/>
        </w:trPr>
        <w:tc>
          <w:tcPr>
            <w:tcW w:w="9908" w:type="dxa"/>
            <w:gridSpan w:val="10"/>
            <w:vMerge/>
            <w:vAlign w:val="center"/>
            <w:hideMark/>
          </w:tcPr>
          <w:p w:rsidR="00F01248" w:rsidRPr="00F01248" w:rsidRDefault="00F01248" w:rsidP="00F01248">
            <w:pPr>
              <w:rPr>
                <w:rFonts w:ascii="Arial" w:hAnsi="Arial" w:cs="Arial"/>
                <w:b/>
                <w:bCs/>
                <w:color w:val="26282F"/>
                <w:sz w:val="14"/>
                <w:szCs w:val="14"/>
              </w:rPr>
            </w:pPr>
          </w:p>
        </w:tc>
      </w:tr>
      <w:tr w:rsidR="00F01248" w:rsidRPr="00F01248" w:rsidTr="00F01248">
        <w:trPr>
          <w:trHeight w:val="300"/>
          <w:jc w:val="center"/>
        </w:trPr>
        <w:tc>
          <w:tcPr>
            <w:tcW w:w="408" w:type="dxa"/>
            <w:vMerge w:val="restart"/>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 xml:space="preserve">№ </w:t>
            </w:r>
            <w:proofErr w:type="gramStart"/>
            <w:r w:rsidRPr="00F01248">
              <w:rPr>
                <w:rFonts w:ascii="Arial" w:hAnsi="Arial" w:cs="Arial"/>
                <w:sz w:val="14"/>
                <w:szCs w:val="14"/>
              </w:rPr>
              <w:t>п</w:t>
            </w:r>
            <w:proofErr w:type="gramEnd"/>
            <w:r w:rsidRPr="00F01248">
              <w:rPr>
                <w:rFonts w:ascii="Arial" w:hAnsi="Arial" w:cs="Arial"/>
                <w:sz w:val="14"/>
                <w:szCs w:val="14"/>
              </w:rPr>
              <w:t>/п</w:t>
            </w:r>
          </w:p>
        </w:tc>
        <w:tc>
          <w:tcPr>
            <w:tcW w:w="1025" w:type="dxa"/>
            <w:vMerge w:val="restart"/>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Фамилия, имя, отчеств</w:t>
            </w:r>
            <w:proofErr w:type="gramStart"/>
            <w:r w:rsidRPr="00F01248">
              <w:rPr>
                <w:rFonts w:ascii="Arial" w:hAnsi="Arial" w:cs="Arial"/>
                <w:sz w:val="14"/>
                <w:szCs w:val="14"/>
              </w:rPr>
              <w:t>о(</w:t>
            </w:r>
            <w:proofErr w:type="gramEnd"/>
            <w:r w:rsidRPr="00F01248">
              <w:rPr>
                <w:rFonts w:ascii="Arial" w:hAnsi="Arial" w:cs="Arial"/>
                <w:sz w:val="14"/>
                <w:szCs w:val="14"/>
              </w:rPr>
              <w:t xml:space="preserve">если менялись, также прежние фамилия, имя, отчество – при наличии сведений) </w:t>
            </w:r>
          </w:p>
        </w:tc>
        <w:tc>
          <w:tcPr>
            <w:tcW w:w="1134" w:type="dxa"/>
            <w:vMerge w:val="restart"/>
            <w:shd w:val="clear" w:color="auto" w:fill="auto"/>
            <w:vAlign w:val="center"/>
            <w:hideMark/>
          </w:tcPr>
          <w:p w:rsidR="00F01248" w:rsidRPr="00F01248" w:rsidRDefault="00F01248" w:rsidP="00F01248">
            <w:pPr>
              <w:jc w:val="center"/>
              <w:rPr>
                <w:rFonts w:ascii="Arial" w:hAnsi="Arial" w:cs="Arial"/>
                <w:sz w:val="14"/>
                <w:szCs w:val="14"/>
              </w:rPr>
            </w:pPr>
            <w:proofErr w:type="spellStart"/>
            <w:r w:rsidRPr="00F01248">
              <w:rPr>
                <w:rFonts w:ascii="Arial" w:hAnsi="Arial" w:cs="Arial"/>
                <w:sz w:val="14"/>
                <w:szCs w:val="14"/>
              </w:rPr>
              <w:t>Датаи</w:t>
            </w:r>
            <w:proofErr w:type="spellEnd"/>
            <w:r w:rsidRPr="00F01248">
              <w:rPr>
                <w:rFonts w:ascii="Arial" w:hAnsi="Arial" w:cs="Arial"/>
                <w:sz w:val="14"/>
                <w:szCs w:val="14"/>
              </w:rPr>
              <w:t xml:space="preserve"> место рождения</w:t>
            </w:r>
          </w:p>
        </w:tc>
        <w:tc>
          <w:tcPr>
            <w:tcW w:w="6521" w:type="dxa"/>
            <w:gridSpan w:val="6"/>
            <w:vMerge w:val="restart"/>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Недвижимое имущество</w:t>
            </w:r>
          </w:p>
        </w:tc>
        <w:tc>
          <w:tcPr>
            <w:tcW w:w="820" w:type="dxa"/>
            <w:vMerge w:val="restart"/>
            <w:shd w:val="clear" w:color="auto" w:fill="auto"/>
            <w:vAlign w:val="center"/>
            <w:hideMark/>
          </w:tcPr>
          <w:p w:rsidR="00F01248" w:rsidRPr="00F01248" w:rsidRDefault="00F01248" w:rsidP="00F01248">
            <w:pPr>
              <w:jc w:val="center"/>
              <w:rPr>
                <w:rFonts w:ascii="Arial" w:hAnsi="Arial" w:cs="Arial"/>
                <w:sz w:val="14"/>
                <w:szCs w:val="14"/>
              </w:rPr>
            </w:pPr>
            <w:proofErr w:type="spellStart"/>
            <w:proofErr w:type="gramStart"/>
            <w:r w:rsidRPr="00F01248">
              <w:rPr>
                <w:rFonts w:ascii="Arial" w:hAnsi="Arial" w:cs="Arial"/>
                <w:sz w:val="14"/>
                <w:szCs w:val="14"/>
              </w:rPr>
              <w:t>Резуль</w:t>
            </w:r>
            <w:proofErr w:type="spellEnd"/>
            <w:r w:rsidRPr="00F01248">
              <w:rPr>
                <w:rFonts w:ascii="Arial" w:hAnsi="Arial" w:cs="Arial"/>
                <w:sz w:val="14"/>
                <w:szCs w:val="14"/>
              </w:rPr>
              <w:t>-таты</w:t>
            </w:r>
            <w:proofErr w:type="gramEnd"/>
            <w:r w:rsidRPr="00F01248">
              <w:rPr>
                <w:rFonts w:ascii="Arial" w:hAnsi="Arial" w:cs="Arial"/>
                <w:sz w:val="14"/>
                <w:szCs w:val="14"/>
              </w:rPr>
              <w:t xml:space="preserve"> проверки</w:t>
            </w:r>
          </w:p>
        </w:tc>
      </w:tr>
      <w:tr w:rsidR="00F01248" w:rsidRPr="00F01248" w:rsidTr="00F01248">
        <w:trPr>
          <w:trHeight w:val="161"/>
          <w:jc w:val="center"/>
        </w:trPr>
        <w:tc>
          <w:tcPr>
            <w:tcW w:w="408" w:type="dxa"/>
            <w:vMerge/>
            <w:vAlign w:val="center"/>
            <w:hideMark/>
          </w:tcPr>
          <w:p w:rsidR="00F01248" w:rsidRPr="00F01248" w:rsidRDefault="00F01248" w:rsidP="00F01248">
            <w:pPr>
              <w:rPr>
                <w:rFonts w:ascii="Arial" w:hAnsi="Arial" w:cs="Arial"/>
                <w:sz w:val="14"/>
                <w:szCs w:val="14"/>
              </w:rPr>
            </w:pPr>
          </w:p>
        </w:tc>
        <w:tc>
          <w:tcPr>
            <w:tcW w:w="1025" w:type="dxa"/>
            <w:vMerge/>
            <w:vAlign w:val="center"/>
            <w:hideMark/>
          </w:tcPr>
          <w:p w:rsidR="00F01248" w:rsidRPr="00F01248" w:rsidRDefault="00F01248" w:rsidP="00F01248">
            <w:pPr>
              <w:rPr>
                <w:rFonts w:ascii="Arial" w:hAnsi="Arial" w:cs="Arial"/>
                <w:sz w:val="14"/>
                <w:szCs w:val="14"/>
              </w:rPr>
            </w:pPr>
          </w:p>
        </w:tc>
        <w:tc>
          <w:tcPr>
            <w:tcW w:w="1134" w:type="dxa"/>
            <w:vMerge/>
            <w:vAlign w:val="center"/>
            <w:hideMark/>
          </w:tcPr>
          <w:p w:rsidR="00F01248" w:rsidRPr="00F01248" w:rsidRDefault="00F01248" w:rsidP="00F01248">
            <w:pPr>
              <w:rPr>
                <w:rFonts w:ascii="Arial" w:hAnsi="Arial" w:cs="Arial"/>
                <w:sz w:val="14"/>
                <w:szCs w:val="14"/>
              </w:rPr>
            </w:pPr>
          </w:p>
        </w:tc>
        <w:tc>
          <w:tcPr>
            <w:tcW w:w="6521" w:type="dxa"/>
            <w:gridSpan w:val="6"/>
            <w:vMerge/>
            <w:vAlign w:val="center"/>
            <w:hideMark/>
          </w:tcPr>
          <w:p w:rsidR="00F01248" w:rsidRPr="00F01248" w:rsidRDefault="00F01248" w:rsidP="00F01248">
            <w:pPr>
              <w:rPr>
                <w:rFonts w:ascii="Arial" w:hAnsi="Arial" w:cs="Arial"/>
                <w:sz w:val="14"/>
                <w:szCs w:val="14"/>
              </w:rPr>
            </w:pPr>
          </w:p>
        </w:tc>
        <w:tc>
          <w:tcPr>
            <w:tcW w:w="820" w:type="dxa"/>
            <w:vMerge/>
            <w:vAlign w:val="center"/>
            <w:hideMark/>
          </w:tcPr>
          <w:p w:rsidR="00F01248" w:rsidRPr="00F01248" w:rsidRDefault="00F01248" w:rsidP="00F01248">
            <w:pPr>
              <w:rPr>
                <w:rFonts w:ascii="Arial" w:hAnsi="Arial" w:cs="Arial"/>
                <w:sz w:val="14"/>
                <w:szCs w:val="14"/>
              </w:rPr>
            </w:pPr>
          </w:p>
        </w:tc>
      </w:tr>
      <w:tr w:rsidR="00F01248" w:rsidRPr="00F01248" w:rsidTr="00F01248">
        <w:trPr>
          <w:trHeight w:val="621"/>
          <w:jc w:val="center"/>
        </w:trPr>
        <w:tc>
          <w:tcPr>
            <w:tcW w:w="408" w:type="dxa"/>
            <w:vMerge/>
            <w:vAlign w:val="center"/>
            <w:hideMark/>
          </w:tcPr>
          <w:p w:rsidR="00F01248" w:rsidRPr="00F01248" w:rsidRDefault="00F01248" w:rsidP="00F01248">
            <w:pPr>
              <w:rPr>
                <w:rFonts w:ascii="Arial" w:hAnsi="Arial" w:cs="Arial"/>
                <w:sz w:val="14"/>
                <w:szCs w:val="14"/>
              </w:rPr>
            </w:pPr>
          </w:p>
        </w:tc>
        <w:tc>
          <w:tcPr>
            <w:tcW w:w="1025" w:type="dxa"/>
            <w:vMerge/>
            <w:vAlign w:val="center"/>
            <w:hideMark/>
          </w:tcPr>
          <w:p w:rsidR="00F01248" w:rsidRPr="00F01248" w:rsidRDefault="00F01248" w:rsidP="00F01248">
            <w:pPr>
              <w:rPr>
                <w:rFonts w:ascii="Arial" w:hAnsi="Arial" w:cs="Arial"/>
                <w:sz w:val="14"/>
                <w:szCs w:val="14"/>
              </w:rPr>
            </w:pPr>
          </w:p>
        </w:tc>
        <w:tc>
          <w:tcPr>
            <w:tcW w:w="1134" w:type="dxa"/>
            <w:vMerge/>
            <w:vAlign w:val="center"/>
            <w:hideMark/>
          </w:tcPr>
          <w:p w:rsidR="00F01248" w:rsidRPr="00F01248" w:rsidRDefault="00F01248" w:rsidP="00F01248">
            <w:pPr>
              <w:rPr>
                <w:rFonts w:ascii="Arial" w:hAnsi="Arial" w:cs="Arial"/>
                <w:sz w:val="14"/>
                <w:szCs w:val="14"/>
              </w:rPr>
            </w:pPr>
          </w:p>
        </w:tc>
        <w:tc>
          <w:tcPr>
            <w:tcW w:w="1418" w:type="dxa"/>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Земельные участки</w:t>
            </w:r>
          </w:p>
        </w:tc>
        <w:tc>
          <w:tcPr>
            <w:tcW w:w="993" w:type="dxa"/>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Жилые дома</w:t>
            </w:r>
          </w:p>
        </w:tc>
        <w:tc>
          <w:tcPr>
            <w:tcW w:w="992" w:type="dxa"/>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Квартиры, комнаты</w:t>
            </w:r>
          </w:p>
        </w:tc>
        <w:tc>
          <w:tcPr>
            <w:tcW w:w="992" w:type="dxa"/>
            <w:shd w:val="clear" w:color="auto" w:fill="auto"/>
            <w:vAlign w:val="center"/>
            <w:hideMark/>
          </w:tcPr>
          <w:p w:rsidR="00F01248" w:rsidRPr="00F01248" w:rsidRDefault="00F01248" w:rsidP="00F01248">
            <w:pPr>
              <w:jc w:val="center"/>
              <w:rPr>
                <w:rFonts w:ascii="Arial" w:hAnsi="Arial" w:cs="Arial"/>
                <w:color w:val="auto"/>
                <w:sz w:val="14"/>
                <w:szCs w:val="14"/>
              </w:rPr>
            </w:pPr>
            <w:r w:rsidRPr="00F01248">
              <w:rPr>
                <w:rFonts w:ascii="Arial" w:hAnsi="Arial" w:cs="Arial"/>
                <w:color w:val="auto"/>
                <w:sz w:val="14"/>
                <w:szCs w:val="14"/>
              </w:rPr>
              <w:t>Садовые дома</w:t>
            </w:r>
          </w:p>
        </w:tc>
        <w:tc>
          <w:tcPr>
            <w:tcW w:w="992" w:type="dxa"/>
            <w:shd w:val="clear" w:color="auto" w:fill="auto"/>
            <w:vAlign w:val="center"/>
            <w:hideMark/>
          </w:tcPr>
          <w:p w:rsidR="00F01248" w:rsidRPr="00F01248" w:rsidRDefault="00F01248" w:rsidP="00F01248">
            <w:pPr>
              <w:jc w:val="center"/>
              <w:rPr>
                <w:rFonts w:ascii="Arial" w:hAnsi="Arial" w:cs="Arial"/>
                <w:color w:val="auto"/>
                <w:sz w:val="14"/>
                <w:szCs w:val="14"/>
              </w:rPr>
            </w:pPr>
            <w:r w:rsidRPr="00F01248">
              <w:rPr>
                <w:rFonts w:ascii="Arial" w:hAnsi="Arial" w:cs="Arial"/>
                <w:color w:val="auto"/>
                <w:sz w:val="14"/>
                <w:szCs w:val="14"/>
              </w:rPr>
              <w:t>Машино-места</w:t>
            </w:r>
          </w:p>
        </w:tc>
        <w:tc>
          <w:tcPr>
            <w:tcW w:w="1134" w:type="dxa"/>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Иное недвижимое имущество</w:t>
            </w:r>
          </w:p>
        </w:tc>
        <w:tc>
          <w:tcPr>
            <w:tcW w:w="820" w:type="dxa"/>
            <w:vMerge/>
            <w:vAlign w:val="center"/>
            <w:hideMark/>
          </w:tcPr>
          <w:p w:rsidR="00F01248" w:rsidRPr="00F01248" w:rsidRDefault="00F01248" w:rsidP="00F01248">
            <w:pPr>
              <w:rPr>
                <w:rFonts w:ascii="Arial" w:hAnsi="Arial" w:cs="Arial"/>
                <w:sz w:val="14"/>
                <w:szCs w:val="14"/>
              </w:rPr>
            </w:pPr>
          </w:p>
        </w:tc>
      </w:tr>
      <w:tr w:rsidR="00F01248" w:rsidRPr="00F01248" w:rsidTr="00F01248">
        <w:trPr>
          <w:trHeight w:val="792"/>
          <w:jc w:val="center"/>
        </w:trPr>
        <w:tc>
          <w:tcPr>
            <w:tcW w:w="408" w:type="dxa"/>
            <w:vMerge/>
            <w:vAlign w:val="center"/>
            <w:hideMark/>
          </w:tcPr>
          <w:p w:rsidR="00F01248" w:rsidRPr="00F01248" w:rsidRDefault="00F01248" w:rsidP="00F01248">
            <w:pPr>
              <w:rPr>
                <w:rFonts w:ascii="Arial" w:hAnsi="Arial" w:cs="Arial"/>
                <w:sz w:val="14"/>
                <w:szCs w:val="14"/>
              </w:rPr>
            </w:pPr>
          </w:p>
        </w:tc>
        <w:tc>
          <w:tcPr>
            <w:tcW w:w="1025" w:type="dxa"/>
            <w:vMerge/>
            <w:vAlign w:val="center"/>
            <w:hideMark/>
          </w:tcPr>
          <w:p w:rsidR="00F01248" w:rsidRPr="00F01248" w:rsidRDefault="00F01248" w:rsidP="00F01248">
            <w:pPr>
              <w:rPr>
                <w:rFonts w:ascii="Arial" w:hAnsi="Arial" w:cs="Arial"/>
                <w:sz w:val="14"/>
                <w:szCs w:val="14"/>
              </w:rPr>
            </w:pPr>
          </w:p>
        </w:tc>
        <w:tc>
          <w:tcPr>
            <w:tcW w:w="1134" w:type="dxa"/>
            <w:vMerge/>
            <w:vAlign w:val="center"/>
            <w:hideMark/>
          </w:tcPr>
          <w:p w:rsidR="00F01248" w:rsidRPr="00F01248" w:rsidRDefault="00F01248" w:rsidP="00F01248">
            <w:pPr>
              <w:rPr>
                <w:rFonts w:ascii="Arial" w:hAnsi="Arial" w:cs="Arial"/>
                <w:sz w:val="14"/>
                <w:szCs w:val="14"/>
              </w:rPr>
            </w:pPr>
          </w:p>
        </w:tc>
        <w:tc>
          <w:tcPr>
            <w:tcW w:w="1418" w:type="dxa"/>
            <w:vMerge w:val="restart"/>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Кадастровый номер (при наличии)</w:t>
            </w:r>
            <w:proofErr w:type="gramStart"/>
            <w:r w:rsidRPr="00F01248">
              <w:rPr>
                <w:rFonts w:ascii="Arial" w:hAnsi="Arial" w:cs="Arial"/>
                <w:sz w:val="14"/>
                <w:szCs w:val="14"/>
              </w:rPr>
              <w:t>,м</w:t>
            </w:r>
            <w:proofErr w:type="gramEnd"/>
            <w:r w:rsidRPr="00F01248">
              <w:rPr>
                <w:rFonts w:ascii="Arial" w:hAnsi="Arial" w:cs="Arial"/>
                <w:sz w:val="14"/>
                <w:szCs w:val="14"/>
              </w:rPr>
              <w:t>есто нахождения (адрес), общая площадь(</w:t>
            </w:r>
            <w:proofErr w:type="spellStart"/>
            <w:r w:rsidRPr="00F01248">
              <w:rPr>
                <w:rFonts w:ascii="Arial" w:hAnsi="Arial" w:cs="Arial"/>
                <w:sz w:val="14"/>
                <w:szCs w:val="14"/>
              </w:rPr>
              <w:t>кв.м</w:t>
            </w:r>
            <w:proofErr w:type="spellEnd"/>
            <w:r w:rsidRPr="00F01248">
              <w:rPr>
                <w:rFonts w:ascii="Arial" w:hAnsi="Arial" w:cs="Arial"/>
                <w:sz w:val="14"/>
                <w:szCs w:val="14"/>
              </w:rPr>
              <w:t>)</w:t>
            </w:r>
          </w:p>
        </w:tc>
        <w:tc>
          <w:tcPr>
            <w:tcW w:w="993" w:type="dxa"/>
            <w:vMerge w:val="restart"/>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Кадастровый номер (при наличии)</w:t>
            </w:r>
            <w:proofErr w:type="gramStart"/>
            <w:r w:rsidRPr="00F01248">
              <w:rPr>
                <w:rFonts w:ascii="Arial" w:hAnsi="Arial" w:cs="Arial"/>
                <w:sz w:val="14"/>
                <w:szCs w:val="14"/>
              </w:rPr>
              <w:t>,м</w:t>
            </w:r>
            <w:proofErr w:type="gramEnd"/>
            <w:r w:rsidRPr="00F01248">
              <w:rPr>
                <w:rFonts w:ascii="Arial" w:hAnsi="Arial" w:cs="Arial"/>
                <w:sz w:val="14"/>
                <w:szCs w:val="14"/>
              </w:rPr>
              <w:t>есто нахождения (адрес), общая площадь(</w:t>
            </w:r>
            <w:proofErr w:type="spellStart"/>
            <w:r w:rsidRPr="00F01248">
              <w:rPr>
                <w:rFonts w:ascii="Arial" w:hAnsi="Arial" w:cs="Arial"/>
                <w:sz w:val="14"/>
                <w:szCs w:val="14"/>
              </w:rPr>
              <w:t>кв.м</w:t>
            </w:r>
            <w:proofErr w:type="spellEnd"/>
            <w:r w:rsidRPr="00F01248">
              <w:rPr>
                <w:rFonts w:ascii="Arial" w:hAnsi="Arial" w:cs="Arial"/>
                <w:sz w:val="14"/>
                <w:szCs w:val="14"/>
              </w:rPr>
              <w:t>)</w:t>
            </w:r>
          </w:p>
        </w:tc>
        <w:tc>
          <w:tcPr>
            <w:tcW w:w="992" w:type="dxa"/>
            <w:vMerge w:val="restart"/>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Кадастровый номер (при наличии)</w:t>
            </w:r>
            <w:proofErr w:type="gramStart"/>
            <w:r w:rsidRPr="00F01248">
              <w:rPr>
                <w:rFonts w:ascii="Arial" w:hAnsi="Arial" w:cs="Arial"/>
                <w:sz w:val="14"/>
                <w:szCs w:val="14"/>
              </w:rPr>
              <w:t>,м</w:t>
            </w:r>
            <w:proofErr w:type="gramEnd"/>
            <w:r w:rsidRPr="00F01248">
              <w:rPr>
                <w:rFonts w:ascii="Arial" w:hAnsi="Arial" w:cs="Arial"/>
                <w:sz w:val="14"/>
                <w:szCs w:val="14"/>
              </w:rPr>
              <w:t>есто нахождения (адрес), общая площадь(</w:t>
            </w:r>
            <w:proofErr w:type="spellStart"/>
            <w:r w:rsidRPr="00F01248">
              <w:rPr>
                <w:rFonts w:ascii="Arial" w:hAnsi="Arial" w:cs="Arial"/>
                <w:sz w:val="14"/>
                <w:szCs w:val="14"/>
              </w:rPr>
              <w:t>кв.м</w:t>
            </w:r>
            <w:proofErr w:type="spellEnd"/>
            <w:r w:rsidRPr="00F01248">
              <w:rPr>
                <w:rFonts w:ascii="Arial" w:hAnsi="Arial" w:cs="Arial"/>
                <w:sz w:val="14"/>
                <w:szCs w:val="14"/>
              </w:rPr>
              <w:t>)</w:t>
            </w:r>
          </w:p>
        </w:tc>
        <w:tc>
          <w:tcPr>
            <w:tcW w:w="992" w:type="dxa"/>
            <w:vMerge w:val="restart"/>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Кадастровый номер (при наличии)</w:t>
            </w:r>
            <w:proofErr w:type="gramStart"/>
            <w:r w:rsidRPr="00F01248">
              <w:rPr>
                <w:rFonts w:ascii="Arial" w:hAnsi="Arial" w:cs="Arial"/>
                <w:sz w:val="14"/>
                <w:szCs w:val="14"/>
              </w:rPr>
              <w:t>,м</w:t>
            </w:r>
            <w:proofErr w:type="gramEnd"/>
            <w:r w:rsidRPr="00F01248">
              <w:rPr>
                <w:rFonts w:ascii="Arial" w:hAnsi="Arial" w:cs="Arial"/>
                <w:sz w:val="14"/>
                <w:szCs w:val="14"/>
              </w:rPr>
              <w:t>есто нахождения (адрес), общая площадь(</w:t>
            </w:r>
            <w:proofErr w:type="spellStart"/>
            <w:r w:rsidRPr="00F01248">
              <w:rPr>
                <w:rFonts w:ascii="Arial" w:hAnsi="Arial" w:cs="Arial"/>
                <w:sz w:val="14"/>
                <w:szCs w:val="14"/>
              </w:rPr>
              <w:t>кв.м</w:t>
            </w:r>
            <w:proofErr w:type="spellEnd"/>
            <w:r w:rsidRPr="00F01248">
              <w:rPr>
                <w:rFonts w:ascii="Arial" w:hAnsi="Arial" w:cs="Arial"/>
                <w:sz w:val="14"/>
                <w:szCs w:val="14"/>
              </w:rPr>
              <w:t>)</w:t>
            </w:r>
          </w:p>
        </w:tc>
        <w:tc>
          <w:tcPr>
            <w:tcW w:w="992" w:type="dxa"/>
            <w:vMerge w:val="restart"/>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Кадастровый номер (при наличии)</w:t>
            </w:r>
            <w:proofErr w:type="gramStart"/>
            <w:r w:rsidRPr="00F01248">
              <w:rPr>
                <w:rFonts w:ascii="Arial" w:hAnsi="Arial" w:cs="Arial"/>
                <w:sz w:val="14"/>
                <w:szCs w:val="14"/>
              </w:rPr>
              <w:t>,м</w:t>
            </w:r>
            <w:proofErr w:type="gramEnd"/>
            <w:r w:rsidRPr="00F01248">
              <w:rPr>
                <w:rFonts w:ascii="Arial" w:hAnsi="Arial" w:cs="Arial"/>
                <w:sz w:val="14"/>
                <w:szCs w:val="14"/>
              </w:rPr>
              <w:t>есто нахождения (адрес), общая площадь(</w:t>
            </w:r>
            <w:proofErr w:type="spellStart"/>
            <w:r w:rsidRPr="00F01248">
              <w:rPr>
                <w:rFonts w:ascii="Arial" w:hAnsi="Arial" w:cs="Arial"/>
                <w:sz w:val="14"/>
                <w:szCs w:val="14"/>
              </w:rPr>
              <w:t>кв.м</w:t>
            </w:r>
            <w:proofErr w:type="spellEnd"/>
            <w:r w:rsidRPr="00F01248">
              <w:rPr>
                <w:rFonts w:ascii="Arial" w:hAnsi="Arial" w:cs="Arial"/>
                <w:sz w:val="14"/>
                <w:szCs w:val="14"/>
              </w:rPr>
              <w:t>)</w:t>
            </w:r>
          </w:p>
        </w:tc>
        <w:tc>
          <w:tcPr>
            <w:tcW w:w="1134" w:type="dxa"/>
            <w:vMerge w:val="restart"/>
            <w:shd w:val="clear" w:color="auto" w:fill="auto"/>
            <w:vAlign w:val="center"/>
            <w:hideMark/>
          </w:tcPr>
          <w:p w:rsidR="00F01248" w:rsidRPr="00F01248" w:rsidRDefault="00F01248" w:rsidP="00F01248">
            <w:pPr>
              <w:jc w:val="center"/>
              <w:rPr>
                <w:rFonts w:ascii="Arial" w:hAnsi="Arial" w:cs="Arial"/>
                <w:sz w:val="14"/>
                <w:szCs w:val="14"/>
              </w:rPr>
            </w:pPr>
            <w:r w:rsidRPr="00F01248">
              <w:rPr>
                <w:rFonts w:ascii="Arial" w:hAnsi="Arial" w:cs="Arial"/>
                <w:sz w:val="14"/>
                <w:szCs w:val="14"/>
              </w:rPr>
              <w:t>Кадастровый номер (при наличии)</w:t>
            </w:r>
            <w:proofErr w:type="gramStart"/>
            <w:r w:rsidRPr="00F01248">
              <w:rPr>
                <w:rFonts w:ascii="Arial" w:hAnsi="Arial" w:cs="Arial"/>
                <w:sz w:val="14"/>
                <w:szCs w:val="14"/>
              </w:rPr>
              <w:t>,м</w:t>
            </w:r>
            <w:proofErr w:type="gramEnd"/>
            <w:r w:rsidRPr="00F01248">
              <w:rPr>
                <w:rFonts w:ascii="Arial" w:hAnsi="Arial" w:cs="Arial"/>
                <w:sz w:val="14"/>
                <w:szCs w:val="14"/>
              </w:rPr>
              <w:t>есто нахождения (адрес), общая площадь(</w:t>
            </w:r>
            <w:proofErr w:type="spellStart"/>
            <w:r w:rsidRPr="00F01248">
              <w:rPr>
                <w:rFonts w:ascii="Arial" w:hAnsi="Arial" w:cs="Arial"/>
                <w:sz w:val="14"/>
                <w:szCs w:val="14"/>
              </w:rPr>
              <w:t>кв.м</w:t>
            </w:r>
            <w:proofErr w:type="spellEnd"/>
            <w:r w:rsidRPr="00F01248">
              <w:rPr>
                <w:rFonts w:ascii="Arial" w:hAnsi="Arial" w:cs="Arial"/>
                <w:sz w:val="14"/>
                <w:szCs w:val="14"/>
              </w:rPr>
              <w:t>)</w:t>
            </w:r>
          </w:p>
        </w:tc>
        <w:tc>
          <w:tcPr>
            <w:tcW w:w="820" w:type="dxa"/>
            <w:vMerge/>
            <w:vAlign w:val="center"/>
            <w:hideMark/>
          </w:tcPr>
          <w:p w:rsidR="00F01248" w:rsidRPr="00F01248" w:rsidRDefault="00F01248" w:rsidP="00F01248">
            <w:pPr>
              <w:rPr>
                <w:rFonts w:ascii="Arial" w:hAnsi="Arial" w:cs="Arial"/>
                <w:sz w:val="14"/>
                <w:szCs w:val="14"/>
              </w:rPr>
            </w:pPr>
          </w:p>
        </w:tc>
      </w:tr>
      <w:tr w:rsidR="00F01248" w:rsidRPr="00F01248" w:rsidTr="00F01248">
        <w:trPr>
          <w:trHeight w:val="1587"/>
          <w:jc w:val="center"/>
        </w:trPr>
        <w:tc>
          <w:tcPr>
            <w:tcW w:w="408" w:type="dxa"/>
            <w:vMerge/>
            <w:vAlign w:val="center"/>
            <w:hideMark/>
          </w:tcPr>
          <w:p w:rsidR="00F01248" w:rsidRPr="00F01248" w:rsidRDefault="00F01248" w:rsidP="00F01248">
            <w:pPr>
              <w:rPr>
                <w:rFonts w:ascii="Arial" w:hAnsi="Arial" w:cs="Arial"/>
                <w:sz w:val="14"/>
                <w:szCs w:val="14"/>
              </w:rPr>
            </w:pPr>
          </w:p>
        </w:tc>
        <w:tc>
          <w:tcPr>
            <w:tcW w:w="1025" w:type="dxa"/>
            <w:vMerge/>
            <w:vAlign w:val="center"/>
            <w:hideMark/>
          </w:tcPr>
          <w:p w:rsidR="00F01248" w:rsidRPr="00F01248" w:rsidRDefault="00F01248" w:rsidP="00F01248">
            <w:pPr>
              <w:rPr>
                <w:rFonts w:ascii="Arial" w:hAnsi="Arial" w:cs="Arial"/>
                <w:sz w:val="14"/>
                <w:szCs w:val="14"/>
              </w:rPr>
            </w:pPr>
          </w:p>
        </w:tc>
        <w:tc>
          <w:tcPr>
            <w:tcW w:w="1134" w:type="dxa"/>
            <w:vMerge/>
            <w:vAlign w:val="center"/>
            <w:hideMark/>
          </w:tcPr>
          <w:p w:rsidR="00F01248" w:rsidRPr="00F01248" w:rsidRDefault="00F01248" w:rsidP="00F01248">
            <w:pPr>
              <w:rPr>
                <w:rFonts w:ascii="Arial" w:hAnsi="Arial" w:cs="Arial"/>
                <w:sz w:val="14"/>
                <w:szCs w:val="14"/>
              </w:rPr>
            </w:pPr>
          </w:p>
        </w:tc>
        <w:tc>
          <w:tcPr>
            <w:tcW w:w="1418" w:type="dxa"/>
            <w:vMerge/>
            <w:vAlign w:val="center"/>
            <w:hideMark/>
          </w:tcPr>
          <w:p w:rsidR="00F01248" w:rsidRPr="00F01248" w:rsidRDefault="00F01248" w:rsidP="00F01248">
            <w:pPr>
              <w:rPr>
                <w:rFonts w:ascii="Arial" w:hAnsi="Arial" w:cs="Arial"/>
                <w:sz w:val="14"/>
                <w:szCs w:val="14"/>
              </w:rPr>
            </w:pPr>
          </w:p>
        </w:tc>
        <w:tc>
          <w:tcPr>
            <w:tcW w:w="993" w:type="dxa"/>
            <w:vMerge/>
            <w:vAlign w:val="center"/>
            <w:hideMark/>
          </w:tcPr>
          <w:p w:rsidR="00F01248" w:rsidRPr="00F01248" w:rsidRDefault="00F01248" w:rsidP="00F01248">
            <w:pPr>
              <w:rPr>
                <w:rFonts w:ascii="Arial" w:hAnsi="Arial" w:cs="Arial"/>
                <w:sz w:val="14"/>
                <w:szCs w:val="14"/>
              </w:rPr>
            </w:pPr>
          </w:p>
        </w:tc>
        <w:tc>
          <w:tcPr>
            <w:tcW w:w="992" w:type="dxa"/>
            <w:vMerge/>
            <w:vAlign w:val="center"/>
            <w:hideMark/>
          </w:tcPr>
          <w:p w:rsidR="00F01248" w:rsidRPr="00F01248" w:rsidRDefault="00F01248" w:rsidP="00F01248">
            <w:pPr>
              <w:rPr>
                <w:rFonts w:ascii="Arial" w:hAnsi="Arial" w:cs="Arial"/>
                <w:sz w:val="14"/>
                <w:szCs w:val="14"/>
              </w:rPr>
            </w:pPr>
          </w:p>
        </w:tc>
        <w:tc>
          <w:tcPr>
            <w:tcW w:w="992" w:type="dxa"/>
            <w:vMerge/>
            <w:vAlign w:val="center"/>
            <w:hideMark/>
          </w:tcPr>
          <w:p w:rsidR="00F01248" w:rsidRPr="00F01248" w:rsidRDefault="00F01248" w:rsidP="00F01248">
            <w:pPr>
              <w:rPr>
                <w:rFonts w:ascii="Arial" w:hAnsi="Arial" w:cs="Arial"/>
                <w:sz w:val="14"/>
                <w:szCs w:val="14"/>
              </w:rPr>
            </w:pPr>
          </w:p>
        </w:tc>
        <w:tc>
          <w:tcPr>
            <w:tcW w:w="992" w:type="dxa"/>
            <w:vMerge/>
            <w:vAlign w:val="center"/>
            <w:hideMark/>
          </w:tcPr>
          <w:p w:rsidR="00F01248" w:rsidRPr="00F01248" w:rsidRDefault="00F01248" w:rsidP="00F01248">
            <w:pPr>
              <w:rPr>
                <w:rFonts w:ascii="Arial" w:hAnsi="Arial" w:cs="Arial"/>
                <w:sz w:val="14"/>
                <w:szCs w:val="14"/>
              </w:rPr>
            </w:pPr>
          </w:p>
        </w:tc>
        <w:tc>
          <w:tcPr>
            <w:tcW w:w="1134" w:type="dxa"/>
            <w:vMerge/>
            <w:vAlign w:val="center"/>
            <w:hideMark/>
          </w:tcPr>
          <w:p w:rsidR="00F01248" w:rsidRPr="00F01248" w:rsidRDefault="00F01248" w:rsidP="00F01248">
            <w:pPr>
              <w:rPr>
                <w:rFonts w:ascii="Arial" w:hAnsi="Arial" w:cs="Arial"/>
                <w:sz w:val="14"/>
                <w:szCs w:val="14"/>
              </w:rPr>
            </w:pPr>
          </w:p>
        </w:tc>
        <w:tc>
          <w:tcPr>
            <w:tcW w:w="820" w:type="dxa"/>
            <w:vMerge/>
            <w:vAlign w:val="center"/>
            <w:hideMark/>
          </w:tcPr>
          <w:p w:rsidR="00F01248" w:rsidRPr="00F01248" w:rsidRDefault="00F01248" w:rsidP="00F01248">
            <w:pPr>
              <w:rPr>
                <w:rFonts w:ascii="Arial" w:hAnsi="Arial" w:cs="Arial"/>
                <w:sz w:val="14"/>
                <w:szCs w:val="14"/>
              </w:rPr>
            </w:pPr>
          </w:p>
        </w:tc>
      </w:tr>
      <w:tr w:rsidR="00F01248" w:rsidRPr="00F01248" w:rsidTr="00F01248">
        <w:trPr>
          <w:trHeight w:val="161"/>
          <w:jc w:val="center"/>
        </w:trPr>
        <w:tc>
          <w:tcPr>
            <w:tcW w:w="408" w:type="dxa"/>
            <w:vMerge/>
            <w:vAlign w:val="center"/>
            <w:hideMark/>
          </w:tcPr>
          <w:p w:rsidR="00F01248" w:rsidRPr="00F01248" w:rsidRDefault="00F01248" w:rsidP="00F01248">
            <w:pPr>
              <w:rPr>
                <w:rFonts w:ascii="Arial" w:hAnsi="Arial" w:cs="Arial"/>
                <w:sz w:val="14"/>
                <w:szCs w:val="14"/>
              </w:rPr>
            </w:pPr>
          </w:p>
        </w:tc>
        <w:tc>
          <w:tcPr>
            <w:tcW w:w="1025" w:type="dxa"/>
            <w:vMerge/>
            <w:vAlign w:val="center"/>
            <w:hideMark/>
          </w:tcPr>
          <w:p w:rsidR="00F01248" w:rsidRPr="00F01248" w:rsidRDefault="00F01248" w:rsidP="00F01248">
            <w:pPr>
              <w:rPr>
                <w:rFonts w:ascii="Arial" w:hAnsi="Arial" w:cs="Arial"/>
                <w:sz w:val="14"/>
                <w:szCs w:val="14"/>
              </w:rPr>
            </w:pPr>
          </w:p>
        </w:tc>
        <w:tc>
          <w:tcPr>
            <w:tcW w:w="1134" w:type="dxa"/>
            <w:vMerge/>
            <w:vAlign w:val="center"/>
            <w:hideMark/>
          </w:tcPr>
          <w:p w:rsidR="00F01248" w:rsidRPr="00F01248" w:rsidRDefault="00F01248" w:rsidP="00F01248">
            <w:pPr>
              <w:rPr>
                <w:rFonts w:ascii="Arial" w:hAnsi="Arial" w:cs="Arial"/>
                <w:sz w:val="14"/>
                <w:szCs w:val="14"/>
              </w:rPr>
            </w:pPr>
          </w:p>
        </w:tc>
        <w:tc>
          <w:tcPr>
            <w:tcW w:w="1418" w:type="dxa"/>
            <w:vMerge/>
            <w:vAlign w:val="center"/>
            <w:hideMark/>
          </w:tcPr>
          <w:p w:rsidR="00F01248" w:rsidRPr="00F01248" w:rsidRDefault="00F01248" w:rsidP="00F01248">
            <w:pPr>
              <w:rPr>
                <w:rFonts w:ascii="Arial" w:hAnsi="Arial" w:cs="Arial"/>
                <w:sz w:val="14"/>
                <w:szCs w:val="14"/>
              </w:rPr>
            </w:pPr>
          </w:p>
        </w:tc>
        <w:tc>
          <w:tcPr>
            <w:tcW w:w="993" w:type="dxa"/>
            <w:vMerge/>
            <w:vAlign w:val="center"/>
            <w:hideMark/>
          </w:tcPr>
          <w:p w:rsidR="00F01248" w:rsidRPr="00F01248" w:rsidRDefault="00F01248" w:rsidP="00F01248">
            <w:pPr>
              <w:rPr>
                <w:rFonts w:ascii="Arial" w:hAnsi="Arial" w:cs="Arial"/>
                <w:sz w:val="14"/>
                <w:szCs w:val="14"/>
              </w:rPr>
            </w:pPr>
          </w:p>
        </w:tc>
        <w:tc>
          <w:tcPr>
            <w:tcW w:w="992" w:type="dxa"/>
            <w:vMerge/>
            <w:vAlign w:val="center"/>
            <w:hideMark/>
          </w:tcPr>
          <w:p w:rsidR="00F01248" w:rsidRPr="00F01248" w:rsidRDefault="00F01248" w:rsidP="00F01248">
            <w:pPr>
              <w:rPr>
                <w:rFonts w:ascii="Arial" w:hAnsi="Arial" w:cs="Arial"/>
                <w:sz w:val="14"/>
                <w:szCs w:val="14"/>
              </w:rPr>
            </w:pPr>
          </w:p>
        </w:tc>
        <w:tc>
          <w:tcPr>
            <w:tcW w:w="992" w:type="dxa"/>
            <w:vMerge/>
            <w:vAlign w:val="center"/>
            <w:hideMark/>
          </w:tcPr>
          <w:p w:rsidR="00F01248" w:rsidRPr="00F01248" w:rsidRDefault="00F01248" w:rsidP="00F01248">
            <w:pPr>
              <w:rPr>
                <w:rFonts w:ascii="Arial" w:hAnsi="Arial" w:cs="Arial"/>
                <w:sz w:val="14"/>
                <w:szCs w:val="14"/>
              </w:rPr>
            </w:pPr>
          </w:p>
        </w:tc>
        <w:tc>
          <w:tcPr>
            <w:tcW w:w="992" w:type="dxa"/>
            <w:vMerge/>
            <w:vAlign w:val="center"/>
            <w:hideMark/>
          </w:tcPr>
          <w:p w:rsidR="00F01248" w:rsidRPr="00F01248" w:rsidRDefault="00F01248" w:rsidP="00F01248">
            <w:pPr>
              <w:rPr>
                <w:rFonts w:ascii="Arial" w:hAnsi="Arial" w:cs="Arial"/>
                <w:sz w:val="14"/>
                <w:szCs w:val="14"/>
              </w:rPr>
            </w:pPr>
          </w:p>
        </w:tc>
        <w:tc>
          <w:tcPr>
            <w:tcW w:w="1134" w:type="dxa"/>
            <w:vMerge/>
            <w:vAlign w:val="center"/>
            <w:hideMark/>
          </w:tcPr>
          <w:p w:rsidR="00F01248" w:rsidRPr="00F01248" w:rsidRDefault="00F01248" w:rsidP="00F01248">
            <w:pPr>
              <w:rPr>
                <w:rFonts w:ascii="Arial" w:hAnsi="Arial" w:cs="Arial"/>
                <w:sz w:val="14"/>
                <w:szCs w:val="14"/>
              </w:rPr>
            </w:pPr>
          </w:p>
        </w:tc>
        <w:tc>
          <w:tcPr>
            <w:tcW w:w="820" w:type="dxa"/>
            <w:vMerge/>
            <w:vAlign w:val="center"/>
            <w:hideMark/>
          </w:tcPr>
          <w:p w:rsidR="00F01248" w:rsidRPr="00F01248" w:rsidRDefault="00F01248" w:rsidP="00F01248">
            <w:pPr>
              <w:rPr>
                <w:rFonts w:ascii="Arial" w:hAnsi="Arial" w:cs="Arial"/>
                <w:sz w:val="14"/>
                <w:szCs w:val="14"/>
              </w:rPr>
            </w:pPr>
          </w:p>
        </w:tc>
      </w:tr>
      <w:tr w:rsidR="00F01248" w:rsidRPr="00F01248" w:rsidTr="00F01248">
        <w:trPr>
          <w:trHeight w:val="714"/>
          <w:jc w:val="center"/>
        </w:trPr>
        <w:tc>
          <w:tcPr>
            <w:tcW w:w="408"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2.</w:t>
            </w:r>
          </w:p>
        </w:tc>
        <w:tc>
          <w:tcPr>
            <w:tcW w:w="1025" w:type="dxa"/>
            <w:shd w:val="clear" w:color="auto" w:fill="auto"/>
            <w:hideMark/>
          </w:tcPr>
          <w:p w:rsidR="00F01248" w:rsidRPr="00F01248" w:rsidRDefault="00F01248" w:rsidP="00F01248">
            <w:pPr>
              <w:rPr>
                <w:rFonts w:ascii="Arial" w:hAnsi="Arial" w:cs="Arial"/>
                <w:sz w:val="14"/>
                <w:szCs w:val="14"/>
              </w:rPr>
            </w:pPr>
            <w:proofErr w:type="spellStart"/>
            <w:r w:rsidRPr="00F01248">
              <w:rPr>
                <w:rFonts w:ascii="Arial" w:hAnsi="Arial" w:cs="Arial"/>
                <w:sz w:val="14"/>
                <w:szCs w:val="14"/>
              </w:rPr>
              <w:t>Сердюкова</w:t>
            </w:r>
            <w:proofErr w:type="spellEnd"/>
            <w:r w:rsidRPr="00F01248">
              <w:rPr>
                <w:rFonts w:ascii="Arial" w:hAnsi="Arial" w:cs="Arial"/>
                <w:sz w:val="14"/>
                <w:szCs w:val="14"/>
              </w:rPr>
              <w:t xml:space="preserve"> Ольга Сергеевна</w:t>
            </w:r>
          </w:p>
        </w:tc>
        <w:tc>
          <w:tcPr>
            <w:tcW w:w="1134"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xml:space="preserve">08.04.1980, </w:t>
            </w:r>
            <w:proofErr w:type="spellStart"/>
            <w:r w:rsidRPr="00F01248">
              <w:rPr>
                <w:rFonts w:ascii="Arial" w:hAnsi="Arial" w:cs="Arial"/>
                <w:sz w:val="14"/>
                <w:szCs w:val="14"/>
              </w:rPr>
              <w:t>гор</w:t>
            </w:r>
            <w:proofErr w:type="gramStart"/>
            <w:r w:rsidRPr="00F01248">
              <w:rPr>
                <w:rFonts w:ascii="Arial" w:hAnsi="Arial" w:cs="Arial"/>
                <w:sz w:val="14"/>
                <w:szCs w:val="14"/>
              </w:rPr>
              <w:t>.П</w:t>
            </w:r>
            <w:proofErr w:type="gramEnd"/>
            <w:r w:rsidRPr="00F01248">
              <w:rPr>
                <w:rFonts w:ascii="Arial" w:hAnsi="Arial" w:cs="Arial"/>
                <w:sz w:val="14"/>
                <w:szCs w:val="14"/>
              </w:rPr>
              <w:t>ятигорск</w:t>
            </w:r>
            <w:proofErr w:type="spellEnd"/>
            <w:r w:rsidRPr="00F01248">
              <w:rPr>
                <w:rFonts w:ascii="Arial" w:hAnsi="Arial" w:cs="Arial"/>
                <w:sz w:val="14"/>
                <w:szCs w:val="14"/>
              </w:rPr>
              <w:t xml:space="preserve"> Ставропольского края</w:t>
            </w:r>
          </w:p>
        </w:tc>
        <w:tc>
          <w:tcPr>
            <w:tcW w:w="1418"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w:t>
            </w:r>
          </w:p>
        </w:tc>
        <w:tc>
          <w:tcPr>
            <w:tcW w:w="993"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w:t>
            </w:r>
          </w:p>
        </w:tc>
        <w:tc>
          <w:tcPr>
            <w:tcW w:w="992"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w:t>
            </w:r>
          </w:p>
        </w:tc>
        <w:tc>
          <w:tcPr>
            <w:tcW w:w="992"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w:t>
            </w:r>
          </w:p>
        </w:tc>
        <w:tc>
          <w:tcPr>
            <w:tcW w:w="992"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w:t>
            </w:r>
          </w:p>
        </w:tc>
        <w:tc>
          <w:tcPr>
            <w:tcW w:w="1134"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w:t>
            </w:r>
          </w:p>
        </w:tc>
        <w:tc>
          <w:tcPr>
            <w:tcW w:w="820"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w:t>
            </w:r>
          </w:p>
        </w:tc>
      </w:tr>
      <w:tr w:rsidR="00F01248" w:rsidRPr="00F01248" w:rsidTr="00F01248">
        <w:trPr>
          <w:trHeight w:val="1136"/>
          <w:jc w:val="center"/>
        </w:trPr>
        <w:tc>
          <w:tcPr>
            <w:tcW w:w="408"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3.</w:t>
            </w:r>
          </w:p>
        </w:tc>
        <w:tc>
          <w:tcPr>
            <w:tcW w:w="1025"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Суханов Сергей Витальевич</w:t>
            </w:r>
          </w:p>
        </w:tc>
        <w:tc>
          <w:tcPr>
            <w:tcW w:w="1134"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xml:space="preserve">01.03.1983, </w:t>
            </w:r>
            <w:proofErr w:type="spellStart"/>
            <w:r w:rsidRPr="00F01248">
              <w:rPr>
                <w:rFonts w:ascii="Arial" w:hAnsi="Arial" w:cs="Arial"/>
                <w:sz w:val="14"/>
                <w:szCs w:val="14"/>
              </w:rPr>
              <w:t>г</w:t>
            </w:r>
            <w:proofErr w:type="gramStart"/>
            <w:r w:rsidRPr="00F01248">
              <w:rPr>
                <w:rFonts w:ascii="Arial" w:hAnsi="Arial" w:cs="Arial"/>
                <w:sz w:val="14"/>
                <w:szCs w:val="14"/>
              </w:rPr>
              <w:t>.С</w:t>
            </w:r>
            <w:proofErr w:type="gramEnd"/>
            <w:r w:rsidRPr="00F01248">
              <w:rPr>
                <w:rFonts w:ascii="Arial" w:hAnsi="Arial" w:cs="Arial"/>
                <w:sz w:val="14"/>
                <w:szCs w:val="14"/>
              </w:rPr>
              <w:t>таврополь</w:t>
            </w:r>
            <w:proofErr w:type="spellEnd"/>
            <w:r w:rsidRPr="00F01248">
              <w:rPr>
                <w:rFonts w:ascii="Arial" w:hAnsi="Arial" w:cs="Arial"/>
                <w:sz w:val="14"/>
                <w:szCs w:val="14"/>
              </w:rPr>
              <w:t xml:space="preserve"> Ставропольского края</w:t>
            </w:r>
          </w:p>
        </w:tc>
        <w:tc>
          <w:tcPr>
            <w:tcW w:w="1418" w:type="dxa"/>
            <w:shd w:val="clear" w:color="auto" w:fill="auto"/>
            <w:hideMark/>
          </w:tcPr>
          <w:p w:rsidR="00F01248" w:rsidRPr="00F01248" w:rsidRDefault="00F01248" w:rsidP="00F01248">
            <w:pPr>
              <w:rPr>
                <w:rFonts w:ascii="Arial" w:hAnsi="Arial" w:cs="Arial"/>
                <w:sz w:val="14"/>
                <w:szCs w:val="14"/>
              </w:rPr>
            </w:pPr>
            <w:proofErr w:type="gramStart"/>
            <w:r w:rsidRPr="00F01248">
              <w:rPr>
                <w:rFonts w:ascii="Arial" w:hAnsi="Arial" w:cs="Arial"/>
                <w:sz w:val="14"/>
                <w:szCs w:val="14"/>
              </w:rPr>
              <w:t>Ставропольский край, Благодарненский район, г. Благодарный, ул. Свободы д. 248, 1133 кв. м.</w:t>
            </w:r>
            <w:proofErr w:type="gramEnd"/>
          </w:p>
        </w:tc>
        <w:tc>
          <w:tcPr>
            <w:tcW w:w="993" w:type="dxa"/>
            <w:shd w:val="clear" w:color="auto" w:fill="auto"/>
            <w:hideMark/>
          </w:tcPr>
          <w:p w:rsidR="00F01248" w:rsidRPr="00F01248" w:rsidRDefault="00F01248" w:rsidP="00F01248">
            <w:pPr>
              <w:rPr>
                <w:rFonts w:ascii="Arial" w:hAnsi="Arial" w:cs="Arial"/>
                <w:sz w:val="14"/>
                <w:szCs w:val="14"/>
              </w:rPr>
            </w:pPr>
            <w:proofErr w:type="gramStart"/>
            <w:r w:rsidRPr="00F01248">
              <w:rPr>
                <w:rFonts w:ascii="Arial" w:hAnsi="Arial" w:cs="Arial"/>
                <w:sz w:val="14"/>
                <w:szCs w:val="14"/>
              </w:rPr>
              <w:t>Ставропольский край, Благодарненский район, г. Благодарный, ул. Свободы, д. б/н, 205 кв. м.</w:t>
            </w:r>
            <w:proofErr w:type="gramEnd"/>
          </w:p>
        </w:tc>
        <w:tc>
          <w:tcPr>
            <w:tcW w:w="992"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w:t>
            </w:r>
          </w:p>
        </w:tc>
        <w:tc>
          <w:tcPr>
            <w:tcW w:w="992"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w:t>
            </w:r>
          </w:p>
        </w:tc>
        <w:tc>
          <w:tcPr>
            <w:tcW w:w="992"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w:t>
            </w:r>
          </w:p>
        </w:tc>
        <w:tc>
          <w:tcPr>
            <w:tcW w:w="1134" w:type="dxa"/>
            <w:shd w:val="clear" w:color="auto" w:fill="auto"/>
            <w:hideMark/>
          </w:tcPr>
          <w:p w:rsidR="00F01248" w:rsidRPr="00F01248" w:rsidRDefault="00F01248" w:rsidP="00F01248">
            <w:pPr>
              <w:rPr>
                <w:rFonts w:ascii="Arial" w:hAnsi="Arial" w:cs="Arial"/>
                <w:sz w:val="14"/>
                <w:szCs w:val="14"/>
              </w:rPr>
            </w:pPr>
            <w:proofErr w:type="gramStart"/>
            <w:r w:rsidRPr="00F01248">
              <w:rPr>
                <w:rFonts w:ascii="Arial" w:hAnsi="Arial" w:cs="Arial"/>
                <w:sz w:val="14"/>
                <w:szCs w:val="14"/>
              </w:rPr>
              <w:t xml:space="preserve">Ставропольский край, Благодарненский район, г. Благодарный, пл. Маяковского, д. </w:t>
            </w:r>
            <w:proofErr w:type="spellStart"/>
            <w:r w:rsidRPr="00F01248">
              <w:rPr>
                <w:rFonts w:ascii="Arial" w:hAnsi="Arial" w:cs="Arial"/>
                <w:sz w:val="14"/>
                <w:szCs w:val="14"/>
              </w:rPr>
              <w:t>б.н</w:t>
            </w:r>
            <w:proofErr w:type="spellEnd"/>
            <w:r w:rsidRPr="00F01248">
              <w:rPr>
                <w:rFonts w:ascii="Arial" w:hAnsi="Arial" w:cs="Arial"/>
                <w:sz w:val="14"/>
                <w:szCs w:val="14"/>
              </w:rPr>
              <w:t>., 105.4 кв. м.</w:t>
            </w:r>
            <w:proofErr w:type="gramEnd"/>
          </w:p>
        </w:tc>
        <w:tc>
          <w:tcPr>
            <w:tcW w:w="820" w:type="dxa"/>
            <w:shd w:val="clear" w:color="auto" w:fill="auto"/>
            <w:hideMark/>
          </w:tcPr>
          <w:p w:rsidR="00F01248" w:rsidRPr="00F01248" w:rsidRDefault="00F01248" w:rsidP="00F01248">
            <w:pPr>
              <w:rPr>
                <w:rFonts w:ascii="Arial" w:hAnsi="Arial" w:cs="Arial"/>
                <w:sz w:val="14"/>
                <w:szCs w:val="14"/>
              </w:rPr>
            </w:pPr>
            <w:r w:rsidRPr="00F01248">
              <w:rPr>
                <w:rFonts w:ascii="Arial" w:hAnsi="Arial" w:cs="Arial"/>
                <w:sz w:val="14"/>
                <w:szCs w:val="14"/>
              </w:rPr>
              <w:t> </w:t>
            </w:r>
          </w:p>
        </w:tc>
      </w:tr>
    </w:tbl>
    <w:p w:rsidR="00D710E8" w:rsidRDefault="00D710E8" w:rsidP="00B11F35">
      <w:pPr>
        <w:spacing w:line="180" w:lineRule="exact"/>
        <w:ind w:firstLine="142"/>
        <w:rPr>
          <w:rFonts w:ascii="Arial" w:hAnsi="Arial" w:cs="Arial"/>
          <w:sz w:val="18"/>
          <w:szCs w:val="18"/>
        </w:rPr>
      </w:pPr>
    </w:p>
    <w:p w:rsidR="00D710E8" w:rsidRDefault="00B922E8" w:rsidP="00B922E8">
      <w:pPr>
        <w:spacing w:line="180" w:lineRule="exact"/>
        <w:ind w:firstLine="142"/>
        <w:jc w:val="center"/>
        <w:rPr>
          <w:rFonts w:ascii="Arial" w:hAnsi="Arial" w:cs="Arial"/>
          <w:sz w:val="18"/>
          <w:szCs w:val="18"/>
        </w:rPr>
      </w:pPr>
      <w:r w:rsidRPr="00B922E8">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709"/>
        <w:gridCol w:w="992"/>
        <w:gridCol w:w="992"/>
        <w:gridCol w:w="851"/>
        <w:gridCol w:w="992"/>
        <w:gridCol w:w="1277"/>
        <w:gridCol w:w="425"/>
        <w:gridCol w:w="709"/>
        <w:gridCol w:w="709"/>
        <w:gridCol w:w="1010"/>
      </w:tblGrid>
      <w:tr w:rsidR="00B922E8" w:rsidRPr="00B922E8" w:rsidTr="00B66E9A">
        <w:trPr>
          <w:jc w:val="center"/>
        </w:trPr>
        <w:tc>
          <w:tcPr>
            <w:tcW w:w="3651" w:type="dxa"/>
            <w:gridSpan w:val="4"/>
          </w:tcPr>
          <w:p w:rsidR="00B922E8" w:rsidRPr="00B922E8" w:rsidRDefault="00B922E8" w:rsidP="00B922E8">
            <w:pPr>
              <w:jc w:val="center"/>
              <w:rPr>
                <w:rFonts w:ascii="Arial" w:eastAsia="Calibri" w:hAnsi="Arial" w:cs="Arial"/>
                <w:b/>
                <w:color w:val="auto"/>
                <w:sz w:val="16"/>
                <w:szCs w:val="16"/>
                <w:lang w:eastAsia="en-US"/>
              </w:rPr>
            </w:pPr>
            <w:r w:rsidRPr="00B922E8">
              <w:rPr>
                <w:rFonts w:ascii="Arial" w:eastAsia="Calibri" w:hAnsi="Arial" w:cs="Arial"/>
                <w:b/>
                <w:color w:val="auto"/>
                <w:sz w:val="16"/>
                <w:szCs w:val="16"/>
                <w:lang w:eastAsia="en-US"/>
              </w:rPr>
              <w:t>Уникальный идентификатор проверяемого лица</w:t>
            </w:r>
          </w:p>
        </w:tc>
        <w:tc>
          <w:tcPr>
            <w:tcW w:w="1843" w:type="dxa"/>
            <w:gridSpan w:val="2"/>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4264005232492</w:t>
            </w:r>
          </w:p>
        </w:tc>
        <w:tc>
          <w:tcPr>
            <w:tcW w:w="1277" w:type="dxa"/>
          </w:tcPr>
          <w:p w:rsidR="00B922E8" w:rsidRPr="00B922E8" w:rsidRDefault="00B922E8" w:rsidP="00B922E8">
            <w:pPr>
              <w:jc w:val="center"/>
              <w:rPr>
                <w:rFonts w:ascii="Arial" w:eastAsia="Calibri" w:hAnsi="Arial" w:cs="Arial"/>
                <w:b/>
                <w:color w:val="auto"/>
                <w:sz w:val="16"/>
                <w:szCs w:val="16"/>
                <w:lang w:eastAsia="en-US"/>
              </w:rPr>
            </w:pPr>
            <w:r w:rsidRPr="00B922E8">
              <w:rPr>
                <w:rFonts w:ascii="Arial" w:eastAsia="Calibri" w:hAnsi="Arial" w:cs="Arial"/>
                <w:b/>
                <w:color w:val="auto"/>
                <w:sz w:val="16"/>
                <w:szCs w:val="16"/>
                <w:lang w:eastAsia="en-US"/>
              </w:rPr>
              <w:t>ИНН</w:t>
            </w:r>
          </w:p>
        </w:tc>
        <w:tc>
          <w:tcPr>
            <w:tcW w:w="2853" w:type="dxa"/>
            <w:gridSpan w:val="4"/>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263210325371</w:t>
            </w:r>
          </w:p>
        </w:tc>
      </w:tr>
      <w:tr w:rsidR="00B922E8" w:rsidRPr="00B922E8" w:rsidTr="00B66E9A">
        <w:trPr>
          <w:jc w:val="center"/>
        </w:trPr>
        <w:tc>
          <w:tcPr>
            <w:tcW w:w="958" w:type="dxa"/>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Фамилия</w:t>
            </w:r>
          </w:p>
        </w:tc>
        <w:tc>
          <w:tcPr>
            <w:tcW w:w="1701" w:type="dxa"/>
            <w:gridSpan w:val="2"/>
          </w:tcPr>
          <w:p w:rsidR="00B922E8" w:rsidRPr="00B922E8" w:rsidRDefault="00B922E8" w:rsidP="00B922E8">
            <w:pPr>
              <w:jc w:val="center"/>
              <w:rPr>
                <w:rFonts w:ascii="Arial" w:eastAsia="Calibri" w:hAnsi="Arial" w:cs="Arial"/>
                <w:color w:val="auto"/>
                <w:sz w:val="16"/>
                <w:szCs w:val="16"/>
                <w:lang w:eastAsia="en-US"/>
              </w:rPr>
            </w:pPr>
            <w:proofErr w:type="spellStart"/>
            <w:r w:rsidRPr="00B922E8">
              <w:rPr>
                <w:rFonts w:ascii="Arial" w:eastAsia="Calibri" w:hAnsi="Arial" w:cs="Arial"/>
                <w:color w:val="auto"/>
                <w:sz w:val="16"/>
                <w:szCs w:val="16"/>
                <w:lang w:eastAsia="en-US"/>
              </w:rPr>
              <w:t>Сердюкова</w:t>
            </w:r>
            <w:proofErr w:type="spellEnd"/>
          </w:p>
        </w:tc>
        <w:tc>
          <w:tcPr>
            <w:tcW w:w="992" w:type="dxa"/>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Имя</w:t>
            </w:r>
          </w:p>
        </w:tc>
        <w:tc>
          <w:tcPr>
            <w:tcW w:w="1843" w:type="dxa"/>
            <w:gridSpan w:val="2"/>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Ольга</w:t>
            </w:r>
          </w:p>
        </w:tc>
        <w:tc>
          <w:tcPr>
            <w:tcW w:w="1277" w:type="dxa"/>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Отчество</w:t>
            </w:r>
          </w:p>
        </w:tc>
        <w:tc>
          <w:tcPr>
            <w:tcW w:w="2853" w:type="dxa"/>
            <w:gridSpan w:val="4"/>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Сергеевна</w:t>
            </w:r>
          </w:p>
        </w:tc>
      </w:tr>
      <w:tr w:rsidR="00B922E8" w:rsidRPr="00B922E8" w:rsidTr="00B66E9A">
        <w:trPr>
          <w:jc w:val="center"/>
        </w:trPr>
        <w:tc>
          <w:tcPr>
            <w:tcW w:w="958" w:type="dxa"/>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Дата рождения</w:t>
            </w:r>
          </w:p>
        </w:tc>
        <w:tc>
          <w:tcPr>
            <w:tcW w:w="709" w:type="dxa"/>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08.04.1980</w:t>
            </w:r>
          </w:p>
        </w:tc>
        <w:tc>
          <w:tcPr>
            <w:tcW w:w="1984" w:type="dxa"/>
            <w:gridSpan w:val="2"/>
          </w:tcPr>
          <w:p w:rsidR="00B922E8" w:rsidRPr="00B922E8" w:rsidRDefault="00B922E8" w:rsidP="00B922E8">
            <w:pPr>
              <w:jc w:val="center"/>
              <w:rPr>
                <w:rFonts w:ascii="Arial" w:eastAsia="Calibri" w:hAnsi="Arial" w:cs="Arial"/>
                <w:color w:val="auto"/>
                <w:sz w:val="16"/>
                <w:szCs w:val="16"/>
                <w:lang w:eastAsia="en-US"/>
              </w:rPr>
            </w:pPr>
          </w:p>
        </w:tc>
        <w:tc>
          <w:tcPr>
            <w:tcW w:w="851" w:type="dxa"/>
          </w:tcPr>
          <w:p w:rsidR="00B922E8" w:rsidRPr="00B922E8" w:rsidRDefault="00B922E8" w:rsidP="00B922E8">
            <w:pPr>
              <w:jc w:val="center"/>
              <w:rPr>
                <w:rFonts w:ascii="Arial" w:eastAsia="Calibri" w:hAnsi="Arial" w:cs="Arial"/>
                <w:color w:val="auto"/>
                <w:sz w:val="16"/>
                <w:szCs w:val="16"/>
                <w:lang w:eastAsia="en-US"/>
              </w:rPr>
            </w:pPr>
          </w:p>
        </w:tc>
        <w:tc>
          <w:tcPr>
            <w:tcW w:w="992" w:type="dxa"/>
          </w:tcPr>
          <w:p w:rsidR="00B922E8" w:rsidRPr="00B922E8" w:rsidRDefault="00B922E8" w:rsidP="00B922E8">
            <w:pPr>
              <w:jc w:val="center"/>
              <w:rPr>
                <w:rFonts w:ascii="Arial" w:eastAsia="Calibri" w:hAnsi="Arial" w:cs="Arial"/>
                <w:color w:val="auto"/>
                <w:sz w:val="16"/>
                <w:szCs w:val="16"/>
                <w:lang w:eastAsia="en-US"/>
              </w:rPr>
            </w:pPr>
          </w:p>
        </w:tc>
        <w:tc>
          <w:tcPr>
            <w:tcW w:w="1277" w:type="dxa"/>
          </w:tcPr>
          <w:p w:rsidR="00B922E8" w:rsidRPr="00B922E8" w:rsidRDefault="00B922E8" w:rsidP="00B922E8">
            <w:pPr>
              <w:jc w:val="center"/>
              <w:rPr>
                <w:rFonts w:ascii="Arial" w:eastAsia="Calibri" w:hAnsi="Arial" w:cs="Arial"/>
                <w:color w:val="auto"/>
                <w:sz w:val="16"/>
                <w:szCs w:val="16"/>
                <w:lang w:eastAsia="en-US"/>
              </w:rPr>
            </w:pPr>
          </w:p>
        </w:tc>
        <w:tc>
          <w:tcPr>
            <w:tcW w:w="425" w:type="dxa"/>
          </w:tcPr>
          <w:p w:rsidR="00B922E8" w:rsidRPr="00B922E8" w:rsidRDefault="00B922E8" w:rsidP="00B922E8">
            <w:pPr>
              <w:jc w:val="center"/>
              <w:rPr>
                <w:rFonts w:ascii="Arial" w:eastAsia="Calibri" w:hAnsi="Arial" w:cs="Arial"/>
                <w:color w:val="auto"/>
                <w:sz w:val="16"/>
                <w:szCs w:val="16"/>
                <w:lang w:eastAsia="en-US"/>
              </w:rPr>
            </w:pPr>
          </w:p>
        </w:tc>
        <w:tc>
          <w:tcPr>
            <w:tcW w:w="709" w:type="dxa"/>
          </w:tcPr>
          <w:p w:rsidR="00B922E8" w:rsidRPr="00B922E8" w:rsidRDefault="00B922E8" w:rsidP="00B922E8">
            <w:pPr>
              <w:jc w:val="center"/>
              <w:rPr>
                <w:rFonts w:ascii="Arial" w:eastAsia="Calibri" w:hAnsi="Arial" w:cs="Arial"/>
                <w:color w:val="auto"/>
                <w:sz w:val="16"/>
                <w:szCs w:val="16"/>
                <w:lang w:eastAsia="en-US"/>
              </w:rPr>
            </w:pPr>
          </w:p>
        </w:tc>
        <w:tc>
          <w:tcPr>
            <w:tcW w:w="709" w:type="dxa"/>
          </w:tcPr>
          <w:p w:rsidR="00B922E8" w:rsidRPr="00B922E8" w:rsidRDefault="00B922E8" w:rsidP="00B922E8">
            <w:pPr>
              <w:jc w:val="center"/>
              <w:rPr>
                <w:rFonts w:ascii="Arial" w:eastAsia="Calibri" w:hAnsi="Arial" w:cs="Arial"/>
                <w:color w:val="auto"/>
                <w:sz w:val="16"/>
                <w:szCs w:val="16"/>
                <w:lang w:eastAsia="en-US"/>
              </w:rPr>
            </w:pPr>
          </w:p>
        </w:tc>
        <w:tc>
          <w:tcPr>
            <w:tcW w:w="1010" w:type="dxa"/>
          </w:tcPr>
          <w:p w:rsidR="00B922E8" w:rsidRPr="00B922E8" w:rsidRDefault="00B922E8" w:rsidP="00B922E8">
            <w:pPr>
              <w:jc w:val="center"/>
              <w:rPr>
                <w:rFonts w:ascii="Arial" w:eastAsia="Calibri" w:hAnsi="Arial" w:cs="Arial"/>
                <w:color w:val="auto"/>
                <w:sz w:val="16"/>
                <w:szCs w:val="16"/>
                <w:lang w:eastAsia="en-US"/>
              </w:rPr>
            </w:pPr>
          </w:p>
        </w:tc>
      </w:tr>
      <w:tr w:rsidR="00B922E8" w:rsidRPr="00B922E8" w:rsidTr="00B66E9A">
        <w:trPr>
          <w:jc w:val="center"/>
        </w:trPr>
        <w:tc>
          <w:tcPr>
            <w:tcW w:w="1667" w:type="dxa"/>
            <w:gridSpan w:val="2"/>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Адрес места жительства:</w:t>
            </w:r>
          </w:p>
        </w:tc>
        <w:tc>
          <w:tcPr>
            <w:tcW w:w="992" w:type="dxa"/>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Код региона</w:t>
            </w:r>
          </w:p>
        </w:tc>
        <w:tc>
          <w:tcPr>
            <w:tcW w:w="992" w:type="dxa"/>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26</w:t>
            </w:r>
          </w:p>
        </w:tc>
        <w:tc>
          <w:tcPr>
            <w:tcW w:w="1843" w:type="dxa"/>
            <w:gridSpan w:val="2"/>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Субъект РФ, район, населенный пункт</w:t>
            </w:r>
          </w:p>
        </w:tc>
        <w:tc>
          <w:tcPr>
            <w:tcW w:w="1277" w:type="dxa"/>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Ставропольский край, город Пятигорск</w:t>
            </w:r>
          </w:p>
        </w:tc>
        <w:tc>
          <w:tcPr>
            <w:tcW w:w="1134" w:type="dxa"/>
            <w:gridSpan w:val="2"/>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Улица, дом, квартира</w:t>
            </w:r>
          </w:p>
        </w:tc>
        <w:tc>
          <w:tcPr>
            <w:tcW w:w="1719" w:type="dxa"/>
            <w:gridSpan w:val="2"/>
          </w:tcPr>
          <w:p w:rsidR="00B922E8" w:rsidRPr="00B922E8" w:rsidRDefault="00B922E8" w:rsidP="00B922E8">
            <w:pPr>
              <w:jc w:val="center"/>
              <w:rPr>
                <w:rFonts w:ascii="Arial" w:eastAsia="Calibri" w:hAnsi="Arial" w:cs="Arial"/>
                <w:color w:val="auto"/>
                <w:sz w:val="16"/>
                <w:szCs w:val="16"/>
                <w:lang w:eastAsia="en-US"/>
              </w:rPr>
            </w:pPr>
            <w:r w:rsidRPr="00B922E8">
              <w:rPr>
                <w:rFonts w:ascii="Arial" w:eastAsia="Calibri" w:hAnsi="Arial" w:cs="Arial"/>
                <w:color w:val="auto"/>
                <w:sz w:val="16"/>
                <w:szCs w:val="16"/>
                <w:lang w:eastAsia="en-US"/>
              </w:rPr>
              <w:t>ул. Коллективная, д. 4 /а</w:t>
            </w:r>
          </w:p>
        </w:tc>
      </w:tr>
    </w:tbl>
    <w:p w:rsidR="00D710E8" w:rsidRDefault="00D710E8" w:rsidP="00B11F35">
      <w:pPr>
        <w:spacing w:line="180" w:lineRule="exact"/>
        <w:ind w:firstLine="142"/>
        <w:rPr>
          <w:rFonts w:ascii="Arial" w:hAnsi="Arial" w:cs="Arial"/>
          <w:sz w:val="18"/>
          <w:szCs w:val="18"/>
        </w:rPr>
      </w:pPr>
    </w:p>
    <w:p w:rsidR="00D710E8" w:rsidRDefault="00FE5D49" w:rsidP="00FE5D49">
      <w:pPr>
        <w:spacing w:line="180" w:lineRule="exact"/>
        <w:ind w:firstLine="142"/>
        <w:jc w:val="center"/>
        <w:rPr>
          <w:rFonts w:ascii="Arial" w:hAnsi="Arial" w:cs="Arial"/>
          <w:sz w:val="18"/>
          <w:szCs w:val="18"/>
        </w:rPr>
      </w:pPr>
      <w:r w:rsidRPr="00FE5D49">
        <w:rPr>
          <w:rFonts w:ascii="Arial" w:hAnsi="Arial" w:cs="Arial"/>
          <w:sz w:val="18"/>
          <w:szCs w:val="18"/>
        </w:rPr>
        <w:t>I. Информация о размере и об источниках доходов</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812"/>
        <w:gridCol w:w="2336"/>
      </w:tblGrid>
      <w:tr w:rsidR="00FE5D49" w:rsidRPr="00FE5D49" w:rsidTr="00B66E9A">
        <w:trPr>
          <w:jc w:val="center"/>
        </w:trPr>
        <w:tc>
          <w:tcPr>
            <w:tcW w:w="1242" w:type="dxa"/>
          </w:tcPr>
          <w:p w:rsidR="00FE5D49" w:rsidRPr="00FE5D49" w:rsidRDefault="00FE5D49" w:rsidP="00FE5D49">
            <w:pPr>
              <w:jc w:val="center"/>
              <w:rPr>
                <w:rFonts w:ascii="Arial" w:eastAsia="Calibri" w:hAnsi="Arial" w:cs="Arial"/>
                <w:b/>
                <w:color w:val="auto"/>
                <w:sz w:val="18"/>
                <w:szCs w:val="18"/>
                <w:lang w:eastAsia="en-US"/>
              </w:rPr>
            </w:pPr>
            <w:r w:rsidRPr="00FE5D49">
              <w:rPr>
                <w:rFonts w:ascii="Arial" w:eastAsia="Calibri" w:hAnsi="Arial" w:cs="Arial"/>
                <w:color w:val="auto"/>
                <w:sz w:val="18"/>
                <w:szCs w:val="18"/>
                <w:lang w:eastAsia="en-US"/>
              </w:rPr>
              <w:t>Код строки</w:t>
            </w:r>
          </w:p>
        </w:tc>
        <w:tc>
          <w:tcPr>
            <w:tcW w:w="5812" w:type="dxa"/>
          </w:tcPr>
          <w:p w:rsidR="00FE5D49" w:rsidRPr="00FE5D49" w:rsidRDefault="00FE5D49" w:rsidP="00FE5D49">
            <w:pPr>
              <w:jc w:val="center"/>
              <w:rPr>
                <w:rFonts w:ascii="Arial" w:eastAsia="Calibri" w:hAnsi="Arial" w:cs="Arial"/>
                <w:b/>
                <w:color w:val="auto"/>
                <w:sz w:val="18"/>
                <w:szCs w:val="18"/>
                <w:lang w:eastAsia="en-US"/>
              </w:rPr>
            </w:pPr>
            <w:r w:rsidRPr="00FE5D49">
              <w:rPr>
                <w:rFonts w:ascii="Arial" w:eastAsia="Calibri" w:hAnsi="Arial" w:cs="Arial"/>
                <w:color w:val="auto"/>
                <w:sz w:val="18"/>
                <w:szCs w:val="18"/>
                <w:lang w:eastAsia="en-US"/>
              </w:rPr>
              <w:t>Полное наименование источника выплаты</w:t>
            </w:r>
          </w:p>
        </w:tc>
        <w:tc>
          <w:tcPr>
            <w:tcW w:w="2336" w:type="dxa"/>
          </w:tcPr>
          <w:p w:rsidR="00FE5D49" w:rsidRPr="00FE5D49" w:rsidRDefault="00FE5D49" w:rsidP="00FE5D49">
            <w:pPr>
              <w:jc w:val="center"/>
              <w:rPr>
                <w:rFonts w:ascii="Arial" w:eastAsia="Calibri" w:hAnsi="Arial" w:cs="Arial"/>
                <w:b/>
                <w:color w:val="auto"/>
                <w:sz w:val="18"/>
                <w:szCs w:val="18"/>
                <w:lang w:eastAsia="en-US"/>
              </w:rPr>
            </w:pPr>
            <w:r w:rsidRPr="00FE5D49">
              <w:rPr>
                <w:rFonts w:ascii="Arial" w:eastAsia="Calibri" w:hAnsi="Arial" w:cs="Arial"/>
                <w:color w:val="auto"/>
                <w:sz w:val="18"/>
                <w:szCs w:val="18"/>
                <w:lang w:eastAsia="en-US"/>
              </w:rPr>
              <w:t>Сумма дохода</w:t>
            </w:r>
          </w:p>
        </w:tc>
      </w:tr>
      <w:tr w:rsidR="00FE5D49" w:rsidRPr="00FE5D49" w:rsidTr="00B66E9A">
        <w:trPr>
          <w:jc w:val="center"/>
        </w:trPr>
        <w:tc>
          <w:tcPr>
            <w:tcW w:w="1242" w:type="dxa"/>
          </w:tcPr>
          <w:p w:rsidR="00FE5D49" w:rsidRPr="00FE5D49" w:rsidRDefault="00FE5D49" w:rsidP="00FE5D49">
            <w:pPr>
              <w:jc w:val="center"/>
              <w:rPr>
                <w:rFonts w:ascii="Arial" w:eastAsia="Calibri" w:hAnsi="Arial" w:cs="Arial"/>
                <w:color w:val="auto"/>
                <w:sz w:val="18"/>
                <w:szCs w:val="18"/>
                <w:lang w:eastAsia="en-US"/>
              </w:rPr>
            </w:pPr>
            <w:r w:rsidRPr="00FE5D49">
              <w:rPr>
                <w:rFonts w:ascii="Arial" w:eastAsia="Calibri" w:hAnsi="Arial" w:cs="Arial"/>
                <w:color w:val="auto"/>
                <w:sz w:val="18"/>
                <w:szCs w:val="18"/>
                <w:lang w:eastAsia="en-US"/>
              </w:rPr>
              <w:t>1</w:t>
            </w:r>
          </w:p>
        </w:tc>
        <w:tc>
          <w:tcPr>
            <w:tcW w:w="5812" w:type="dxa"/>
          </w:tcPr>
          <w:p w:rsidR="00FE5D49" w:rsidRPr="00FE5D49" w:rsidRDefault="00FE5D49" w:rsidP="00FE5D49">
            <w:pPr>
              <w:jc w:val="center"/>
              <w:rPr>
                <w:rFonts w:ascii="Arial" w:eastAsia="Calibri" w:hAnsi="Arial" w:cs="Arial"/>
                <w:color w:val="auto"/>
                <w:sz w:val="18"/>
                <w:szCs w:val="18"/>
                <w:lang w:eastAsia="en-US"/>
              </w:rPr>
            </w:pPr>
            <w:r w:rsidRPr="00FE5D49">
              <w:rPr>
                <w:rFonts w:ascii="Arial" w:eastAsia="Calibri" w:hAnsi="Arial" w:cs="Arial"/>
                <w:color w:val="auto"/>
                <w:sz w:val="18"/>
                <w:szCs w:val="18"/>
                <w:lang w:eastAsia="en-US"/>
              </w:rPr>
              <w:t>ООО "</w:t>
            </w:r>
            <w:proofErr w:type="spellStart"/>
            <w:r w:rsidRPr="00FE5D49">
              <w:rPr>
                <w:rFonts w:ascii="Arial" w:eastAsia="Calibri" w:hAnsi="Arial" w:cs="Arial"/>
                <w:color w:val="auto"/>
                <w:sz w:val="18"/>
                <w:szCs w:val="18"/>
                <w:lang w:eastAsia="en-US"/>
              </w:rPr>
              <w:t>Мобайл</w:t>
            </w:r>
            <w:proofErr w:type="spellEnd"/>
            <w:r w:rsidRPr="00FE5D49">
              <w:rPr>
                <w:rFonts w:ascii="Arial" w:eastAsia="Calibri" w:hAnsi="Arial" w:cs="Arial"/>
                <w:color w:val="auto"/>
                <w:sz w:val="18"/>
                <w:szCs w:val="18"/>
                <w:lang w:eastAsia="en-US"/>
              </w:rPr>
              <w:t>-Экспресс"</w:t>
            </w:r>
          </w:p>
        </w:tc>
        <w:tc>
          <w:tcPr>
            <w:tcW w:w="2336" w:type="dxa"/>
          </w:tcPr>
          <w:p w:rsidR="00FE5D49" w:rsidRPr="00FE5D49" w:rsidRDefault="00FE5D49" w:rsidP="00FE5D49">
            <w:pPr>
              <w:jc w:val="center"/>
              <w:rPr>
                <w:rFonts w:ascii="Arial" w:eastAsia="Calibri" w:hAnsi="Arial" w:cs="Arial"/>
                <w:b/>
                <w:color w:val="auto"/>
                <w:sz w:val="18"/>
                <w:szCs w:val="18"/>
                <w:lang w:eastAsia="en-US"/>
              </w:rPr>
            </w:pPr>
            <w:r w:rsidRPr="00FE5D49">
              <w:rPr>
                <w:rFonts w:ascii="Arial" w:eastAsia="Calibri" w:hAnsi="Arial" w:cs="Arial"/>
                <w:color w:val="auto"/>
                <w:sz w:val="18"/>
                <w:szCs w:val="18"/>
                <w:lang w:eastAsia="en-US"/>
              </w:rPr>
              <w:t>86863.64</w:t>
            </w:r>
          </w:p>
        </w:tc>
      </w:tr>
      <w:tr w:rsidR="00FE5D49" w:rsidRPr="00FE5D49" w:rsidTr="00B66E9A">
        <w:trPr>
          <w:jc w:val="center"/>
        </w:trPr>
        <w:tc>
          <w:tcPr>
            <w:tcW w:w="1242" w:type="dxa"/>
          </w:tcPr>
          <w:p w:rsidR="00FE5D49" w:rsidRPr="00FE5D49" w:rsidRDefault="00FE5D49" w:rsidP="00FE5D49">
            <w:pPr>
              <w:jc w:val="center"/>
              <w:rPr>
                <w:rFonts w:ascii="Arial" w:eastAsia="Calibri" w:hAnsi="Arial" w:cs="Arial"/>
                <w:color w:val="auto"/>
                <w:sz w:val="18"/>
                <w:szCs w:val="18"/>
                <w:lang w:eastAsia="en-US"/>
              </w:rPr>
            </w:pPr>
            <w:r w:rsidRPr="00FE5D49">
              <w:rPr>
                <w:rFonts w:ascii="Arial" w:eastAsia="Calibri" w:hAnsi="Arial" w:cs="Arial"/>
                <w:color w:val="auto"/>
                <w:sz w:val="18"/>
                <w:szCs w:val="18"/>
                <w:lang w:eastAsia="en-US"/>
              </w:rPr>
              <w:t>2</w:t>
            </w:r>
          </w:p>
        </w:tc>
        <w:tc>
          <w:tcPr>
            <w:tcW w:w="5812" w:type="dxa"/>
          </w:tcPr>
          <w:p w:rsidR="00FE5D49" w:rsidRPr="00FE5D49" w:rsidRDefault="00FE5D49" w:rsidP="00FE5D49">
            <w:pPr>
              <w:jc w:val="center"/>
              <w:rPr>
                <w:rFonts w:ascii="Arial" w:eastAsia="Calibri" w:hAnsi="Arial" w:cs="Arial"/>
                <w:color w:val="auto"/>
                <w:sz w:val="18"/>
                <w:szCs w:val="18"/>
                <w:lang w:eastAsia="en-US"/>
              </w:rPr>
            </w:pPr>
            <w:r w:rsidRPr="00FE5D49">
              <w:rPr>
                <w:rFonts w:ascii="Arial" w:eastAsia="Calibri" w:hAnsi="Arial" w:cs="Arial"/>
                <w:color w:val="auto"/>
                <w:sz w:val="18"/>
                <w:szCs w:val="18"/>
                <w:lang w:eastAsia="en-US"/>
              </w:rPr>
              <w:t>ООО КБ "Ренессанс Кредит"</w:t>
            </w:r>
          </w:p>
        </w:tc>
        <w:tc>
          <w:tcPr>
            <w:tcW w:w="2336" w:type="dxa"/>
          </w:tcPr>
          <w:p w:rsidR="00FE5D49" w:rsidRPr="00FE5D49" w:rsidRDefault="00FE5D49" w:rsidP="00FE5D49">
            <w:pPr>
              <w:jc w:val="center"/>
              <w:rPr>
                <w:rFonts w:ascii="Arial" w:eastAsia="Calibri" w:hAnsi="Arial" w:cs="Arial"/>
                <w:b/>
                <w:color w:val="auto"/>
                <w:sz w:val="18"/>
                <w:szCs w:val="18"/>
                <w:lang w:eastAsia="en-US"/>
              </w:rPr>
            </w:pPr>
            <w:r w:rsidRPr="00FE5D49">
              <w:rPr>
                <w:rFonts w:ascii="Arial" w:eastAsia="Calibri" w:hAnsi="Arial" w:cs="Arial"/>
                <w:color w:val="auto"/>
                <w:sz w:val="18"/>
                <w:szCs w:val="18"/>
                <w:lang w:eastAsia="en-US"/>
              </w:rPr>
              <w:t>.31</w:t>
            </w:r>
          </w:p>
        </w:tc>
      </w:tr>
      <w:tr w:rsidR="00FE5D49" w:rsidRPr="00FE5D49" w:rsidTr="00B66E9A">
        <w:trPr>
          <w:jc w:val="center"/>
        </w:trPr>
        <w:tc>
          <w:tcPr>
            <w:tcW w:w="1242" w:type="dxa"/>
          </w:tcPr>
          <w:p w:rsidR="00FE5D49" w:rsidRPr="00FE5D49" w:rsidRDefault="00FE5D49" w:rsidP="00FE5D49">
            <w:pPr>
              <w:jc w:val="center"/>
              <w:rPr>
                <w:rFonts w:ascii="Arial" w:eastAsia="Calibri" w:hAnsi="Arial" w:cs="Arial"/>
                <w:color w:val="auto"/>
                <w:sz w:val="18"/>
                <w:szCs w:val="18"/>
                <w:lang w:eastAsia="en-US"/>
              </w:rPr>
            </w:pPr>
            <w:r w:rsidRPr="00FE5D49">
              <w:rPr>
                <w:rFonts w:ascii="Arial" w:eastAsia="Calibri" w:hAnsi="Arial" w:cs="Arial"/>
                <w:color w:val="auto"/>
                <w:sz w:val="18"/>
                <w:szCs w:val="18"/>
                <w:lang w:eastAsia="en-US"/>
              </w:rPr>
              <w:t>3</w:t>
            </w:r>
          </w:p>
        </w:tc>
        <w:tc>
          <w:tcPr>
            <w:tcW w:w="5812" w:type="dxa"/>
          </w:tcPr>
          <w:p w:rsidR="00FE5D49" w:rsidRPr="00FE5D49" w:rsidRDefault="00FE5D49" w:rsidP="00FE5D49">
            <w:pPr>
              <w:jc w:val="center"/>
              <w:rPr>
                <w:rFonts w:ascii="Arial" w:eastAsia="Calibri" w:hAnsi="Arial" w:cs="Arial"/>
                <w:color w:val="auto"/>
                <w:sz w:val="18"/>
                <w:szCs w:val="18"/>
                <w:lang w:eastAsia="en-US"/>
              </w:rPr>
            </w:pPr>
            <w:r w:rsidRPr="00FE5D49">
              <w:rPr>
                <w:rFonts w:ascii="Arial" w:eastAsia="Calibri" w:hAnsi="Arial" w:cs="Arial"/>
                <w:color w:val="auto"/>
                <w:sz w:val="18"/>
                <w:szCs w:val="18"/>
                <w:lang w:eastAsia="en-US"/>
              </w:rPr>
              <w:t>ПАО "Сбербанк России"</w:t>
            </w:r>
          </w:p>
        </w:tc>
        <w:tc>
          <w:tcPr>
            <w:tcW w:w="2336" w:type="dxa"/>
          </w:tcPr>
          <w:p w:rsidR="00FE5D49" w:rsidRPr="00FE5D49" w:rsidRDefault="00FE5D49" w:rsidP="00FE5D49">
            <w:pPr>
              <w:jc w:val="center"/>
              <w:rPr>
                <w:rFonts w:ascii="Arial" w:eastAsia="Calibri" w:hAnsi="Arial" w:cs="Arial"/>
                <w:color w:val="auto"/>
                <w:sz w:val="18"/>
                <w:szCs w:val="18"/>
                <w:lang w:eastAsia="en-US"/>
              </w:rPr>
            </w:pPr>
            <w:r w:rsidRPr="00FE5D49">
              <w:rPr>
                <w:rFonts w:ascii="Arial" w:eastAsia="Calibri" w:hAnsi="Arial" w:cs="Arial"/>
                <w:color w:val="auto"/>
                <w:sz w:val="18"/>
                <w:szCs w:val="18"/>
                <w:lang w:eastAsia="en-US"/>
              </w:rPr>
              <w:t>1475.4</w:t>
            </w:r>
          </w:p>
        </w:tc>
      </w:tr>
    </w:tbl>
    <w:p w:rsidR="00D710E8" w:rsidRDefault="00D710E8" w:rsidP="00B11F35">
      <w:pPr>
        <w:spacing w:line="180" w:lineRule="exact"/>
        <w:ind w:firstLine="142"/>
        <w:rPr>
          <w:rFonts w:ascii="Arial" w:hAnsi="Arial" w:cs="Arial"/>
          <w:sz w:val="18"/>
          <w:szCs w:val="18"/>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
        <w:gridCol w:w="992"/>
        <w:gridCol w:w="567"/>
        <w:gridCol w:w="851"/>
        <w:gridCol w:w="709"/>
        <w:gridCol w:w="1276"/>
        <w:gridCol w:w="708"/>
        <w:gridCol w:w="868"/>
        <w:gridCol w:w="992"/>
        <w:gridCol w:w="425"/>
      </w:tblGrid>
      <w:tr w:rsidR="00FE5D49" w:rsidRPr="00FE5D49" w:rsidTr="00FE5D49">
        <w:trPr>
          <w:jc w:val="center"/>
        </w:trPr>
        <w:tc>
          <w:tcPr>
            <w:tcW w:w="3510" w:type="dxa"/>
            <w:gridSpan w:val="4"/>
          </w:tcPr>
          <w:p w:rsidR="00FE5D49" w:rsidRPr="00FE5D49" w:rsidRDefault="00FE5D49" w:rsidP="00FE5D49">
            <w:pPr>
              <w:jc w:val="center"/>
              <w:rPr>
                <w:rFonts w:ascii="Arial" w:eastAsia="Calibri" w:hAnsi="Arial" w:cs="Arial"/>
                <w:b/>
                <w:color w:val="auto"/>
                <w:sz w:val="14"/>
                <w:szCs w:val="14"/>
                <w:lang w:eastAsia="en-US"/>
              </w:rPr>
            </w:pPr>
            <w:r w:rsidRPr="00FE5D49">
              <w:rPr>
                <w:rFonts w:ascii="Arial" w:eastAsia="Calibri" w:hAnsi="Arial" w:cs="Arial"/>
                <w:b/>
                <w:color w:val="auto"/>
                <w:sz w:val="14"/>
                <w:szCs w:val="14"/>
                <w:lang w:eastAsia="en-US"/>
              </w:rPr>
              <w:t>Уникальный идентификатор проверяемого лица</w:t>
            </w:r>
          </w:p>
        </w:tc>
        <w:tc>
          <w:tcPr>
            <w:tcW w:w="1560" w:type="dxa"/>
            <w:gridSpan w:val="2"/>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4264005232728</w:t>
            </w:r>
          </w:p>
        </w:tc>
        <w:tc>
          <w:tcPr>
            <w:tcW w:w="1276" w:type="dxa"/>
          </w:tcPr>
          <w:p w:rsidR="00FE5D49" w:rsidRPr="00FE5D49" w:rsidRDefault="00FE5D49" w:rsidP="00FE5D49">
            <w:pPr>
              <w:jc w:val="center"/>
              <w:rPr>
                <w:rFonts w:ascii="Arial" w:eastAsia="Calibri" w:hAnsi="Arial" w:cs="Arial"/>
                <w:b/>
                <w:color w:val="auto"/>
                <w:sz w:val="14"/>
                <w:szCs w:val="14"/>
                <w:lang w:eastAsia="en-US"/>
              </w:rPr>
            </w:pPr>
            <w:r w:rsidRPr="00FE5D49">
              <w:rPr>
                <w:rFonts w:ascii="Arial" w:eastAsia="Calibri" w:hAnsi="Arial" w:cs="Arial"/>
                <w:b/>
                <w:color w:val="auto"/>
                <w:sz w:val="14"/>
                <w:szCs w:val="14"/>
                <w:lang w:eastAsia="en-US"/>
              </w:rPr>
              <w:t>ИНН</w:t>
            </w:r>
          </w:p>
        </w:tc>
        <w:tc>
          <w:tcPr>
            <w:tcW w:w="2993" w:type="dxa"/>
            <w:gridSpan w:val="4"/>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260503502201</w:t>
            </w:r>
          </w:p>
        </w:tc>
      </w:tr>
      <w:tr w:rsidR="00FE5D49" w:rsidRPr="00FE5D49" w:rsidTr="00FE5D49">
        <w:trPr>
          <w:jc w:val="center"/>
        </w:trPr>
        <w:tc>
          <w:tcPr>
            <w:tcW w:w="1101" w:type="dxa"/>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Фамилия</w:t>
            </w:r>
          </w:p>
        </w:tc>
        <w:tc>
          <w:tcPr>
            <w:tcW w:w="1842" w:type="dxa"/>
            <w:gridSpan w:val="2"/>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Суханов</w:t>
            </w:r>
          </w:p>
        </w:tc>
        <w:tc>
          <w:tcPr>
            <w:tcW w:w="567" w:type="dxa"/>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Имя</w:t>
            </w:r>
          </w:p>
        </w:tc>
        <w:tc>
          <w:tcPr>
            <w:tcW w:w="1560" w:type="dxa"/>
            <w:gridSpan w:val="2"/>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Сергей</w:t>
            </w:r>
          </w:p>
        </w:tc>
        <w:tc>
          <w:tcPr>
            <w:tcW w:w="1276" w:type="dxa"/>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Отчество</w:t>
            </w:r>
          </w:p>
        </w:tc>
        <w:tc>
          <w:tcPr>
            <w:tcW w:w="2993" w:type="dxa"/>
            <w:gridSpan w:val="4"/>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Витальевич</w:t>
            </w:r>
          </w:p>
        </w:tc>
      </w:tr>
      <w:tr w:rsidR="00FE5D49" w:rsidRPr="00FE5D49" w:rsidTr="00FE5D49">
        <w:trPr>
          <w:jc w:val="center"/>
        </w:trPr>
        <w:tc>
          <w:tcPr>
            <w:tcW w:w="1101" w:type="dxa"/>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Дата рождения</w:t>
            </w:r>
          </w:p>
        </w:tc>
        <w:tc>
          <w:tcPr>
            <w:tcW w:w="850" w:type="dxa"/>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01.03.1983</w:t>
            </w:r>
          </w:p>
        </w:tc>
        <w:tc>
          <w:tcPr>
            <w:tcW w:w="1559" w:type="dxa"/>
            <w:gridSpan w:val="2"/>
          </w:tcPr>
          <w:p w:rsidR="00FE5D49" w:rsidRPr="00FE5D49" w:rsidRDefault="00FE5D49" w:rsidP="00FE5D49">
            <w:pPr>
              <w:jc w:val="center"/>
              <w:rPr>
                <w:rFonts w:ascii="Arial" w:eastAsia="Calibri" w:hAnsi="Arial" w:cs="Arial"/>
                <w:color w:val="auto"/>
                <w:sz w:val="14"/>
                <w:szCs w:val="14"/>
                <w:lang w:eastAsia="en-US"/>
              </w:rPr>
            </w:pPr>
          </w:p>
        </w:tc>
        <w:tc>
          <w:tcPr>
            <w:tcW w:w="851" w:type="dxa"/>
          </w:tcPr>
          <w:p w:rsidR="00FE5D49" w:rsidRPr="00FE5D49" w:rsidRDefault="00FE5D49" w:rsidP="00FE5D49">
            <w:pPr>
              <w:jc w:val="center"/>
              <w:rPr>
                <w:rFonts w:ascii="Arial" w:eastAsia="Calibri" w:hAnsi="Arial" w:cs="Arial"/>
                <w:color w:val="auto"/>
                <w:sz w:val="14"/>
                <w:szCs w:val="14"/>
                <w:lang w:eastAsia="en-US"/>
              </w:rPr>
            </w:pPr>
          </w:p>
        </w:tc>
        <w:tc>
          <w:tcPr>
            <w:tcW w:w="709" w:type="dxa"/>
          </w:tcPr>
          <w:p w:rsidR="00FE5D49" w:rsidRPr="00FE5D49" w:rsidRDefault="00FE5D49" w:rsidP="00FE5D49">
            <w:pPr>
              <w:jc w:val="center"/>
              <w:rPr>
                <w:rFonts w:ascii="Arial" w:eastAsia="Calibri" w:hAnsi="Arial" w:cs="Arial"/>
                <w:color w:val="auto"/>
                <w:sz w:val="14"/>
                <w:szCs w:val="14"/>
                <w:lang w:eastAsia="en-US"/>
              </w:rPr>
            </w:pPr>
          </w:p>
        </w:tc>
        <w:tc>
          <w:tcPr>
            <w:tcW w:w="1276" w:type="dxa"/>
          </w:tcPr>
          <w:p w:rsidR="00FE5D49" w:rsidRPr="00FE5D49" w:rsidRDefault="00FE5D49" w:rsidP="00FE5D49">
            <w:pPr>
              <w:jc w:val="center"/>
              <w:rPr>
                <w:rFonts w:ascii="Arial" w:eastAsia="Calibri" w:hAnsi="Arial" w:cs="Arial"/>
                <w:color w:val="auto"/>
                <w:sz w:val="14"/>
                <w:szCs w:val="14"/>
                <w:lang w:eastAsia="en-US"/>
              </w:rPr>
            </w:pPr>
          </w:p>
        </w:tc>
        <w:tc>
          <w:tcPr>
            <w:tcW w:w="708" w:type="dxa"/>
          </w:tcPr>
          <w:p w:rsidR="00FE5D49" w:rsidRPr="00FE5D49" w:rsidRDefault="00FE5D49" w:rsidP="00FE5D49">
            <w:pPr>
              <w:jc w:val="center"/>
              <w:rPr>
                <w:rFonts w:ascii="Arial" w:eastAsia="Calibri" w:hAnsi="Arial" w:cs="Arial"/>
                <w:color w:val="auto"/>
                <w:sz w:val="14"/>
                <w:szCs w:val="14"/>
                <w:lang w:eastAsia="en-US"/>
              </w:rPr>
            </w:pPr>
          </w:p>
        </w:tc>
        <w:tc>
          <w:tcPr>
            <w:tcW w:w="868" w:type="dxa"/>
          </w:tcPr>
          <w:p w:rsidR="00FE5D49" w:rsidRPr="00FE5D49" w:rsidRDefault="00FE5D49" w:rsidP="00FE5D49">
            <w:pPr>
              <w:jc w:val="center"/>
              <w:rPr>
                <w:rFonts w:ascii="Arial" w:eastAsia="Calibri" w:hAnsi="Arial" w:cs="Arial"/>
                <w:color w:val="auto"/>
                <w:sz w:val="14"/>
                <w:szCs w:val="14"/>
                <w:lang w:eastAsia="en-US"/>
              </w:rPr>
            </w:pPr>
          </w:p>
        </w:tc>
        <w:tc>
          <w:tcPr>
            <w:tcW w:w="992" w:type="dxa"/>
          </w:tcPr>
          <w:p w:rsidR="00FE5D49" w:rsidRPr="00FE5D49" w:rsidRDefault="00FE5D49" w:rsidP="00FE5D49">
            <w:pPr>
              <w:jc w:val="center"/>
              <w:rPr>
                <w:rFonts w:ascii="Arial" w:eastAsia="Calibri" w:hAnsi="Arial" w:cs="Arial"/>
                <w:color w:val="auto"/>
                <w:sz w:val="14"/>
                <w:szCs w:val="14"/>
                <w:lang w:eastAsia="en-US"/>
              </w:rPr>
            </w:pPr>
          </w:p>
        </w:tc>
        <w:tc>
          <w:tcPr>
            <w:tcW w:w="425" w:type="dxa"/>
          </w:tcPr>
          <w:p w:rsidR="00FE5D49" w:rsidRPr="00FE5D49" w:rsidRDefault="00FE5D49" w:rsidP="00FE5D49">
            <w:pPr>
              <w:jc w:val="center"/>
              <w:rPr>
                <w:rFonts w:ascii="Arial" w:eastAsia="Calibri" w:hAnsi="Arial" w:cs="Arial"/>
                <w:color w:val="auto"/>
                <w:sz w:val="14"/>
                <w:szCs w:val="14"/>
                <w:lang w:eastAsia="en-US"/>
              </w:rPr>
            </w:pPr>
          </w:p>
        </w:tc>
      </w:tr>
      <w:tr w:rsidR="00FE5D49" w:rsidRPr="00FE5D49" w:rsidTr="00FE5D49">
        <w:trPr>
          <w:jc w:val="center"/>
        </w:trPr>
        <w:tc>
          <w:tcPr>
            <w:tcW w:w="1951" w:type="dxa"/>
            <w:gridSpan w:val="2"/>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Адрес места жительства:</w:t>
            </w:r>
          </w:p>
        </w:tc>
        <w:tc>
          <w:tcPr>
            <w:tcW w:w="992" w:type="dxa"/>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Код региона</w:t>
            </w:r>
          </w:p>
        </w:tc>
        <w:tc>
          <w:tcPr>
            <w:tcW w:w="567" w:type="dxa"/>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26</w:t>
            </w:r>
          </w:p>
        </w:tc>
        <w:tc>
          <w:tcPr>
            <w:tcW w:w="1560" w:type="dxa"/>
            <w:gridSpan w:val="2"/>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Субъект РФ, район, населенный пункт</w:t>
            </w:r>
          </w:p>
        </w:tc>
        <w:tc>
          <w:tcPr>
            <w:tcW w:w="1276" w:type="dxa"/>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Ставропольский край, Благодарненский район, город Благодарный</w:t>
            </w:r>
          </w:p>
        </w:tc>
        <w:tc>
          <w:tcPr>
            <w:tcW w:w="1576" w:type="dxa"/>
            <w:gridSpan w:val="2"/>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Улица, дом, квартира</w:t>
            </w:r>
          </w:p>
        </w:tc>
        <w:tc>
          <w:tcPr>
            <w:tcW w:w="1417" w:type="dxa"/>
            <w:gridSpan w:val="2"/>
          </w:tcPr>
          <w:p w:rsidR="00FE5D49" w:rsidRPr="00FE5D49" w:rsidRDefault="00FE5D49" w:rsidP="00FE5D49">
            <w:pPr>
              <w:jc w:val="center"/>
              <w:rPr>
                <w:rFonts w:ascii="Arial" w:eastAsia="Calibri" w:hAnsi="Arial" w:cs="Arial"/>
                <w:color w:val="auto"/>
                <w:sz w:val="14"/>
                <w:szCs w:val="14"/>
                <w:lang w:eastAsia="en-US"/>
              </w:rPr>
            </w:pPr>
            <w:r w:rsidRPr="00FE5D49">
              <w:rPr>
                <w:rFonts w:ascii="Arial" w:eastAsia="Calibri" w:hAnsi="Arial" w:cs="Arial"/>
                <w:color w:val="auto"/>
                <w:sz w:val="14"/>
                <w:szCs w:val="14"/>
                <w:lang w:eastAsia="en-US"/>
              </w:rPr>
              <w:t>ул. Свободы, д. 248</w:t>
            </w:r>
          </w:p>
        </w:tc>
      </w:tr>
    </w:tbl>
    <w:p w:rsidR="00D710E8" w:rsidRDefault="00D710E8" w:rsidP="00B11F35">
      <w:pPr>
        <w:spacing w:line="180" w:lineRule="exact"/>
        <w:ind w:firstLine="142"/>
        <w:rPr>
          <w:rFonts w:ascii="Arial" w:hAnsi="Arial" w:cs="Arial"/>
          <w:sz w:val="18"/>
          <w:szCs w:val="18"/>
        </w:rPr>
      </w:pPr>
    </w:p>
    <w:p w:rsidR="00D710E8" w:rsidRDefault="00FE5D49" w:rsidP="00FE5D49">
      <w:pPr>
        <w:spacing w:line="180" w:lineRule="exact"/>
        <w:ind w:firstLine="142"/>
        <w:jc w:val="center"/>
        <w:rPr>
          <w:rFonts w:ascii="Arial" w:hAnsi="Arial" w:cs="Arial"/>
          <w:sz w:val="18"/>
          <w:szCs w:val="18"/>
        </w:rPr>
      </w:pPr>
      <w:r w:rsidRPr="00FE5D49">
        <w:rPr>
          <w:rFonts w:ascii="Arial" w:hAnsi="Arial" w:cs="Arial"/>
          <w:sz w:val="18"/>
          <w:szCs w:val="18"/>
        </w:rPr>
        <w:t>I. Информация о размере и об источниках доходов</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979"/>
        <w:gridCol w:w="3118"/>
      </w:tblGrid>
      <w:tr w:rsidR="00FE5D49" w:rsidRPr="00FE5D49" w:rsidTr="00E93443">
        <w:trPr>
          <w:jc w:val="center"/>
        </w:trPr>
        <w:tc>
          <w:tcPr>
            <w:tcW w:w="1242" w:type="dxa"/>
          </w:tcPr>
          <w:p w:rsidR="00FE5D49" w:rsidRPr="00FE5D49" w:rsidRDefault="00FE5D49" w:rsidP="00FE5D49">
            <w:pPr>
              <w:jc w:val="center"/>
              <w:rPr>
                <w:rFonts w:ascii="Arial" w:eastAsia="Calibri" w:hAnsi="Arial" w:cs="Arial"/>
                <w:b/>
                <w:color w:val="auto"/>
                <w:sz w:val="16"/>
                <w:szCs w:val="16"/>
                <w:lang w:eastAsia="en-US"/>
              </w:rPr>
            </w:pPr>
            <w:r w:rsidRPr="00FE5D49">
              <w:rPr>
                <w:rFonts w:ascii="Arial" w:eastAsia="Calibri" w:hAnsi="Arial" w:cs="Arial"/>
                <w:color w:val="auto"/>
                <w:sz w:val="16"/>
                <w:szCs w:val="16"/>
                <w:lang w:eastAsia="en-US"/>
              </w:rPr>
              <w:t>Код строки</w:t>
            </w:r>
          </w:p>
        </w:tc>
        <w:tc>
          <w:tcPr>
            <w:tcW w:w="4979" w:type="dxa"/>
          </w:tcPr>
          <w:p w:rsidR="00FE5D49" w:rsidRPr="00FE5D49" w:rsidRDefault="00FE5D49" w:rsidP="00FE5D49">
            <w:pPr>
              <w:jc w:val="center"/>
              <w:rPr>
                <w:rFonts w:ascii="Arial" w:eastAsia="Calibri" w:hAnsi="Arial" w:cs="Arial"/>
                <w:b/>
                <w:color w:val="auto"/>
                <w:sz w:val="16"/>
                <w:szCs w:val="16"/>
                <w:lang w:eastAsia="en-US"/>
              </w:rPr>
            </w:pPr>
            <w:r w:rsidRPr="00FE5D49">
              <w:rPr>
                <w:rFonts w:ascii="Arial" w:eastAsia="Calibri" w:hAnsi="Arial" w:cs="Arial"/>
                <w:color w:val="auto"/>
                <w:sz w:val="16"/>
                <w:szCs w:val="16"/>
                <w:lang w:eastAsia="en-US"/>
              </w:rPr>
              <w:t>Полное наименование источника выплаты</w:t>
            </w:r>
          </w:p>
        </w:tc>
        <w:tc>
          <w:tcPr>
            <w:tcW w:w="3118" w:type="dxa"/>
          </w:tcPr>
          <w:p w:rsidR="00FE5D49" w:rsidRPr="00FE5D49" w:rsidRDefault="00FE5D49" w:rsidP="00FE5D49">
            <w:pPr>
              <w:jc w:val="center"/>
              <w:rPr>
                <w:rFonts w:ascii="Arial" w:eastAsia="Calibri" w:hAnsi="Arial" w:cs="Arial"/>
                <w:b/>
                <w:color w:val="auto"/>
                <w:sz w:val="16"/>
                <w:szCs w:val="16"/>
                <w:lang w:eastAsia="en-US"/>
              </w:rPr>
            </w:pPr>
            <w:r w:rsidRPr="00FE5D49">
              <w:rPr>
                <w:rFonts w:ascii="Arial" w:eastAsia="Calibri" w:hAnsi="Arial" w:cs="Arial"/>
                <w:color w:val="auto"/>
                <w:sz w:val="16"/>
                <w:szCs w:val="16"/>
                <w:lang w:eastAsia="en-US"/>
              </w:rPr>
              <w:t>Сумма дохода</w:t>
            </w:r>
          </w:p>
        </w:tc>
      </w:tr>
      <w:tr w:rsidR="00FE5D49" w:rsidRPr="00FE5D49" w:rsidTr="00E93443">
        <w:trPr>
          <w:jc w:val="center"/>
        </w:trPr>
        <w:tc>
          <w:tcPr>
            <w:tcW w:w="1242" w:type="dxa"/>
          </w:tcPr>
          <w:p w:rsidR="00FE5D49" w:rsidRPr="00FE5D49" w:rsidRDefault="00FE5D49" w:rsidP="00FE5D49">
            <w:pPr>
              <w:jc w:val="center"/>
              <w:rPr>
                <w:rFonts w:ascii="Arial" w:eastAsia="Calibri" w:hAnsi="Arial" w:cs="Arial"/>
                <w:color w:val="auto"/>
                <w:sz w:val="16"/>
                <w:szCs w:val="16"/>
                <w:lang w:eastAsia="en-US"/>
              </w:rPr>
            </w:pPr>
            <w:r w:rsidRPr="00FE5D49">
              <w:rPr>
                <w:rFonts w:ascii="Arial" w:eastAsia="Calibri" w:hAnsi="Arial" w:cs="Arial"/>
                <w:color w:val="auto"/>
                <w:sz w:val="16"/>
                <w:szCs w:val="16"/>
                <w:lang w:eastAsia="en-US"/>
              </w:rPr>
              <w:t>1</w:t>
            </w:r>
          </w:p>
        </w:tc>
        <w:tc>
          <w:tcPr>
            <w:tcW w:w="4979" w:type="dxa"/>
          </w:tcPr>
          <w:p w:rsidR="00FE5D49" w:rsidRPr="00FE5D49" w:rsidRDefault="00FE5D49" w:rsidP="00FE5D49">
            <w:pPr>
              <w:jc w:val="center"/>
              <w:rPr>
                <w:rFonts w:ascii="Arial" w:eastAsia="Calibri" w:hAnsi="Arial" w:cs="Arial"/>
                <w:color w:val="auto"/>
                <w:sz w:val="16"/>
                <w:szCs w:val="16"/>
                <w:lang w:eastAsia="en-US"/>
              </w:rPr>
            </w:pPr>
            <w:r w:rsidRPr="00FE5D49">
              <w:rPr>
                <w:rFonts w:ascii="Arial" w:eastAsia="Calibri" w:hAnsi="Arial" w:cs="Arial"/>
                <w:color w:val="auto"/>
                <w:sz w:val="16"/>
                <w:szCs w:val="16"/>
                <w:lang w:eastAsia="en-US"/>
              </w:rPr>
              <w:t>МУП "Центр ЖКХ" БГО СК</w:t>
            </w:r>
          </w:p>
        </w:tc>
        <w:tc>
          <w:tcPr>
            <w:tcW w:w="3118" w:type="dxa"/>
          </w:tcPr>
          <w:p w:rsidR="00FE5D49" w:rsidRPr="00FE5D49" w:rsidRDefault="00FE5D49" w:rsidP="00FE5D49">
            <w:pPr>
              <w:jc w:val="center"/>
              <w:rPr>
                <w:rFonts w:ascii="Arial" w:eastAsia="Calibri" w:hAnsi="Arial" w:cs="Arial"/>
                <w:b/>
                <w:color w:val="auto"/>
                <w:sz w:val="16"/>
                <w:szCs w:val="16"/>
                <w:lang w:eastAsia="en-US"/>
              </w:rPr>
            </w:pPr>
            <w:r w:rsidRPr="00FE5D49">
              <w:rPr>
                <w:rFonts w:ascii="Arial" w:eastAsia="Calibri" w:hAnsi="Arial" w:cs="Arial"/>
                <w:color w:val="auto"/>
                <w:sz w:val="16"/>
                <w:szCs w:val="16"/>
                <w:lang w:eastAsia="en-US"/>
              </w:rPr>
              <w:t>649946.62</w:t>
            </w:r>
          </w:p>
        </w:tc>
      </w:tr>
      <w:tr w:rsidR="00FE5D49" w:rsidRPr="00FE5D49" w:rsidTr="00E93443">
        <w:trPr>
          <w:jc w:val="center"/>
        </w:trPr>
        <w:tc>
          <w:tcPr>
            <w:tcW w:w="1242" w:type="dxa"/>
          </w:tcPr>
          <w:p w:rsidR="00FE5D49" w:rsidRPr="00FE5D49" w:rsidRDefault="00FE5D49" w:rsidP="00FE5D49">
            <w:pPr>
              <w:jc w:val="center"/>
              <w:rPr>
                <w:rFonts w:ascii="Arial" w:eastAsia="Calibri" w:hAnsi="Arial" w:cs="Arial"/>
                <w:color w:val="auto"/>
                <w:sz w:val="16"/>
                <w:szCs w:val="16"/>
                <w:lang w:eastAsia="en-US"/>
              </w:rPr>
            </w:pPr>
            <w:r w:rsidRPr="00FE5D49">
              <w:rPr>
                <w:rFonts w:ascii="Arial" w:eastAsia="Calibri" w:hAnsi="Arial" w:cs="Arial"/>
                <w:color w:val="auto"/>
                <w:sz w:val="16"/>
                <w:szCs w:val="16"/>
                <w:lang w:eastAsia="en-US"/>
              </w:rPr>
              <w:lastRenderedPageBreak/>
              <w:t>2</w:t>
            </w:r>
          </w:p>
        </w:tc>
        <w:tc>
          <w:tcPr>
            <w:tcW w:w="4979" w:type="dxa"/>
          </w:tcPr>
          <w:p w:rsidR="00FE5D49" w:rsidRPr="00FE5D49" w:rsidRDefault="00FE5D49" w:rsidP="00FE5D49">
            <w:pPr>
              <w:jc w:val="center"/>
              <w:rPr>
                <w:rFonts w:ascii="Arial" w:eastAsia="Calibri" w:hAnsi="Arial" w:cs="Arial"/>
                <w:color w:val="auto"/>
                <w:sz w:val="16"/>
                <w:szCs w:val="16"/>
                <w:lang w:eastAsia="en-US"/>
              </w:rPr>
            </w:pPr>
            <w:r w:rsidRPr="00FE5D49">
              <w:rPr>
                <w:rFonts w:ascii="Arial" w:eastAsia="Calibri" w:hAnsi="Arial" w:cs="Arial"/>
                <w:color w:val="auto"/>
                <w:sz w:val="16"/>
                <w:szCs w:val="16"/>
                <w:lang w:eastAsia="en-US"/>
              </w:rPr>
              <w:t>Доход, полученный от продажи автомобиля (ГАЗ 2705, 2001г.)</w:t>
            </w:r>
          </w:p>
        </w:tc>
        <w:tc>
          <w:tcPr>
            <w:tcW w:w="3118" w:type="dxa"/>
          </w:tcPr>
          <w:p w:rsidR="00FE5D49" w:rsidRPr="00FE5D49" w:rsidRDefault="00FE5D49" w:rsidP="00FE5D49">
            <w:pPr>
              <w:jc w:val="center"/>
              <w:rPr>
                <w:rFonts w:ascii="Arial" w:eastAsia="Calibri" w:hAnsi="Arial" w:cs="Arial"/>
                <w:b/>
                <w:color w:val="auto"/>
                <w:sz w:val="16"/>
                <w:szCs w:val="16"/>
                <w:lang w:eastAsia="en-US"/>
              </w:rPr>
            </w:pPr>
            <w:r w:rsidRPr="00FE5D49">
              <w:rPr>
                <w:rFonts w:ascii="Arial" w:eastAsia="Calibri" w:hAnsi="Arial" w:cs="Arial"/>
                <w:color w:val="auto"/>
                <w:sz w:val="16"/>
                <w:szCs w:val="16"/>
                <w:lang w:eastAsia="en-US"/>
              </w:rPr>
              <w:t>95000</w:t>
            </w:r>
          </w:p>
        </w:tc>
      </w:tr>
      <w:tr w:rsidR="00FE5D49" w:rsidRPr="00FE5D49" w:rsidTr="00E93443">
        <w:trPr>
          <w:jc w:val="center"/>
        </w:trPr>
        <w:tc>
          <w:tcPr>
            <w:tcW w:w="1242" w:type="dxa"/>
          </w:tcPr>
          <w:p w:rsidR="00FE5D49" w:rsidRPr="00FE5D49" w:rsidRDefault="00FE5D49" w:rsidP="00FE5D49">
            <w:pPr>
              <w:jc w:val="center"/>
              <w:rPr>
                <w:rFonts w:ascii="Arial" w:eastAsia="Calibri" w:hAnsi="Arial" w:cs="Arial"/>
                <w:color w:val="auto"/>
                <w:sz w:val="16"/>
                <w:szCs w:val="16"/>
                <w:lang w:eastAsia="en-US"/>
              </w:rPr>
            </w:pPr>
            <w:r w:rsidRPr="00FE5D49">
              <w:rPr>
                <w:rFonts w:ascii="Arial" w:eastAsia="Calibri" w:hAnsi="Arial" w:cs="Arial"/>
                <w:color w:val="auto"/>
                <w:sz w:val="16"/>
                <w:szCs w:val="16"/>
                <w:lang w:eastAsia="en-US"/>
              </w:rPr>
              <w:t>3</w:t>
            </w:r>
          </w:p>
        </w:tc>
        <w:tc>
          <w:tcPr>
            <w:tcW w:w="4979" w:type="dxa"/>
          </w:tcPr>
          <w:p w:rsidR="00FE5D49" w:rsidRPr="00FE5D49" w:rsidRDefault="00FE5D49" w:rsidP="00FE5D49">
            <w:pPr>
              <w:jc w:val="center"/>
              <w:rPr>
                <w:rFonts w:ascii="Arial" w:eastAsia="Calibri" w:hAnsi="Arial" w:cs="Arial"/>
                <w:color w:val="auto"/>
                <w:sz w:val="16"/>
                <w:szCs w:val="16"/>
                <w:lang w:eastAsia="en-US"/>
              </w:rPr>
            </w:pPr>
            <w:r w:rsidRPr="00FE5D49">
              <w:rPr>
                <w:rFonts w:ascii="Arial" w:eastAsia="Calibri" w:hAnsi="Arial" w:cs="Arial"/>
                <w:color w:val="auto"/>
                <w:sz w:val="16"/>
                <w:szCs w:val="16"/>
                <w:lang w:eastAsia="en-US"/>
              </w:rPr>
              <w:t>ПФ РФ</w:t>
            </w:r>
          </w:p>
        </w:tc>
        <w:tc>
          <w:tcPr>
            <w:tcW w:w="3118" w:type="dxa"/>
          </w:tcPr>
          <w:p w:rsidR="00FE5D49" w:rsidRPr="00FE5D49" w:rsidRDefault="00FE5D49" w:rsidP="00FE5D49">
            <w:pPr>
              <w:jc w:val="center"/>
              <w:rPr>
                <w:rFonts w:ascii="Arial" w:eastAsia="Calibri" w:hAnsi="Arial" w:cs="Arial"/>
                <w:color w:val="auto"/>
                <w:sz w:val="16"/>
                <w:szCs w:val="16"/>
                <w:lang w:eastAsia="en-US"/>
              </w:rPr>
            </w:pPr>
            <w:r w:rsidRPr="00FE5D49">
              <w:rPr>
                <w:rFonts w:ascii="Arial" w:eastAsia="Calibri" w:hAnsi="Arial" w:cs="Arial"/>
                <w:color w:val="auto"/>
                <w:sz w:val="16"/>
                <w:szCs w:val="16"/>
                <w:lang w:eastAsia="en-US"/>
              </w:rPr>
              <w:t>20000</w:t>
            </w:r>
          </w:p>
        </w:tc>
      </w:tr>
    </w:tbl>
    <w:p w:rsidR="00D710E8" w:rsidRDefault="00D710E8" w:rsidP="00B11F35">
      <w:pPr>
        <w:spacing w:line="180" w:lineRule="exact"/>
        <w:ind w:firstLine="142"/>
        <w:rPr>
          <w:rFonts w:ascii="Arial" w:hAnsi="Arial" w:cs="Arial"/>
          <w:sz w:val="18"/>
          <w:szCs w:val="18"/>
        </w:rPr>
      </w:pPr>
    </w:p>
    <w:p w:rsidR="005B7814" w:rsidRDefault="005B7814" w:rsidP="00B11F35">
      <w:pPr>
        <w:spacing w:line="180" w:lineRule="exact"/>
        <w:ind w:firstLine="142"/>
        <w:rPr>
          <w:rFonts w:ascii="Arial" w:hAnsi="Arial" w:cs="Arial"/>
          <w:sz w:val="18"/>
          <w:szCs w:val="18"/>
        </w:rPr>
      </w:pPr>
    </w:p>
    <w:p w:rsidR="00D710E8" w:rsidRDefault="00D710E8" w:rsidP="00B11F35">
      <w:pPr>
        <w:spacing w:line="180" w:lineRule="exact"/>
        <w:ind w:firstLine="142"/>
        <w:rPr>
          <w:rFonts w:ascii="Arial" w:hAnsi="Arial" w:cs="Arial"/>
          <w:sz w:val="18"/>
          <w:szCs w:val="18"/>
        </w:rPr>
      </w:pPr>
    </w:p>
    <w:p w:rsidR="005B7814" w:rsidRDefault="005B7814" w:rsidP="00B11F35">
      <w:pPr>
        <w:spacing w:line="180" w:lineRule="exact"/>
        <w:ind w:firstLine="142"/>
        <w:rPr>
          <w:rFonts w:ascii="Arial" w:hAnsi="Arial" w:cs="Arial"/>
          <w:sz w:val="18"/>
          <w:szCs w:val="18"/>
        </w:rPr>
        <w:sectPr w:rsidR="005B7814" w:rsidSect="00B10240">
          <w:type w:val="continuous"/>
          <w:pgSz w:w="11905" w:h="16838"/>
          <w:pgMar w:top="1134" w:right="848" w:bottom="1134" w:left="993" w:header="720" w:footer="720" w:gutter="0"/>
          <w:cols w:space="851"/>
          <w:noEndnote/>
          <w:titlePg/>
          <w:docGrid w:linePitch="381"/>
        </w:sectPr>
      </w:pPr>
    </w:p>
    <w:p w:rsidR="005B7814" w:rsidRPr="005B7814" w:rsidRDefault="005B7814" w:rsidP="005B7814">
      <w:pPr>
        <w:spacing w:line="180" w:lineRule="exact"/>
        <w:ind w:firstLine="142"/>
        <w:jc w:val="center"/>
        <w:rPr>
          <w:rFonts w:ascii="Arial" w:hAnsi="Arial" w:cs="Arial"/>
          <w:sz w:val="18"/>
          <w:szCs w:val="18"/>
        </w:rPr>
      </w:pPr>
      <w:r w:rsidRPr="005B7814">
        <w:rPr>
          <w:rFonts w:ascii="Arial" w:hAnsi="Arial" w:cs="Arial"/>
          <w:sz w:val="18"/>
          <w:szCs w:val="18"/>
        </w:rPr>
        <w:lastRenderedPageBreak/>
        <w:t>ТЕРРИТОРИАЛЬНАЯ ИЗБИРАТЕЛЬНАЯ КОМИССИЯ БЛАГОДАРНЕНСКОГО РАЙОНА</w:t>
      </w:r>
    </w:p>
    <w:p w:rsidR="005B7814" w:rsidRPr="005B7814" w:rsidRDefault="005B7814" w:rsidP="005B7814">
      <w:pPr>
        <w:spacing w:line="180" w:lineRule="exact"/>
        <w:ind w:firstLine="142"/>
        <w:jc w:val="center"/>
        <w:rPr>
          <w:rFonts w:ascii="Arial" w:hAnsi="Arial" w:cs="Arial"/>
          <w:sz w:val="18"/>
          <w:szCs w:val="18"/>
        </w:rPr>
      </w:pPr>
    </w:p>
    <w:p w:rsidR="005B7814" w:rsidRPr="005B7814" w:rsidRDefault="005B7814" w:rsidP="005B7814">
      <w:pPr>
        <w:spacing w:line="180" w:lineRule="exact"/>
        <w:ind w:firstLine="142"/>
        <w:jc w:val="center"/>
        <w:rPr>
          <w:rFonts w:ascii="Arial" w:hAnsi="Arial" w:cs="Arial"/>
          <w:sz w:val="18"/>
          <w:szCs w:val="18"/>
        </w:rPr>
      </w:pPr>
      <w:r w:rsidRPr="005B7814">
        <w:rPr>
          <w:rFonts w:ascii="Arial" w:hAnsi="Arial" w:cs="Arial"/>
          <w:sz w:val="18"/>
          <w:szCs w:val="18"/>
        </w:rPr>
        <w:t>ПОСТАНОВЛЕНИЕ</w:t>
      </w:r>
    </w:p>
    <w:p w:rsidR="005B7814" w:rsidRPr="005B7814" w:rsidRDefault="005B7814" w:rsidP="005B7814">
      <w:pPr>
        <w:spacing w:line="180" w:lineRule="exact"/>
        <w:ind w:firstLine="142"/>
        <w:jc w:val="center"/>
        <w:rPr>
          <w:rFonts w:ascii="Arial" w:hAnsi="Arial" w:cs="Arial"/>
          <w:sz w:val="18"/>
          <w:szCs w:val="18"/>
        </w:rPr>
      </w:pPr>
    </w:p>
    <w:p w:rsidR="005B7814" w:rsidRPr="005B7814" w:rsidRDefault="005B7814" w:rsidP="005B7814">
      <w:pPr>
        <w:spacing w:line="180" w:lineRule="exact"/>
        <w:ind w:firstLine="142"/>
        <w:jc w:val="center"/>
        <w:rPr>
          <w:rFonts w:ascii="Arial" w:hAnsi="Arial" w:cs="Arial"/>
          <w:sz w:val="18"/>
          <w:szCs w:val="18"/>
        </w:rPr>
      </w:pPr>
      <w:r>
        <w:rPr>
          <w:rFonts w:ascii="Arial" w:hAnsi="Arial" w:cs="Arial"/>
          <w:sz w:val="18"/>
          <w:szCs w:val="18"/>
        </w:rPr>
        <w:t>26 июля   2022 г.</w:t>
      </w:r>
      <w:r w:rsidRPr="005B7814">
        <w:rPr>
          <w:rFonts w:ascii="Arial" w:hAnsi="Arial" w:cs="Arial"/>
          <w:sz w:val="18"/>
          <w:szCs w:val="18"/>
        </w:rPr>
        <w:t xml:space="preserve"> №41/209 г. Благодарный</w:t>
      </w:r>
    </w:p>
    <w:p w:rsidR="005B7814" w:rsidRPr="005B7814" w:rsidRDefault="005B7814" w:rsidP="005B7814">
      <w:pPr>
        <w:spacing w:line="180" w:lineRule="exact"/>
        <w:ind w:firstLine="142"/>
        <w:jc w:val="center"/>
        <w:rPr>
          <w:rFonts w:ascii="Arial" w:hAnsi="Arial" w:cs="Arial"/>
          <w:sz w:val="18"/>
          <w:szCs w:val="18"/>
        </w:rPr>
      </w:pPr>
    </w:p>
    <w:p w:rsidR="005B7814" w:rsidRPr="005B7814" w:rsidRDefault="005B7814" w:rsidP="005B7814">
      <w:pPr>
        <w:spacing w:line="180" w:lineRule="exact"/>
        <w:ind w:firstLine="142"/>
        <w:rPr>
          <w:rFonts w:ascii="Arial" w:hAnsi="Arial" w:cs="Arial"/>
          <w:sz w:val="18"/>
          <w:szCs w:val="18"/>
        </w:rPr>
      </w:pPr>
    </w:p>
    <w:p w:rsidR="005B7814" w:rsidRPr="005B7814" w:rsidRDefault="005B7814" w:rsidP="005B7814">
      <w:pPr>
        <w:spacing w:line="180" w:lineRule="exact"/>
        <w:ind w:firstLine="567"/>
        <w:jc w:val="both"/>
        <w:rPr>
          <w:rFonts w:ascii="Arial" w:hAnsi="Arial" w:cs="Arial"/>
          <w:sz w:val="18"/>
          <w:szCs w:val="18"/>
        </w:rPr>
      </w:pPr>
      <w:r w:rsidRPr="005B7814">
        <w:rPr>
          <w:rFonts w:ascii="Arial" w:hAnsi="Arial" w:cs="Arial"/>
          <w:sz w:val="18"/>
          <w:szCs w:val="18"/>
        </w:rPr>
        <w:t>О регистрации Шишкина Ивана Станиславовича,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16</w:t>
      </w:r>
    </w:p>
    <w:p w:rsidR="005B7814" w:rsidRPr="005B7814" w:rsidRDefault="005B7814" w:rsidP="005B7814">
      <w:pPr>
        <w:spacing w:line="180" w:lineRule="exact"/>
        <w:ind w:firstLine="567"/>
        <w:jc w:val="both"/>
        <w:rPr>
          <w:rFonts w:ascii="Arial" w:hAnsi="Arial" w:cs="Arial"/>
          <w:sz w:val="18"/>
          <w:szCs w:val="18"/>
        </w:rPr>
      </w:pPr>
    </w:p>
    <w:p w:rsidR="005B7814" w:rsidRPr="005B7814" w:rsidRDefault="005B7814" w:rsidP="005B7814">
      <w:pPr>
        <w:spacing w:line="180" w:lineRule="exact"/>
        <w:ind w:firstLine="567"/>
        <w:jc w:val="both"/>
        <w:rPr>
          <w:rFonts w:ascii="Arial" w:hAnsi="Arial" w:cs="Arial"/>
          <w:sz w:val="18"/>
          <w:szCs w:val="18"/>
        </w:rPr>
      </w:pPr>
      <w:proofErr w:type="gramStart"/>
      <w:r w:rsidRPr="005B7814">
        <w:rPr>
          <w:rFonts w:ascii="Arial" w:hAnsi="Arial" w:cs="Arial"/>
          <w:sz w:val="18"/>
          <w:szCs w:val="18"/>
        </w:rPr>
        <w:t>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«Ставропольское региональное отделение Политической партии ЛДПР - Либерально-демократической партии России» кандидата в депутаты Совета депутатов Благодарненского городского округа Ставропольского края второго созыва Шишкина Ивана Станиславовича</w:t>
      </w:r>
      <w:proofErr w:type="gramEnd"/>
      <w:r w:rsidRPr="005B7814">
        <w:rPr>
          <w:rFonts w:ascii="Arial" w:hAnsi="Arial" w:cs="Arial"/>
          <w:sz w:val="18"/>
          <w:szCs w:val="18"/>
        </w:rPr>
        <w:t xml:space="preserve"> </w:t>
      </w:r>
      <w:proofErr w:type="gramStart"/>
      <w:r w:rsidRPr="005B7814">
        <w:rPr>
          <w:rFonts w:ascii="Arial" w:hAnsi="Arial" w:cs="Arial"/>
          <w:sz w:val="18"/>
          <w:szCs w:val="18"/>
        </w:rPr>
        <w:t>по одномандатному избирательному округу № 16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5B7814">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5B7814">
        <w:rPr>
          <w:rFonts w:ascii="Arial" w:hAnsi="Arial" w:cs="Arial"/>
          <w:sz w:val="18"/>
          <w:szCs w:val="18"/>
        </w:rPr>
        <w:t>.</w:t>
      </w:r>
      <w:proofErr w:type="gramEnd"/>
      <w:r w:rsidRPr="005B7814">
        <w:rPr>
          <w:rFonts w:ascii="Arial" w:hAnsi="Arial" w:cs="Arial"/>
          <w:sz w:val="18"/>
          <w:szCs w:val="18"/>
        </w:rPr>
        <w:t xml:space="preserve"> </w:t>
      </w:r>
      <w:proofErr w:type="gramStart"/>
      <w:r w:rsidRPr="005B7814">
        <w:rPr>
          <w:rFonts w:ascii="Arial" w:hAnsi="Arial" w:cs="Arial"/>
          <w:sz w:val="18"/>
          <w:szCs w:val="18"/>
        </w:rPr>
        <w:t>п</w:t>
      </w:r>
      <w:proofErr w:type="gramEnd"/>
      <w:r w:rsidRPr="005B7814">
        <w:rPr>
          <w:rFonts w:ascii="Arial" w:hAnsi="Arial" w:cs="Arial"/>
          <w:sz w:val="18"/>
          <w:szCs w:val="18"/>
        </w:rPr>
        <w:t xml:space="preserve">остановлением территориальной избирательной  комиссии Благодарненского района от 24 июня 2022 года № </w:t>
      </w:r>
      <w:r w:rsidRPr="005B7814">
        <w:rPr>
          <w:rFonts w:ascii="Arial" w:hAnsi="Arial" w:cs="Arial"/>
          <w:sz w:val="18"/>
          <w:szCs w:val="18"/>
        </w:rPr>
        <w:lastRenderedPageBreak/>
        <w:t>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5B7814" w:rsidRPr="005B7814" w:rsidRDefault="005B7814" w:rsidP="005B7814">
      <w:pPr>
        <w:spacing w:line="180" w:lineRule="exact"/>
        <w:ind w:firstLine="567"/>
        <w:jc w:val="both"/>
        <w:rPr>
          <w:rFonts w:ascii="Arial" w:hAnsi="Arial" w:cs="Arial"/>
          <w:sz w:val="18"/>
          <w:szCs w:val="18"/>
        </w:rPr>
      </w:pPr>
    </w:p>
    <w:p w:rsidR="005B7814" w:rsidRPr="005B7814" w:rsidRDefault="005B7814" w:rsidP="005B7814">
      <w:pPr>
        <w:spacing w:line="180" w:lineRule="exact"/>
        <w:ind w:firstLine="567"/>
        <w:jc w:val="both"/>
        <w:rPr>
          <w:rFonts w:ascii="Arial" w:hAnsi="Arial" w:cs="Arial"/>
          <w:sz w:val="18"/>
          <w:szCs w:val="18"/>
        </w:rPr>
      </w:pPr>
      <w:r w:rsidRPr="005B7814">
        <w:rPr>
          <w:rFonts w:ascii="Arial" w:hAnsi="Arial" w:cs="Arial"/>
          <w:sz w:val="18"/>
          <w:szCs w:val="18"/>
        </w:rPr>
        <w:t>ПОСТАНОВЛЯЕТ:</w:t>
      </w:r>
    </w:p>
    <w:p w:rsidR="005B7814" w:rsidRPr="005B7814" w:rsidRDefault="005B7814" w:rsidP="005B7814">
      <w:pPr>
        <w:spacing w:line="180" w:lineRule="exact"/>
        <w:ind w:firstLine="567"/>
        <w:jc w:val="both"/>
        <w:rPr>
          <w:rFonts w:ascii="Arial" w:hAnsi="Arial" w:cs="Arial"/>
          <w:sz w:val="18"/>
          <w:szCs w:val="18"/>
        </w:rPr>
      </w:pPr>
    </w:p>
    <w:p w:rsidR="005B7814" w:rsidRPr="005B7814" w:rsidRDefault="005B7814" w:rsidP="005B7814">
      <w:pPr>
        <w:spacing w:line="180" w:lineRule="exact"/>
        <w:ind w:firstLine="567"/>
        <w:jc w:val="both"/>
        <w:rPr>
          <w:rFonts w:ascii="Arial" w:hAnsi="Arial" w:cs="Arial"/>
          <w:sz w:val="18"/>
          <w:szCs w:val="18"/>
        </w:rPr>
      </w:pPr>
      <w:r w:rsidRPr="005B7814">
        <w:rPr>
          <w:rFonts w:ascii="Arial" w:hAnsi="Arial" w:cs="Arial"/>
          <w:sz w:val="18"/>
          <w:szCs w:val="18"/>
        </w:rPr>
        <w:t xml:space="preserve">1. Зарегистрировать Шишкина Ивана Станиславовича, 1995 года рождения; проживающего: Ставропольский край, город Пятигорск, </w:t>
      </w:r>
      <w:proofErr w:type="spellStart"/>
      <w:r w:rsidRPr="005B7814">
        <w:rPr>
          <w:rFonts w:ascii="Arial" w:hAnsi="Arial" w:cs="Arial"/>
          <w:sz w:val="18"/>
          <w:szCs w:val="18"/>
        </w:rPr>
        <w:t>п</w:t>
      </w:r>
      <w:proofErr w:type="gramStart"/>
      <w:r w:rsidRPr="005B7814">
        <w:rPr>
          <w:rFonts w:ascii="Arial" w:hAnsi="Arial" w:cs="Arial"/>
          <w:sz w:val="18"/>
          <w:szCs w:val="18"/>
        </w:rPr>
        <w:t>.Г</w:t>
      </w:r>
      <w:proofErr w:type="gramEnd"/>
      <w:r w:rsidRPr="005B7814">
        <w:rPr>
          <w:rFonts w:ascii="Arial" w:hAnsi="Arial" w:cs="Arial"/>
          <w:sz w:val="18"/>
          <w:szCs w:val="18"/>
        </w:rPr>
        <w:t>орячеводский</w:t>
      </w:r>
      <w:proofErr w:type="spellEnd"/>
      <w:r w:rsidRPr="005B7814">
        <w:rPr>
          <w:rFonts w:ascii="Arial" w:hAnsi="Arial" w:cs="Arial"/>
          <w:sz w:val="18"/>
          <w:szCs w:val="18"/>
        </w:rPr>
        <w:t xml:space="preserve">; образование – высшее;  работающего в обществе с ограниченной ответственности «ТЭК-Пятигорск» </w:t>
      </w:r>
      <w:proofErr w:type="spellStart"/>
      <w:r w:rsidRPr="005B7814">
        <w:rPr>
          <w:rFonts w:ascii="Arial" w:hAnsi="Arial" w:cs="Arial"/>
          <w:sz w:val="18"/>
          <w:szCs w:val="18"/>
        </w:rPr>
        <w:t>юристконсультом</w:t>
      </w:r>
      <w:proofErr w:type="spellEnd"/>
      <w:r w:rsidRPr="005B7814">
        <w:rPr>
          <w:rFonts w:ascii="Arial" w:hAnsi="Arial" w:cs="Arial"/>
          <w:sz w:val="18"/>
          <w:szCs w:val="18"/>
        </w:rPr>
        <w:t>; члена Ставропольского регионального отделения Политической партии ЛДПР – Либерально-демократическая партия России; выдвинутого Ставропольским региональным отделением Политической партии ЛДПР – Либерально-демократическая партия России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16, 26 июля 2022 года в 16 часов 19 минут.</w:t>
      </w:r>
    </w:p>
    <w:p w:rsidR="005B7814" w:rsidRPr="005B7814" w:rsidRDefault="005B7814" w:rsidP="005B7814">
      <w:pPr>
        <w:spacing w:line="180" w:lineRule="exact"/>
        <w:ind w:firstLine="567"/>
        <w:jc w:val="both"/>
        <w:rPr>
          <w:rFonts w:ascii="Arial" w:hAnsi="Arial" w:cs="Arial"/>
          <w:sz w:val="18"/>
          <w:szCs w:val="18"/>
        </w:rPr>
      </w:pPr>
      <w:r w:rsidRPr="005B7814">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16 Шишкину Ивану Станиславовичу удостоверение о регистрации установленного образца.</w:t>
      </w:r>
    </w:p>
    <w:p w:rsidR="005B7814" w:rsidRPr="005B7814" w:rsidRDefault="005B7814" w:rsidP="005B7814">
      <w:pPr>
        <w:spacing w:line="180" w:lineRule="exact"/>
        <w:ind w:firstLine="567"/>
        <w:jc w:val="both"/>
        <w:rPr>
          <w:rFonts w:ascii="Arial" w:hAnsi="Arial" w:cs="Arial"/>
          <w:sz w:val="18"/>
          <w:szCs w:val="18"/>
        </w:rPr>
      </w:pPr>
      <w:r w:rsidRPr="005B7814">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Шишкина Ивана Станиславовича в течение 48 часов после его регистрации в средства массовой информации для опубликования.</w:t>
      </w:r>
    </w:p>
    <w:p w:rsidR="005B7814" w:rsidRPr="005B7814" w:rsidRDefault="005B7814" w:rsidP="005B7814">
      <w:pPr>
        <w:spacing w:line="180" w:lineRule="exact"/>
        <w:ind w:firstLine="142"/>
        <w:rPr>
          <w:rFonts w:ascii="Arial" w:hAnsi="Arial" w:cs="Arial"/>
          <w:sz w:val="18"/>
          <w:szCs w:val="18"/>
        </w:rPr>
      </w:pPr>
    </w:p>
    <w:p w:rsidR="005B7814" w:rsidRPr="005B7814" w:rsidRDefault="005B7814" w:rsidP="005B7814">
      <w:pPr>
        <w:spacing w:line="180" w:lineRule="exact"/>
        <w:ind w:firstLine="142"/>
        <w:rPr>
          <w:rFonts w:ascii="Arial" w:hAnsi="Arial" w:cs="Arial"/>
          <w:sz w:val="18"/>
          <w:szCs w:val="18"/>
        </w:rPr>
      </w:pPr>
    </w:p>
    <w:p w:rsidR="005B7814" w:rsidRPr="005B7814" w:rsidRDefault="005B7814" w:rsidP="005B7814">
      <w:pPr>
        <w:spacing w:line="180" w:lineRule="exact"/>
        <w:ind w:firstLine="142"/>
        <w:rPr>
          <w:rFonts w:ascii="Arial" w:hAnsi="Arial" w:cs="Arial"/>
          <w:sz w:val="18"/>
          <w:szCs w:val="18"/>
        </w:rPr>
      </w:pPr>
      <w:r w:rsidRPr="005B7814">
        <w:rPr>
          <w:rFonts w:ascii="Arial" w:hAnsi="Arial" w:cs="Arial"/>
          <w:sz w:val="18"/>
          <w:szCs w:val="18"/>
        </w:rPr>
        <w:t>Председате</w:t>
      </w:r>
      <w:r>
        <w:rPr>
          <w:rFonts w:ascii="Arial" w:hAnsi="Arial" w:cs="Arial"/>
          <w:sz w:val="18"/>
          <w:szCs w:val="18"/>
        </w:rPr>
        <w:t xml:space="preserve">ль                                   </w:t>
      </w:r>
      <w:r w:rsidRPr="005B7814">
        <w:rPr>
          <w:rFonts w:ascii="Arial" w:hAnsi="Arial" w:cs="Arial"/>
          <w:sz w:val="18"/>
          <w:szCs w:val="18"/>
        </w:rPr>
        <w:t>Н.Д. Федюнина</w:t>
      </w:r>
    </w:p>
    <w:p w:rsidR="005B7814" w:rsidRPr="005B7814" w:rsidRDefault="005B7814" w:rsidP="005B7814">
      <w:pPr>
        <w:spacing w:line="180" w:lineRule="exact"/>
        <w:ind w:firstLine="142"/>
        <w:rPr>
          <w:rFonts w:ascii="Arial" w:hAnsi="Arial" w:cs="Arial"/>
          <w:sz w:val="18"/>
          <w:szCs w:val="18"/>
        </w:rPr>
      </w:pPr>
    </w:p>
    <w:p w:rsidR="005B7814" w:rsidRPr="005B7814" w:rsidRDefault="005B7814" w:rsidP="005B7814">
      <w:pPr>
        <w:spacing w:line="180" w:lineRule="exact"/>
        <w:ind w:firstLine="142"/>
        <w:rPr>
          <w:rFonts w:ascii="Arial" w:hAnsi="Arial" w:cs="Arial"/>
          <w:sz w:val="18"/>
          <w:szCs w:val="18"/>
        </w:rPr>
      </w:pPr>
    </w:p>
    <w:p w:rsidR="00FE5D49" w:rsidRDefault="005B7814" w:rsidP="005B7814">
      <w:pPr>
        <w:spacing w:line="180" w:lineRule="exact"/>
        <w:ind w:firstLine="142"/>
        <w:rPr>
          <w:rFonts w:ascii="Arial" w:hAnsi="Arial" w:cs="Arial"/>
          <w:sz w:val="18"/>
          <w:szCs w:val="18"/>
        </w:rPr>
      </w:pPr>
      <w:r>
        <w:rPr>
          <w:rFonts w:ascii="Arial" w:hAnsi="Arial" w:cs="Arial"/>
          <w:sz w:val="18"/>
          <w:szCs w:val="18"/>
        </w:rPr>
        <w:t xml:space="preserve">Секретарь                                          </w:t>
      </w:r>
      <w:r w:rsidRPr="005B7814">
        <w:rPr>
          <w:rFonts w:ascii="Arial" w:hAnsi="Arial" w:cs="Arial"/>
          <w:sz w:val="18"/>
          <w:szCs w:val="18"/>
        </w:rPr>
        <w:t>И.В. Булгако</w:t>
      </w:r>
      <w:r>
        <w:rPr>
          <w:rFonts w:ascii="Arial" w:hAnsi="Arial" w:cs="Arial"/>
          <w:sz w:val="18"/>
          <w:szCs w:val="18"/>
        </w:rPr>
        <w:t>ва</w:t>
      </w:r>
    </w:p>
    <w:p w:rsidR="00FE5D49" w:rsidRDefault="00FE5D49" w:rsidP="00B11F35">
      <w:pPr>
        <w:spacing w:line="180" w:lineRule="exact"/>
        <w:ind w:firstLine="142"/>
        <w:rPr>
          <w:rFonts w:ascii="Arial" w:hAnsi="Arial" w:cs="Arial"/>
          <w:sz w:val="18"/>
          <w:szCs w:val="18"/>
        </w:rPr>
      </w:pPr>
    </w:p>
    <w:p w:rsidR="005B7814" w:rsidRDefault="005B7814" w:rsidP="00B11F35">
      <w:pPr>
        <w:spacing w:line="180" w:lineRule="exact"/>
        <w:ind w:firstLine="142"/>
        <w:rPr>
          <w:rFonts w:ascii="Arial" w:hAnsi="Arial" w:cs="Arial"/>
          <w:sz w:val="18"/>
          <w:szCs w:val="18"/>
        </w:rPr>
      </w:pPr>
    </w:p>
    <w:p w:rsidR="005B7814" w:rsidRDefault="005B7814" w:rsidP="00B11F35">
      <w:pPr>
        <w:spacing w:line="180" w:lineRule="exact"/>
        <w:ind w:firstLine="142"/>
        <w:rPr>
          <w:rFonts w:ascii="Arial" w:hAnsi="Arial" w:cs="Arial"/>
          <w:sz w:val="18"/>
          <w:szCs w:val="18"/>
        </w:rPr>
        <w:sectPr w:rsidR="005B7814" w:rsidSect="005B7814">
          <w:type w:val="continuous"/>
          <w:pgSz w:w="11905" w:h="16838"/>
          <w:pgMar w:top="1134" w:right="848" w:bottom="1134" w:left="993" w:header="720" w:footer="720" w:gutter="0"/>
          <w:cols w:num="2" w:space="851"/>
          <w:noEndnote/>
          <w:titlePg/>
          <w:docGrid w:linePitch="381"/>
        </w:sectPr>
      </w:pPr>
    </w:p>
    <w:tbl>
      <w:tblPr>
        <w:tblW w:w="993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026"/>
        <w:gridCol w:w="1134"/>
        <w:gridCol w:w="1315"/>
        <w:gridCol w:w="1310"/>
        <w:gridCol w:w="921"/>
        <w:gridCol w:w="1134"/>
        <w:gridCol w:w="850"/>
        <w:gridCol w:w="993"/>
        <w:gridCol w:w="842"/>
      </w:tblGrid>
      <w:tr w:rsidR="00135575" w:rsidRPr="00135575" w:rsidTr="00861A58">
        <w:trPr>
          <w:trHeight w:val="312"/>
          <w:jc w:val="center"/>
        </w:trPr>
        <w:tc>
          <w:tcPr>
            <w:tcW w:w="9932" w:type="dxa"/>
            <w:gridSpan w:val="10"/>
            <w:vMerge w:val="restart"/>
            <w:shd w:val="clear" w:color="auto" w:fill="auto"/>
            <w:vAlign w:val="center"/>
            <w:hideMark/>
          </w:tcPr>
          <w:p w:rsidR="00135575" w:rsidRPr="00135575" w:rsidRDefault="00135575" w:rsidP="00135575">
            <w:pPr>
              <w:jc w:val="center"/>
              <w:rPr>
                <w:rFonts w:ascii="Arial" w:hAnsi="Arial" w:cs="Arial"/>
                <w:b/>
                <w:bCs/>
                <w:color w:val="26282F"/>
                <w:sz w:val="14"/>
                <w:szCs w:val="14"/>
              </w:rPr>
            </w:pPr>
            <w:r w:rsidRPr="00135575">
              <w:rPr>
                <w:rFonts w:ascii="Arial" w:hAnsi="Arial" w:cs="Arial"/>
                <w:b/>
                <w:bCs/>
                <w:color w:val="26282F"/>
                <w:sz w:val="14"/>
                <w:szCs w:val="14"/>
              </w:rPr>
              <w:lastRenderedPageBreak/>
              <w:t>СВЕДЕНИЯ ОБ ИМУЩЕСТВЕ, ПРИНАДЛЕЖАЩЕМ КАНДИДАТУ (ИНОМУ ЛИЦУ) НА ПРАВЕ СОБСТВЕННОСТИ, И РЕЗУЛЬТАТАХ ПРОВЕРКИ</w:t>
            </w:r>
          </w:p>
        </w:tc>
      </w:tr>
      <w:tr w:rsidR="00135575" w:rsidRPr="00135575" w:rsidTr="00861A58">
        <w:trPr>
          <w:trHeight w:val="373"/>
          <w:jc w:val="center"/>
        </w:trPr>
        <w:tc>
          <w:tcPr>
            <w:tcW w:w="9932" w:type="dxa"/>
            <w:gridSpan w:val="10"/>
            <w:vMerge/>
            <w:vAlign w:val="center"/>
            <w:hideMark/>
          </w:tcPr>
          <w:p w:rsidR="00135575" w:rsidRPr="00135575" w:rsidRDefault="00135575" w:rsidP="00135575">
            <w:pPr>
              <w:rPr>
                <w:rFonts w:ascii="Arial" w:hAnsi="Arial" w:cs="Arial"/>
                <w:b/>
                <w:bCs/>
                <w:color w:val="26282F"/>
                <w:sz w:val="14"/>
                <w:szCs w:val="14"/>
              </w:rPr>
            </w:pPr>
          </w:p>
        </w:tc>
      </w:tr>
      <w:tr w:rsidR="00135575" w:rsidRPr="00135575" w:rsidTr="00861A58">
        <w:trPr>
          <w:trHeight w:val="300"/>
          <w:jc w:val="center"/>
        </w:trPr>
        <w:tc>
          <w:tcPr>
            <w:tcW w:w="407" w:type="dxa"/>
            <w:vMerge w:val="restart"/>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 xml:space="preserve">№ </w:t>
            </w:r>
            <w:proofErr w:type="gramStart"/>
            <w:r w:rsidRPr="00135575">
              <w:rPr>
                <w:rFonts w:ascii="Arial" w:hAnsi="Arial" w:cs="Arial"/>
                <w:sz w:val="14"/>
                <w:szCs w:val="14"/>
              </w:rPr>
              <w:t>п</w:t>
            </w:r>
            <w:proofErr w:type="gramEnd"/>
            <w:r w:rsidRPr="00135575">
              <w:rPr>
                <w:rFonts w:ascii="Arial" w:hAnsi="Arial" w:cs="Arial"/>
                <w:sz w:val="14"/>
                <w:szCs w:val="14"/>
              </w:rPr>
              <w:t>/п</w:t>
            </w:r>
          </w:p>
        </w:tc>
        <w:tc>
          <w:tcPr>
            <w:tcW w:w="1026" w:type="dxa"/>
            <w:vMerge w:val="restart"/>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Фамилия, имя, отчеств</w:t>
            </w:r>
            <w:proofErr w:type="gramStart"/>
            <w:r w:rsidRPr="00135575">
              <w:rPr>
                <w:rFonts w:ascii="Arial" w:hAnsi="Arial" w:cs="Arial"/>
                <w:sz w:val="14"/>
                <w:szCs w:val="14"/>
              </w:rPr>
              <w:t>о(</w:t>
            </w:r>
            <w:proofErr w:type="gramEnd"/>
            <w:r w:rsidRPr="00135575">
              <w:rPr>
                <w:rFonts w:ascii="Arial" w:hAnsi="Arial" w:cs="Arial"/>
                <w:sz w:val="14"/>
                <w:szCs w:val="14"/>
              </w:rPr>
              <w:t xml:space="preserve">если менялись, также прежние фамилия, имя, отчество – при наличии сведений) </w:t>
            </w:r>
          </w:p>
        </w:tc>
        <w:tc>
          <w:tcPr>
            <w:tcW w:w="1134" w:type="dxa"/>
            <w:vMerge w:val="restart"/>
            <w:shd w:val="clear" w:color="auto" w:fill="auto"/>
            <w:vAlign w:val="center"/>
            <w:hideMark/>
          </w:tcPr>
          <w:p w:rsidR="00135575" w:rsidRPr="00135575" w:rsidRDefault="00135575" w:rsidP="00135575">
            <w:pPr>
              <w:jc w:val="center"/>
              <w:rPr>
                <w:rFonts w:ascii="Arial" w:hAnsi="Arial" w:cs="Arial"/>
                <w:sz w:val="14"/>
                <w:szCs w:val="14"/>
              </w:rPr>
            </w:pPr>
            <w:proofErr w:type="spellStart"/>
            <w:r w:rsidRPr="00135575">
              <w:rPr>
                <w:rFonts w:ascii="Arial" w:hAnsi="Arial" w:cs="Arial"/>
                <w:sz w:val="14"/>
                <w:szCs w:val="14"/>
              </w:rPr>
              <w:t>Датаи</w:t>
            </w:r>
            <w:proofErr w:type="spellEnd"/>
            <w:r w:rsidRPr="00135575">
              <w:rPr>
                <w:rFonts w:ascii="Arial" w:hAnsi="Arial" w:cs="Arial"/>
                <w:sz w:val="14"/>
                <w:szCs w:val="14"/>
              </w:rPr>
              <w:t xml:space="preserve"> место рождения</w:t>
            </w:r>
          </w:p>
        </w:tc>
        <w:tc>
          <w:tcPr>
            <w:tcW w:w="6523" w:type="dxa"/>
            <w:gridSpan w:val="6"/>
            <w:vMerge w:val="restart"/>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Недвижимое имущество</w:t>
            </w:r>
          </w:p>
        </w:tc>
        <w:tc>
          <w:tcPr>
            <w:tcW w:w="842" w:type="dxa"/>
            <w:vMerge w:val="restart"/>
            <w:shd w:val="clear" w:color="auto" w:fill="auto"/>
            <w:vAlign w:val="center"/>
            <w:hideMark/>
          </w:tcPr>
          <w:p w:rsidR="00135575" w:rsidRPr="00135575" w:rsidRDefault="00135575" w:rsidP="00135575">
            <w:pPr>
              <w:jc w:val="center"/>
              <w:rPr>
                <w:rFonts w:ascii="Arial" w:hAnsi="Arial" w:cs="Arial"/>
                <w:sz w:val="14"/>
                <w:szCs w:val="14"/>
              </w:rPr>
            </w:pPr>
            <w:proofErr w:type="spellStart"/>
            <w:proofErr w:type="gramStart"/>
            <w:r w:rsidRPr="00135575">
              <w:rPr>
                <w:rFonts w:ascii="Arial" w:hAnsi="Arial" w:cs="Arial"/>
                <w:sz w:val="14"/>
                <w:szCs w:val="14"/>
              </w:rPr>
              <w:t>Резуль</w:t>
            </w:r>
            <w:proofErr w:type="spellEnd"/>
            <w:r w:rsidRPr="00135575">
              <w:rPr>
                <w:rFonts w:ascii="Arial" w:hAnsi="Arial" w:cs="Arial"/>
                <w:sz w:val="14"/>
                <w:szCs w:val="14"/>
              </w:rPr>
              <w:t>-таты</w:t>
            </w:r>
            <w:proofErr w:type="gramEnd"/>
            <w:r w:rsidRPr="00135575">
              <w:rPr>
                <w:rFonts w:ascii="Arial" w:hAnsi="Arial" w:cs="Arial"/>
                <w:sz w:val="14"/>
                <w:szCs w:val="14"/>
              </w:rPr>
              <w:t xml:space="preserve"> проверки</w:t>
            </w:r>
          </w:p>
        </w:tc>
      </w:tr>
      <w:tr w:rsidR="00135575" w:rsidRPr="00135575" w:rsidTr="00861A58">
        <w:trPr>
          <w:trHeight w:val="161"/>
          <w:jc w:val="center"/>
        </w:trPr>
        <w:tc>
          <w:tcPr>
            <w:tcW w:w="407" w:type="dxa"/>
            <w:vMerge/>
            <w:vAlign w:val="center"/>
            <w:hideMark/>
          </w:tcPr>
          <w:p w:rsidR="00135575" w:rsidRPr="00135575" w:rsidRDefault="00135575" w:rsidP="00135575">
            <w:pPr>
              <w:rPr>
                <w:rFonts w:ascii="Arial" w:hAnsi="Arial" w:cs="Arial"/>
                <w:sz w:val="14"/>
                <w:szCs w:val="14"/>
              </w:rPr>
            </w:pPr>
          </w:p>
        </w:tc>
        <w:tc>
          <w:tcPr>
            <w:tcW w:w="1026" w:type="dxa"/>
            <w:vMerge/>
            <w:vAlign w:val="center"/>
            <w:hideMark/>
          </w:tcPr>
          <w:p w:rsidR="00135575" w:rsidRPr="00135575" w:rsidRDefault="00135575" w:rsidP="00135575">
            <w:pPr>
              <w:rPr>
                <w:rFonts w:ascii="Arial" w:hAnsi="Arial" w:cs="Arial"/>
                <w:sz w:val="14"/>
                <w:szCs w:val="14"/>
              </w:rPr>
            </w:pPr>
          </w:p>
        </w:tc>
        <w:tc>
          <w:tcPr>
            <w:tcW w:w="1134" w:type="dxa"/>
            <w:vMerge/>
            <w:vAlign w:val="center"/>
            <w:hideMark/>
          </w:tcPr>
          <w:p w:rsidR="00135575" w:rsidRPr="00135575" w:rsidRDefault="00135575" w:rsidP="00135575">
            <w:pPr>
              <w:rPr>
                <w:rFonts w:ascii="Arial" w:hAnsi="Arial" w:cs="Arial"/>
                <w:sz w:val="14"/>
                <w:szCs w:val="14"/>
              </w:rPr>
            </w:pPr>
          </w:p>
        </w:tc>
        <w:tc>
          <w:tcPr>
            <w:tcW w:w="6523" w:type="dxa"/>
            <w:gridSpan w:val="6"/>
            <w:vMerge/>
            <w:vAlign w:val="center"/>
            <w:hideMark/>
          </w:tcPr>
          <w:p w:rsidR="00135575" w:rsidRPr="00135575" w:rsidRDefault="00135575" w:rsidP="00135575">
            <w:pPr>
              <w:rPr>
                <w:rFonts w:ascii="Arial" w:hAnsi="Arial" w:cs="Arial"/>
                <w:sz w:val="14"/>
                <w:szCs w:val="14"/>
              </w:rPr>
            </w:pPr>
          </w:p>
        </w:tc>
        <w:tc>
          <w:tcPr>
            <w:tcW w:w="842" w:type="dxa"/>
            <w:vMerge/>
            <w:vAlign w:val="center"/>
            <w:hideMark/>
          </w:tcPr>
          <w:p w:rsidR="00135575" w:rsidRPr="00135575" w:rsidRDefault="00135575" w:rsidP="00135575">
            <w:pPr>
              <w:rPr>
                <w:rFonts w:ascii="Arial" w:hAnsi="Arial" w:cs="Arial"/>
                <w:sz w:val="14"/>
                <w:szCs w:val="14"/>
              </w:rPr>
            </w:pPr>
          </w:p>
        </w:tc>
      </w:tr>
      <w:tr w:rsidR="00135575" w:rsidRPr="00135575" w:rsidTr="00861A58">
        <w:trPr>
          <w:trHeight w:val="889"/>
          <w:jc w:val="center"/>
        </w:trPr>
        <w:tc>
          <w:tcPr>
            <w:tcW w:w="407" w:type="dxa"/>
            <w:vMerge/>
            <w:vAlign w:val="center"/>
            <w:hideMark/>
          </w:tcPr>
          <w:p w:rsidR="00135575" w:rsidRPr="00135575" w:rsidRDefault="00135575" w:rsidP="00135575">
            <w:pPr>
              <w:rPr>
                <w:rFonts w:ascii="Arial" w:hAnsi="Arial" w:cs="Arial"/>
                <w:sz w:val="14"/>
                <w:szCs w:val="14"/>
              </w:rPr>
            </w:pPr>
          </w:p>
        </w:tc>
        <w:tc>
          <w:tcPr>
            <w:tcW w:w="1026" w:type="dxa"/>
            <w:vMerge/>
            <w:vAlign w:val="center"/>
            <w:hideMark/>
          </w:tcPr>
          <w:p w:rsidR="00135575" w:rsidRPr="00135575" w:rsidRDefault="00135575" w:rsidP="00135575">
            <w:pPr>
              <w:rPr>
                <w:rFonts w:ascii="Arial" w:hAnsi="Arial" w:cs="Arial"/>
                <w:sz w:val="14"/>
                <w:szCs w:val="14"/>
              </w:rPr>
            </w:pPr>
          </w:p>
        </w:tc>
        <w:tc>
          <w:tcPr>
            <w:tcW w:w="1134" w:type="dxa"/>
            <w:vMerge/>
            <w:vAlign w:val="center"/>
            <w:hideMark/>
          </w:tcPr>
          <w:p w:rsidR="00135575" w:rsidRPr="00135575" w:rsidRDefault="00135575" w:rsidP="00135575">
            <w:pPr>
              <w:rPr>
                <w:rFonts w:ascii="Arial" w:hAnsi="Arial" w:cs="Arial"/>
                <w:sz w:val="14"/>
                <w:szCs w:val="14"/>
              </w:rPr>
            </w:pPr>
          </w:p>
        </w:tc>
        <w:tc>
          <w:tcPr>
            <w:tcW w:w="1315" w:type="dxa"/>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Земельные участки</w:t>
            </w:r>
          </w:p>
        </w:tc>
        <w:tc>
          <w:tcPr>
            <w:tcW w:w="1310" w:type="dxa"/>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Жилые дома</w:t>
            </w:r>
          </w:p>
        </w:tc>
        <w:tc>
          <w:tcPr>
            <w:tcW w:w="921" w:type="dxa"/>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Квартиры, комнаты</w:t>
            </w:r>
          </w:p>
        </w:tc>
        <w:tc>
          <w:tcPr>
            <w:tcW w:w="1134" w:type="dxa"/>
            <w:shd w:val="clear" w:color="auto" w:fill="auto"/>
            <w:vAlign w:val="center"/>
            <w:hideMark/>
          </w:tcPr>
          <w:p w:rsidR="00135575" w:rsidRPr="00135575" w:rsidRDefault="00135575" w:rsidP="00135575">
            <w:pPr>
              <w:jc w:val="center"/>
              <w:rPr>
                <w:rFonts w:ascii="Arial" w:hAnsi="Arial" w:cs="Arial"/>
                <w:color w:val="auto"/>
                <w:sz w:val="14"/>
                <w:szCs w:val="14"/>
              </w:rPr>
            </w:pPr>
            <w:r w:rsidRPr="00135575">
              <w:rPr>
                <w:rFonts w:ascii="Arial" w:hAnsi="Arial" w:cs="Arial"/>
                <w:color w:val="auto"/>
                <w:sz w:val="14"/>
                <w:szCs w:val="14"/>
              </w:rPr>
              <w:t>Садовые дома</w:t>
            </w:r>
          </w:p>
        </w:tc>
        <w:tc>
          <w:tcPr>
            <w:tcW w:w="850" w:type="dxa"/>
            <w:shd w:val="clear" w:color="auto" w:fill="auto"/>
            <w:vAlign w:val="center"/>
            <w:hideMark/>
          </w:tcPr>
          <w:p w:rsidR="00135575" w:rsidRPr="00135575" w:rsidRDefault="00135575" w:rsidP="00135575">
            <w:pPr>
              <w:jc w:val="center"/>
              <w:rPr>
                <w:rFonts w:ascii="Arial" w:hAnsi="Arial" w:cs="Arial"/>
                <w:color w:val="auto"/>
                <w:sz w:val="14"/>
                <w:szCs w:val="14"/>
              </w:rPr>
            </w:pPr>
            <w:r w:rsidRPr="00135575">
              <w:rPr>
                <w:rFonts w:ascii="Arial" w:hAnsi="Arial" w:cs="Arial"/>
                <w:color w:val="auto"/>
                <w:sz w:val="14"/>
                <w:szCs w:val="14"/>
              </w:rPr>
              <w:t>Машино-места</w:t>
            </w:r>
          </w:p>
        </w:tc>
        <w:tc>
          <w:tcPr>
            <w:tcW w:w="993" w:type="dxa"/>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Иное недвижимое имущество</w:t>
            </w:r>
          </w:p>
        </w:tc>
        <w:tc>
          <w:tcPr>
            <w:tcW w:w="842" w:type="dxa"/>
            <w:vMerge/>
            <w:vAlign w:val="center"/>
            <w:hideMark/>
          </w:tcPr>
          <w:p w:rsidR="00135575" w:rsidRPr="00135575" w:rsidRDefault="00135575" w:rsidP="00135575">
            <w:pPr>
              <w:rPr>
                <w:rFonts w:ascii="Arial" w:hAnsi="Arial" w:cs="Arial"/>
                <w:sz w:val="14"/>
                <w:szCs w:val="14"/>
              </w:rPr>
            </w:pPr>
          </w:p>
        </w:tc>
      </w:tr>
      <w:tr w:rsidR="00135575" w:rsidRPr="00135575" w:rsidTr="00861A58">
        <w:trPr>
          <w:trHeight w:val="792"/>
          <w:jc w:val="center"/>
        </w:trPr>
        <w:tc>
          <w:tcPr>
            <w:tcW w:w="407" w:type="dxa"/>
            <w:vMerge/>
            <w:vAlign w:val="center"/>
            <w:hideMark/>
          </w:tcPr>
          <w:p w:rsidR="00135575" w:rsidRPr="00135575" w:rsidRDefault="00135575" w:rsidP="00135575">
            <w:pPr>
              <w:rPr>
                <w:rFonts w:ascii="Arial" w:hAnsi="Arial" w:cs="Arial"/>
                <w:sz w:val="14"/>
                <w:szCs w:val="14"/>
              </w:rPr>
            </w:pPr>
          </w:p>
        </w:tc>
        <w:tc>
          <w:tcPr>
            <w:tcW w:w="1026" w:type="dxa"/>
            <w:vMerge/>
            <w:vAlign w:val="center"/>
            <w:hideMark/>
          </w:tcPr>
          <w:p w:rsidR="00135575" w:rsidRPr="00135575" w:rsidRDefault="00135575" w:rsidP="00135575">
            <w:pPr>
              <w:rPr>
                <w:rFonts w:ascii="Arial" w:hAnsi="Arial" w:cs="Arial"/>
                <w:sz w:val="14"/>
                <w:szCs w:val="14"/>
              </w:rPr>
            </w:pPr>
          </w:p>
        </w:tc>
        <w:tc>
          <w:tcPr>
            <w:tcW w:w="1134" w:type="dxa"/>
            <w:vMerge/>
            <w:vAlign w:val="center"/>
            <w:hideMark/>
          </w:tcPr>
          <w:p w:rsidR="00135575" w:rsidRPr="00135575" w:rsidRDefault="00135575" w:rsidP="00135575">
            <w:pPr>
              <w:rPr>
                <w:rFonts w:ascii="Arial" w:hAnsi="Arial" w:cs="Arial"/>
                <w:sz w:val="14"/>
                <w:szCs w:val="14"/>
              </w:rPr>
            </w:pPr>
          </w:p>
        </w:tc>
        <w:tc>
          <w:tcPr>
            <w:tcW w:w="1315" w:type="dxa"/>
            <w:vMerge w:val="restart"/>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Кадастровый номер (при наличии)</w:t>
            </w:r>
            <w:proofErr w:type="gramStart"/>
            <w:r w:rsidRPr="00135575">
              <w:rPr>
                <w:rFonts w:ascii="Arial" w:hAnsi="Arial" w:cs="Arial"/>
                <w:sz w:val="14"/>
                <w:szCs w:val="14"/>
              </w:rPr>
              <w:t>,м</w:t>
            </w:r>
            <w:proofErr w:type="gramEnd"/>
            <w:r w:rsidRPr="00135575">
              <w:rPr>
                <w:rFonts w:ascii="Arial" w:hAnsi="Arial" w:cs="Arial"/>
                <w:sz w:val="14"/>
                <w:szCs w:val="14"/>
              </w:rPr>
              <w:t>есто нахождения (адрес), общая площадь(</w:t>
            </w:r>
            <w:proofErr w:type="spellStart"/>
            <w:r w:rsidRPr="00135575">
              <w:rPr>
                <w:rFonts w:ascii="Arial" w:hAnsi="Arial" w:cs="Arial"/>
                <w:sz w:val="14"/>
                <w:szCs w:val="14"/>
              </w:rPr>
              <w:t>кв.м</w:t>
            </w:r>
            <w:proofErr w:type="spellEnd"/>
            <w:r w:rsidRPr="00135575">
              <w:rPr>
                <w:rFonts w:ascii="Arial" w:hAnsi="Arial" w:cs="Arial"/>
                <w:sz w:val="14"/>
                <w:szCs w:val="14"/>
              </w:rPr>
              <w:t>)</w:t>
            </w:r>
          </w:p>
        </w:tc>
        <w:tc>
          <w:tcPr>
            <w:tcW w:w="1310" w:type="dxa"/>
            <w:vMerge w:val="restart"/>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Кадастровый номер (при наличии)</w:t>
            </w:r>
            <w:proofErr w:type="gramStart"/>
            <w:r w:rsidRPr="00135575">
              <w:rPr>
                <w:rFonts w:ascii="Arial" w:hAnsi="Arial" w:cs="Arial"/>
                <w:sz w:val="14"/>
                <w:szCs w:val="14"/>
              </w:rPr>
              <w:t>,м</w:t>
            </w:r>
            <w:proofErr w:type="gramEnd"/>
            <w:r w:rsidRPr="00135575">
              <w:rPr>
                <w:rFonts w:ascii="Arial" w:hAnsi="Arial" w:cs="Arial"/>
                <w:sz w:val="14"/>
                <w:szCs w:val="14"/>
              </w:rPr>
              <w:t>есто нахождения (адрес), общая площадь(</w:t>
            </w:r>
            <w:proofErr w:type="spellStart"/>
            <w:r w:rsidRPr="00135575">
              <w:rPr>
                <w:rFonts w:ascii="Arial" w:hAnsi="Arial" w:cs="Arial"/>
                <w:sz w:val="14"/>
                <w:szCs w:val="14"/>
              </w:rPr>
              <w:t>кв.м</w:t>
            </w:r>
            <w:proofErr w:type="spellEnd"/>
            <w:r w:rsidRPr="00135575">
              <w:rPr>
                <w:rFonts w:ascii="Arial" w:hAnsi="Arial" w:cs="Arial"/>
                <w:sz w:val="14"/>
                <w:szCs w:val="14"/>
              </w:rPr>
              <w:t>)</w:t>
            </w:r>
          </w:p>
        </w:tc>
        <w:tc>
          <w:tcPr>
            <w:tcW w:w="921" w:type="dxa"/>
            <w:vMerge w:val="restart"/>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Кадастровый номер (при наличии)</w:t>
            </w:r>
            <w:proofErr w:type="gramStart"/>
            <w:r w:rsidRPr="00135575">
              <w:rPr>
                <w:rFonts w:ascii="Arial" w:hAnsi="Arial" w:cs="Arial"/>
                <w:sz w:val="14"/>
                <w:szCs w:val="14"/>
              </w:rPr>
              <w:t>,м</w:t>
            </w:r>
            <w:proofErr w:type="gramEnd"/>
            <w:r w:rsidRPr="00135575">
              <w:rPr>
                <w:rFonts w:ascii="Arial" w:hAnsi="Arial" w:cs="Arial"/>
                <w:sz w:val="14"/>
                <w:szCs w:val="14"/>
              </w:rPr>
              <w:t>есто нахождения (адрес), общая площадь(</w:t>
            </w:r>
            <w:proofErr w:type="spellStart"/>
            <w:r w:rsidRPr="00135575">
              <w:rPr>
                <w:rFonts w:ascii="Arial" w:hAnsi="Arial" w:cs="Arial"/>
                <w:sz w:val="14"/>
                <w:szCs w:val="14"/>
              </w:rPr>
              <w:t>кв.м</w:t>
            </w:r>
            <w:proofErr w:type="spellEnd"/>
            <w:r w:rsidRPr="00135575">
              <w:rPr>
                <w:rFonts w:ascii="Arial" w:hAnsi="Arial" w:cs="Arial"/>
                <w:sz w:val="14"/>
                <w:szCs w:val="14"/>
              </w:rPr>
              <w:t>)</w:t>
            </w:r>
          </w:p>
        </w:tc>
        <w:tc>
          <w:tcPr>
            <w:tcW w:w="1134" w:type="dxa"/>
            <w:vMerge w:val="restart"/>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Кадастровый номер (при наличии)</w:t>
            </w:r>
            <w:proofErr w:type="gramStart"/>
            <w:r w:rsidRPr="00135575">
              <w:rPr>
                <w:rFonts w:ascii="Arial" w:hAnsi="Arial" w:cs="Arial"/>
                <w:sz w:val="14"/>
                <w:szCs w:val="14"/>
              </w:rPr>
              <w:t>,м</w:t>
            </w:r>
            <w:proofErr w:type="gramEnd"/>
            <w:r w:rsidRPr="00135575">
              <w:rPr>
                <w:rFonts w:ascii="Arial" w:hAnsi="Arial" w:cs="Arial"/>
                <w:sz w:val="14"/>
                <w:szCs w:val="14"/>
              </w:rPr>
              <w:t>есто нахождения (адрес), общая площадь(</w:t>
            </w:r>
            <w:proofErr w:type="spellStart"/>
            <w:r w:rsidRPr="00135575">
              <w:rPr>
                <w:rFonts w:ascii="Arial" w:hAnsi="Arial" w:cs="Arial"/>
                <w:sz w:val="14"/>
                <w:szCs w:val="14"/>
              </w:rPr>
              <w:t>кв.м</w:t>
            </w:r>
            <w:proofErr w:type="spellEnd"/>
            <w:r w:rsidRPr="00135575">
              <w:rPr>
                <w:rFonts w:ascii="Arial" w:hAnsi="Arial" w:cs="Arial"/>
                <w:sz w:val="14"/>
                <w:szCs w:val="14"/>
              </w:rPr>
              <w:t>)</w:t>
            </w:r>
          </w:p>
        </w:tc>
        <w:tc>
          <w:tcPr>
            <w:tcW w:w="850" w:type="dxa"/>
            <w:vMerge w:val="restart"/>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Кадастровый номер (при наличии)</w:t>
            </w:r>
            <w:proofErr w:type="gramStart"/>
            <w:r w:rsidRPr="00135575">
              <w:rPr>
                <w:rFonts w:ascii="Arial" w:hAnsi="Arial" w:cs="Arial"/>
                <w:sz w:val="14"/>
                <w:szCs w:val="14"/>
              </w:rPr>
              <w:t>,м</w:t>
            </w:r>
            <w:proofErr w:type="gramEnd"/>
            <w:r w:rsidRPr="00135575">
              <w:rPr>
                <w:rFonts w:ascii="Arial" w:hAnsi="Arial" w:cs="Arial"/>
                <w:sz w:val="14"/>
                <w:szCs w:val="14"/>
              </w:rPr>
              <w:t>есто нахождения (адрес), общая площадь(</w:t>
            </w:r>
            <w:proofErr w:type="spellStart"/>
            <w:r w:rsidRPr="00135575">
              <w:rPr>
                <w:rFonts w:ascii="Arial" w:hAnsi="Arial" w:cs="Arial"/>
                <w:sz w:val="14"/>
                <w:szCs w:val="14"/>
              </w:rPr>
              <w:t>кв.м</w:t>
            </w:r>
            <w:proofErr w:type="spellEnd"/>
            <w:r w:rsidRPr="00135575">
              <w:rPr>
                <w:rFonts w:ascii="Arial" w:hAnsi="Arial" w:cs="Arial"/>
                <w:sz w:val="14"/>
                <w:szCs w:val="14"/>
              </w:rPr>
              <w:t>)</w:t>
            </w:r>
          </w:p>
        </w:tc>
        <w:tc>
          <w:tcPr>
            <w:tcW w:w="993" w:type="dxa"/>
            <w:vMerge w:val="restart"/>
            <w:shd w:val="clear" w:color="auto" w:fill="auto"/>
            <w:vAlign w:val="center"/>
            <w:hideMark/>
          </w:tcPr>
          <w:p w:rsidR="00135575" w:rsidRPr="00135575" w:rsidRDefault="00135575" w:rsidP="00135575">
            <w:pPr>
              <w:jc w:val="center"/>
              <w:rPr>
                <w:rFonts w:ascii="Arial" w:hAnsi="Arial" w:cs="Arial"/>
                <w:sz w:val="14"/>
                <w:szCs w:val="14"/>
              </w:rPr>
            </w:pPr>
            <w:r w:rsidRPr="00135575">
              <w:rPr>
                <w:rFonts w:ascii="Arial" w:hAnsi="Arial" w:cs="Arial"/>
                <w:sz w:val="14"/>
                <w:szCs w:val="14"/>
              </w:rPr>
              <w:t>Кадастровый номер (при наличии)</w:t>
            </w:r>
            <w:proofErr w:type="gramStart"/>
            <w:r w:rsidRPr="00135575">
              <w:rPr>
                <w:rFonts w:ascii="Arial" w:hAnsi="Arial" w:cs="Arial"/>
                <w:sz w:val="14"/>
                <w:szCs w:val="14"/>
              </w:rPr>
              <w:t>,м</w:t>
            </w:r>
            <w:proofErr w:type="gramEnd"/>
            <w:r w:rsidRPr="00135575">
              <w:rPr>
                <w:rFonts w:ascii="Arial" w:hAnsi="Arial" w:cs="Arial"/>
                <w:sz w:val="14"/>
                <w:szCs w:val="14"/>
              </w:rPr>
              <w:t>есто нахождения (адрес), общая площадь(</w:t>
            </w:r>
            <w:proofErr w:type="spellStart"/>
            <w:r w:rsidRPr="00135575">
              <w:rPr>
                <w:rFonts w:ascii="Arial" w:hAnsi="Arial" w:cs="Arial"/>
                <w:sz w:val="14"/>
                <w:szCs w:val="14"/>
              </w:rPr>
              <w:t>кв.м</w:t>
            </w:r>
            <w:proofErr w:type="spellEnd"/>
            <w:r w:rsidRPr="00135575">
              <w:rPr>
                <w:rFonts w:ascii="Arial" w:hAnsi="Arial" w:cs="Arial"/>
                <w:sz w:val="14"/>
                <w:szCs w:val="14"/>
              </w:rPr>
              <w:t>)</w:t>
            </w:r>
          </w:p>
        </w:tc>
        <w:tc>
          <w:tcPr>
            <w:tcW w:w="842" w:type="dxa"/>
            <w:vMerge/>
            <w:vAlign w:val="center"/>
            <w:hideMark/>
          </w:tcPr>
          <w:p w:rsidR="00135575" w:rsidRPr="00135575" w:rsidRDefault="00135575" w:rsidP="00135575">
            <w:pPr>
              <w:rPr>
                <w:rFonts w:ascii="Arial" w:hAnsi="Arial" w:cs="Arial"/>
                <w:sz w:val="14"/>
                <w:szCs w:val="14"/>
              </w:rPr>
            </w:pPr>
          </w:p>
        </w:tc>
      </w:tr>
      <w:tr w:rsidR="00135575" w:rsidRPr="00135575" w:rsidTr="00861A58">
        <w:trPr>
          <w:trHeight w:val="1587"/>
          <w:jc w:val="center"/>
        </w:trPr>
        <w:tc>
          <w:tcPr>
            <w:tcW w:w="407" w:type="dxa"/>
            <w:vMerge/>
            <w:vAlign w:val="center"/>
            <w:hideMark/>
          </w:tcPr>
          <w:p w:rsidR="00135575" w:rsidRPr="00135575" w:rsidRDefault="00135575" w:rsidP="00135575">
            <w:pPr>
              <w:rPr>
                <w:rFonts w:ascii="Arial" w:hAnsi="Arial" w:cs="Arial"/>
                <w:sz w:val="14"/>
                <w:szCs w:val="14"/>
              </w:rPr>
            </w:pPr>
          </w:p>
        </w:tc>
        <w:tc>
          <w:tcPr>
            <w:tcW w:w="1026" w:type="dxa"/>
            <w:vMerge/>
            <w:vAlign w:val="center"/>
            <w:hideMark/>
          </w:tcPr>
          <w:p w:rsidR="00135575" w:rsidRPr="00135575" w:rsidRDefault="00135575" w:rsidP="00135575">
            <w:pPr>
              <w:rPr>
                <w:rFonts w:ascii="Arial" w:hAnsi="Arial" w:cs="Arial"/>
                <w:sz w:val="14"/>
                <w:szCs w:val="14"/>
              </w:rPr>
            </w:pPr>
          </w:p>
        </w:tc>
        <w:tc>
          <w:tcPr>
            <w:tcW w:w="1134" w:type="dxa"/>
            <w:vMerge/>
            <w:vAlign w:val="center"/>
            <w:hideMark/>
          </w:tcPr>
          <w:p w:rsidR="00135575" w:rsidRPr="00135575" w:rsidRDefault="00135575" w:rsidP="00135575">
            <w:pPr>
              <w:rPr>
                <w:rFonts w:ascii="Arial" w:hAnsi="Arial" w:cs="Arial"/>
                <w:sz w:val="14"/>
                <w:szCs w:val="14"/>
              </w:rPr>
            </w:pPr>
          </w:p>
        </w:tc>
        <w:tc>
          <w:tcPr>
            <w:tcW w:w="1315" w:type="dxa"/>
            <w:vMerge/>
            <w:vAlign w:val="center"/>
            <w:hideMark/>
          </w:tcPr>
          <w:p w:rsidR="00135575" w:rsidRPr="00135575" w:rsidRDefault="00135575" w:rsidP="00135575">
            <w:pPr>
              <w:rPr>
                <w:rFonts w:ascii="Arial" w:hAnsi="Arial" w:cs="Arial"/>
                <w:sz w:val="14"/>
                <w:szCs w:val="14"/>
              </w:rPr>
            </w:pPr>
          </w:p>
        </w:tc>
        <w:tc>
          <w:tcPr>
            <w:tcW w:w="1310" w:type="dxa"/>
            <w:vMerge/>
            <w:vAlign w:val="center"/>
            <w:hideMark/>
          </w:tcPr>
          <w:p w:rsidR="00135575" w:rsidRPr="00135575" w:rsidRDefault="00135575" w:rsidP="00135575">
            <w:pPr>
              <w:rPr>
                <w:rFonts w:ascii="Arial" w:hAnsi="Arial" w:cs="Arial"/>
                <w:sz w:val="14"/>
                <w:szCs w:val="14"/>
              </w:rPr>
            </w:pPr>
          </w:p>
        </w:tc>
        <w:tc>
          <w:tcPr>
            <w:tcW w:w="921" w:type="dxa"/>
            <w:vMerge/>
            <w:vAlign w:val="center"/>
            <w:hideMark/>
          </w:tcPr>
          <w:p w:rsidR="00135575" w:rsidRPr="00135575" w:rsidRDefault="00135575" w:rsidP="00135575">
            <w:pPr>
              <w:rPr>
                <w:rFonts w:ascii="Arial" w:hAnsi="Arial" w:cs="Arial"/>
                <w:sz w:val="14"/>
                <w:szCs w:val="14"/>
              </w:rPr>
            </w:pPr>
          </w:p>
        </w:tc>
        <w:tc>
          <w:tcPr>
            <w:tcW w:w="1134" w:type="dxa"/>
            <w:vMerge/>
            <w:vAlign w:val="center"/>
            <w:hideMark/>
          </w:tcPr>
          <w:p w:rsidR="00135575" w:rsidRPr="00135575" w:rsidRDefault="00135575" w:rsidP="00135575">
            <w:pPr>
              <w:rPr>
                <w:rFonts w:ascii="Arial" w:hAnsi="Arial" w:cs="Arial"/>
                <w:sz w:val="14"/>
                <w:szCs w:val="14"/>
              </w:rPr>
            </w:pPr>
          </w:p>
        </w:tc>
        <w:tc>
          <w:tcPr>
            <w:tcW w:w="850" w:type="dxa"/>
            <w:vMerge/>
            <w:vAlign w:val="center"/>
            <w:hideMark/>
          </w:tcPr>
          <w:p w:rsidR="00135575" w:rsidRPr="00135575" w:rsidRDefault="00135575" w:rsidP="00135575">
            <w:pPr>
              <w:rPr>
                <w:rFonts w:ascii="Arial" w:hAnsi="Arial" w:cs="Arial"/>
                <w:sz w:val="14"/>
                <w:szCs w:val="14"/>
              </w:rPr>
            </w:pPr>
          </w:p>
        </w:tc>
        <w:tc>
          <w:tcPr>
            <w:tcW w:w="993" w:type="dxa"/>
            <w:vMerge/>
            <w:vAlign w:val="center"/>
            <w:hideMark/>
          </w:tcPr>
          <w:p w:rsidR="00135575" w:rsidRPr="00135575" w:rsidRDefault="00135575" w:rsidP="00135575">
            <w:pPr>
              <w:rPr>
                <w:rFonts w:ascii="Arial" w:hAnsi="Arial" w:cs="Arial"/>
                <w:sz w:val="14"/>
                <w:szCs w:val="14"/>
              </w:rPr>
            </w:pPr>
          </w:p>
        </w:tc>
        <w:tc>
          <w:tcPr>
            <w:tcW w:w="842" w:type="dxa"/>
            <w:vMerge/>
            <w:vAlign w:val="center"/>
            <w:hideMark/>
          </w:tcPr>
          <w:p w:rsidR="00135575" w:rsidRPr="00135575" w:rsidRDefault="00135575" w:rsidP="00135575">
            <w:pPr>
              <w:rPr>
                <w:rFonts w:ascii="Arial" w:hAnsi="Arial" w:cs="Arial"/>
                <w:sz w:val="14"/>
                <w:szCs w:val="14"/>
              </w:rPr>
            </w:pPr>
          </w:p>
        </w:tc>
      </w:tr>
      <w:tr w:rsidR="00135575" w:rsidRPr="00135575" w:rsidTr="00861A58">
        <w:trPr>
          <w:trHeight w:val="161"/>
          <w:jc w:val="center"/>
        </w:trPr>
        <w:tc>
          <w:tcPr>
            <w:tcW w:w="407" w:type="dxa"/>
            <w:vMerge/>
            <w:vAlign w:val="center"/>
            <w:hideMark/>
          </w:tcPr>
          <w:p w:rsidR="00135575" w:rsidRPr="00135575" w:rsidRDefault="00135575" w:rsidP="00135575">
            <w:pPr>
              <w:rPr>
                <w:rFonts w:ascii="Arial" w:hAnsi="Arial" w:cs="Arial"/>
                <w:sz w:val="14"/>
                <w:szCs w:val="14"/>
              </w:rPr>
            </w:pPr>
          </w:p>
        </w:tc>
        <w:tc>
          <w:tcPr>
            <w:tcW w:w="1026" w:type="dxa"/>
            <w:vMerge/>
            <w:vAlign w:val="center"/>
            <w:hideMark/>
          </w:tcPr>
          <w:p w:rsidR="00135575" w:rsidRPr="00135575" w:rsidRDefault="00135575" w:rsidP="00135575">
            <w:pPr>
              <w:rPr>
                <w:rFonts w:ascii="Arial" w:hAnsi="Arial" w:cs="Arial"/>
                <w:sz w:val="14"/>
                <w:szCs w:val="14"/>
              </w:rPr>
            </w:pPr>
          </w:p>
        </w:tc>
        <w:tc>
          <w:tcPr>
            <w:tcW w:w="1134" w:type="dxa"/>
            <w:vMerge/>
            <w:vAlign w:val="center"/>
            <w:hideMark/>
          </w:tcPr>
          <w:p w:rsidR="00135575" w:rsidRPr="00135575" w:rsidRDefault="00135575" w:rsidP="00135575">
            <w:pPr>
              <w:rPr>
                <w:rFonts w:ascii="Arial" w:hAnsi="Arial" w:cs="Arial"/>
                <w:sz w:val="14"/>
                <w:szCs w:val="14"/>
              </w:rPr>
            </w:pPr>
          </w:p>
        </w:tc>
        <w:tc>
          <w:tcPr>
            <w:tcW w:w="1315" w:type="dxa"/>
            <w:vMerge/>
            <w:vAlign w:val="center"/>
            <w:hideMark/>
          </w:tcPr>
          <w:p w:rsidR="00135575" w:rsidRPr="00135575" w:rsidRDefault="00135575" w:rsidP="00135575">
            <w:pPr>
              <w:rPr>
                <w:rFonts w:ascii="Arial" w:hAnsi="Arial" w:cs="Arial"/>
                <w:sz w:val="14"/>
                <w:szCs w:val="14"/>
              </w:rPr>
            </w:pPr>
          </w:p>
        </w:tc>
        <w:tc>
          <w:tcPr>
            <w:tcW w:w="1310" w:type="dxa"/>
            <w:vMerge/>
            <w:vAlign w:val="center"/>
            <w:hideMark/>
          </w:tcPr>
          <w:p w:rsidR="00135575" w:rsidRPr="00135575" w:rsidRDefault="00135575" w:rsidP="00135575">
            <w:pPr>
              <w:rPr>
                <w:rFonts w:ascii="Arial" w:hAnsi="Arial" w:cs="Arial"/>
                <w:sz w:val="14"/>
                <w:szCs w:val="14"/>
              </w:rPr>
            </w:pPr>
          </w:p>
        </w:tc>
        <w:tc>
          <w:tcPr>
            <w:tcW w:w="921" w:type="dxa"/>
            <w:vMerge/>
            <w:vAlign w:val="center"/>
            <w:hideMark/>
          </w:tcPr>
          <w:p w:rsidR="00135575" w:rsidRPr="00135575" w:rsidRDefault="00135575" w:rsidP="00135575">
            <w:pPr>
              <w:rPr>
                <w:rFonts w:ascii="Arial" w:hAnsi="Arial" w:cs="Arial"/>
                <w:sz w:val="14"/>
                <w:szCs w:val="14"/>
              </w:rPr>
            </w:pPr>
          </w:p>
        </w:tc>
        <w:tc>
          <w:tcPr>
            <w:tcW w:w="1134" w:type="dxa"/>
            <w:vMerge/>
            <w:vAlign w:val="center"/>
            <w:hideMark/>
          </w:tcPr>
          <w:p w:rsidR="00135575" w:rsidRPr="00135575" w:rsidRDefault="00135575" w:rsidP="00135575">
            <w:pPr>
              <w:rPr>
                <w:rFonts w:ascii="Arial" w:hAnsi="Arial" w:cs="Arial"/>
                <w:sz w:val="14"/>
                <w:szCs w:val="14"/>
              </w:rPr>
            </w:pPr>
          </w:p>
        </w:tc>
        <w:tc>
          <w:tcPr>
            <w:tcW w:w="850" w:type="dxa"/>
            <w:vMerge/>
            <w:vAlign w:val="center"/>
            <w:hideMark/>
          </w:tcPr>
          <w:p w:rsidR="00135575" w:rsidRPr="00135575" w:rsidRDefault="00135575" w:rsidP="00135575">
            <w:pPr>
              <w:rPr>
                <w:rFonts w:ascii="Arial" w:hAnsi="Arial" w:cs="Arial"/>
                <w:sz w:val="14"/>
                <w:szCs w:val="14"/>
              </w:rPr>
            </w:pPr>
          </w:p>
        </w:tc>
        <w:tc>
          <w:tcPr>
            <w:tcW w:w="993" w:type="dxa"/>
            <w:vMerge/>
            <w:vAlign w:val="center"/>
            <w:hideMark/>
          </w:tcPr>
          <w:p w:rsidR="00135575" w:rsidRPr="00135575" w:rsidRDefault="00135575" w:rsidP="00135575">
            <w:pPr>
              <w:rPr>
                <w:rFonts w:ascii="Arial" w:hAnsi="Arial" w:cs="Arial"/>
                <w:sz w:val="14"/>
                <w:szCs w:val="14"/>
              </w:rPr>
            </w:pPr>
          </w:p>
        </w:tc>
        <w:tc>
          <w:tcPr>
            <w:tcW w:w="842" w:type="dxa"/>
            <w:vMerge/>
            <w:vAlign w:val="center"/>
            <w:hideMark/>
          </w:tcPr>
          <w:p w:rsidR="00135575" w:rsidRPr="00135575" w:rsidRDefault="00135575" w:rsidP="00135575">
            <w:pPr>
              <w:rPr>
                <w:rFonts w:ascii="Arial" w:hAnsi="Arial" w:cs="Arial"/>
                <w:sz w:val="14"/>
                <w:szCs w:val="14"/>
              </w:rPr>
            </w:pPr>
          </w:p>
        </w:tc>
      </w:tr>
      <w:tr w:rsidR="00135575" w:rsidRPr="00135575" w:rsidTr="00861A58">
        <w:trPr>
          <w:trHeight w:val="1304"/>
          <w:jc w:val="center"/>
        </w:trPr>
        <w:tc>
          <w:tcPr>
            <w:tcW w:w="407" w:type="dxa"/>
            <w:shd w:val="clear" w:color="auto" w:fill="auto"/>
            <w:hideMark/>
          </w:tcPr>
          <w:p w:rsidR="00135575" w:rsidRPr="00135575" w:rsidRDefault="00135575" w:rsidP="00135575">
            <w:pPr>
              <w:rPr>
                <w:rFonts w:ascii="Arial" w:hAnsi="Arial" w:cs="Arial"/>
                <w:sz w:val="14"/>
                <w:szCs w:val="14"/>
              </w:rPr>
            </w:pPr>
            <w:r w:rsidRPr="00135575">
              <w:rPr>
                <w:rFonts w:ascii="Arial" w:hAnsi="Arial" w:cs="Arial"/>
                <w:sz w:val="14"/>
                <w:szCs w:val="14"/>
              </w:rPr>
              <w:lastRenderedPageBreak/>
              <w:t>4.</w:t>
            </w:r>
          </w:p>
        </w:tc>
        <w:tc>
          <w:tcPr>
            <w:tcW w:w="1026" w:type="dxa"/>
            <w:shd w:val="clear" w:color="auto" w:fill="auto"/>
            <w:hideMark/>
          </w:tcPr>
          <w:p w:rsidR="00135575" w:rsidRPr="00135575" w:rsidRDefault="00135575" w:rsidP="00135575">
            <w:pPr>
              <w:rPr>
                <w:rFonts w:ascii="Arial" w:hAnsi="Arial" w:cs="Arial"/>
                <w:sz w:val="14"/>
                <w:szCs w:val="14"/>
              </w:rPr>
            </w:pPr>
            <w:r w:rsidRPr="00135575">
              <w:rPr>
                <w:rFonts w:ascii="Arial" w:hAnsi="Arial" w:cs="Arial"/>
                <w:sz w:val="14"/>
                <w:szCs w:val="14"/>
              </w:rPr>
              <w:t>Шишкин Иван Станиславович</w:t>
            </w:r>
          </w:p>
        </w:tc>
        <w:tc>
          <w:tcPr>
            <w:tcW w:w="1134" w:type="dxa"/>
            <w:shd w:val="clear" w:color="auto" w:fill="auto"/>
            <w:hideMark/>
          </w:tcPr>
          <w:p w:rsidR="00135575" w:rsidRPr="00135575" w:rsidRDefault="00135575" w:rsidP="00135575">
            <w:pPr>
              <w:rPr>
                <w:rFonts w:ascii="Arial" w:hAnsi="Arial" w:cs="Arial"/>
                <w:sz w:val="14"/>
                <w:szCs w:val="14"/>
              </w:rPr>
            </w:pPr>
            <w:r w:rsidRPr="00135575">
              <w:rPr>
                <w:rFonts w:ascii="Arial" w:hAnsi="Arial" w:cs="Arial"/>
                <w:sz w:val="14"/>
                <w:szCs w:val="14"/>
              </w:rPr>
              <w:t xml:space="preserve">03.01.1995, </w:t>
            </w:r>
            <w:proofErr w:type="spellStart"/>
            <w:r w:rsidRPr="00135575">
              <w:rPr>
                <w:rFonts w:ascii="Arial" w:hAnsi="Arial" w:cs="Arial"/>
                <w:sz w:val="14"/>
                <w:szCs w:val="14"/>
              </w:rPr>
              <w:t>с</w:t>
            </w:r>
            <w:proofErr w:type="gramStart"/>
            <w:r w:rsidRPr="00135575">
              <w:rPr>
                <w:rFonts w:ascii="Arial" w:hAnsi="Arial" w:cs="Arial"/>
                <w:sz w:val="14"/>
                <w:szCs w:val="14"/>
              </w:rPr>
              <w:t>.Ш</w:t>
            </w:r>
            <w:proofErr w:type="gramEnd"/>
            <w:r w:rsidRPr="00135575">
              <w:rPr>
                <w:rFonts w:ascii="Arial" w:hAnsi="Arial" w:cs="Arial"/>
                <w:sz w:val="14"/>
                <w:szCs w:val="14"/>
              </w:rPr>
              <w:t>паковское</w:t>
            </w:r>
            <w:proofErr w:type="spellEnd"/>
            <w:r w:rsidRPr="00135575">
              <w:rPr>
                <w:rFonts w:ascii="Arial" w:hAnsi="Arial" w:cs="Arial"/>
                <w:sz w:val="14"/>
                <w:szCs w:val="14"/>
              </w:rPr>
              <w:t xml:space="preserve"> </w:t>
            </w:r>
            <w:proofErr w:type="spellStart"/>
            <w:r w:rsidRPr="00135575">
              <w:rPr>
                <w:rFonts w:ascii="Arial" w:hAnsi="Arial" w:cs="Arial"/>
                <w:sz w:val="14"/>
                <w:szCs w:val="14"/>
              </w:rPr>
              <w:t>Шпаковский</w:t>
            </w:r>
            <w:proofErr w:type="spellEnd"/>
            <w:r w:rsidRPr="00135575">
              <w:rPr>
                <w:rFonts w:ascii="Arial" w:hAnsi="Arial" w:cs="Arial"/>
                <w:sz w:val="14"/>
                <w:szCs w:val="14"/>
              </w:rPr>
              <w:t xml:space="preserve"> район Ставропольский край Россия</w:t>
            </w:r>
          </w:p>
        </w:tc>
        <w:tc>
          <w:tcPr>
            <w:tcW w:w="1315" w:type="dxa"/>
            <w:shd w:val="clear" w:color="auto" w:fill="auto"/>
            <w:hideMark/>
          </w:tcPr>
          <w:p w:rsidR="00135575" w:rsidRPr="00135575" w:rsidRDefault="00135575" w:rsidP="00135575">
            <w:pPr>
              <w:rPr>
                <w:rFonts w:ascii="Arial" w:hAnsi="Arial" w:cs="Arial"/>
                <w:sz w:val="14"/>
                <w:szCs w:val="14"/>
              </w:rPr>
            </w:pPr>
            <w:r w:rsidRPr="00135575">
              <w:rPr>
                <w:rFonts w:ascii="Arial" w:hAnsi="Arial" w:cs="Arial"/>
                <w:sz w:val="14"/>
                <w:szCs w:val="14"/>
              </w:rPr>
              <w:t xml:space="preserve">Ставропольский край, город </w:t>
            </w:r>
            <w:proofErr w:type="spellStart"/>
            <w:r w:rsidRPr="00135575">
              <w:rPr>
                <w:rFonts w:ascii="Arial" w:hAnsi="Arial" w:cs="Arial"/>
                <w:sz w:val="14"/>
                <w:szCs w:val="14"/>
              </w:rPr>
              <w:t>Пятигоск</w:t>
            </w:r>
            <w:proofErr w:type="spellEnd"/>
            <w:r w:rsidRPr="00135575">
              <w:rPr>
                <w:rFonts w:ascii="Arial" w:hAnsi="Arial" w:cs="Arial"/>
                <w:sz w:val="14"/>
                <w:szCs w:val="14"/>
              </w:rPr>
              <w:t>, поселок Свободы, ул. Шевченко, д. 80А, 1108 кв. м.</w:t>
            </w:r>
          </w:p>
        </w:tc>
        <w:tc>
          <w:tcPr>
            <w:tcW w:w="1310" w:type="dxa"/>
            <w:shd w:val="clear" w:color="auto" w:fill="auto"/>
            <w:hideMark/>
          </w:tcPr>
          <w:p w:rsidR="00135575" w:rsidRPr="00135575" w:rsidRDefault="00135575" w:rsidP="00135575">
            <w:pPr>
              <w:rPr>
                <w:rFonts w:ascii="Arial" w:hAnsi="Arial" w:cs="Arial"/>
                <w:sz w:val="14"/>
                <w:szCs w:val="14"/>
              </w:rPr>
            </w:pPr>
            <w:r w:rsidRPr="00135575">
              <w:rPr>
                <w:rFonts w:ascii="Arial" w:hAnsi="Arial" w:cs="Arial"/>
                <w:sz w:val="14"/>
                <w:szCs w:val="14"/>
              </w:rPr>
              <w:t xml:space="preserve">Ставропольский край, город </w:t>
            </w:r>
            <w:proofErr w:type="spellStart"/>
            <w:r w:rsidRPr="00135575">
              <w:rPr>
                <w:rFonts w:ascii="Arial" w:hAnsi="Arial" w:cs="Arial"/>
                <w:sz w:val="14"/>
                <w:szCs w:val="14"/>
              </w:rPr>
              <w:t>Пятигоск</w:t>
            </w:r>
            <w:proofErr w:type="spellEnd"/>
            <w:r w:rsidRPr="00135575">
              <w:rPr>
                <w:rFonts w:ascii="Arial" w:hAnsi="Arial" w:cs="Arial"/>
                <w:sz w:val="14"/>
                <w:szCs w:val="14"/>
              </w:rPr>
              <w:t>, поселок Свободы, ул. Шевченко, д. 80А, 91.4 кв. м.</w:t>
            </w:r>
          </w:p>
        </w:tc>
        <w:tc>
          <w:tcPr>
            <w:tcW w:w="921" w:type="dxa"/>
            <w:shd w:val="clear" w:color="auto" w:fill="auto"/>
            <w:hideMark/>
          </w:tcPr>
          <w:p w:rsidR="00135575" w:rsidRPr="00135575" w:rsidRDefault="00135575" w:rsidP="00135575">
            <w:pPr>
              <w:rPr>
                <w:rFonts w:ascii="Arial" w:hAnsi="Arial" w:cs="Arial"/>
                <w:sz w:val="14"/>
                <w:szCs w:val="14"/>
              </w:rPr>
            </w:pPr>
            <w:r w:rsidRPr="00135575">
              <w:rPr>
                <w:rFonts w:ascii="Arial" w:hAnsi="Arial" w:cs="Arial"/>
                <w:sz w:val="14"/>
                <w:szCs w:val="14"/>
              </w:rPr>
              <w:t> </w:t>
            </w:r>
          </w:p>
        </w:tc>
        <w:tc>
          <w:tcPr>
            <w:tcW w:w="1134" w:type="dxa"/>
            <w:shd w:val="clear" w:color="auto" w:fill="auto"/>
            <w:hideMark/>
          </w:tcPr>
          <w:p w:rsidR="00135575" w:rsidRPr="00135575" w:rsidRDefault="00135575" w:rsidP="00135575">
            <w:pPr>
              <w:rPr>
                <w:rFonts w:ascii="Arial" w:hAnsi="Arial" w:cs="Arial"/>
                <w:sz w:val="14"/>
                <w:szCs w:val="14"/>
              </w:rPr>
            </w:pPr>
            <w:r w:rsidRPr="00135575">
              <w:rPr>
                <w:rFonts w:ascii="Arial" w:hAnsi="Arial" w:cs="Arial"/>
                <w:sz w:val="14"/>
                <w:szCs w:val="14"/>
              </w:rPr>
              <w:t> </w:t>
            </w:r>
          </w:p>
        </w:tc>
        <w:tc>
          <w:tcPr>
            <w:tcW w:w="850" w:type="dxa"/>
            <w:shd w:val="clear" w:color="auto" w:fill="auto"/>
            <w:hideMark/>
          </w:tcPr>
          <w:p w:rsidR="00135575" w:rsidRPr="00135575" w:rsidRDefault="00135575" w:rsidP="00135575">
            <w:pPr>
              <w:rPr>
                <w:rFonts w:ascii="Arial" w:hAnsi="Arial" w:cs="Arial"/>
                <w:sz w:val="14"/>
                <w:szCs w:val="14"/>
              </w:rPr>
            </w:pPr>
            <w:r w:rsidRPr="00135575">
              <w:rPr>
                <w:rFonts w:ascii="Arial" w:hAnsi="Arial" w:cs="Arial"/>
                <w:sz w:val="14"/>
                <w:szCs w:val="14"/>
              </w:rPr>
              <w:t> </w:t>
            </w:r>
          </w:p>
        </w:tc>
        <w:tc>
          <w:tcPr>
            <w:tcW w:w="993" w:type="dxa"/>
            <w:shd w:val="clear" w:color="auto" w:fill="auto"/>
            <w:hideMark/>
          </w:tcPr>
          <w:p w:rsidR="00135575" w:rsidRPr="00135575" w:rsidRDefault="00135575" w:rsidP="00135575">
            <w:pPr>
              <w:rPr>
                <w:rFonts w:ascii="Arial" w:hAnsi="Arial" w:cs="Arial"/>
                <w:sz w:val="14"/>
                <w:szCs w:val="14"/>
              </w:rPr>
            </w:pPr>
            <w:r w:rsidRPr="00135575">
              <w:rPr>
                <w:rFonts w:ascii="Arial" w:hAnsi="Arial" w:cs="Arial"/>
                <w:sz w:val="14"/>
                <w:szCs w:val="14"/>
              </w:rPr>
              <w:t> </w:t>
            </w:r>
          </w:p>
        </w:tc>
        <w:tc>
          <w:tcPr>
            <w:tcW w:w="842" w:type="dxa"/>
            <w:shd w:val="clear" w:color="auto" w:fill="auto"/>
            <w:hideMark/>
          </w:tcPr>
          <w:p w:rsidR="00135575" w:rsidRPr="00135575" w:rsidRDefault="00135575" w:rsidP="00135575">
            <w:pPr>
              <w:rPr>
                <w:rFonts w:ascii="Arial" w:hAnsi="Arial" w:cs="Arial"/>
                <w:sz w:val="14"/>
                <w:szCs w:val="14"/>
              </w:rPr>
            </w:pPr>
            <w:r w:rsidRPr="00135575">
              <w:rPr>
                <w:rFonts w:ascii="Arial" w:hAnsi="Arial" w:cs="Arial"/>
                <w:sz w:val="14"/>
                <w:szCs w:val="14"/>
              </w:rPr>
              <w:t> </w:t>
            </w:r>
          </w:p>
        </w:tc>
      </w:tr>
    </w:tbl>
    <w:p w:rsidR="00FE5D49" w:rsidRDefault="00FE5D49" w:rsidP="00B11F35">
      <w:pPr>
        <w:spacing w:line="180" w:lineRule="exact"/>
        <w:ind w:firstLine="142"/>
        <w:rPr>
          <w:rFonts w:ascii="Arial" w:hAnsi="Arial" w:cs="Arial"/>
          <w:sz w:val="18"/>
          <w:szCs w:val="18"/>
        </w:rPr>
      </w:pPr>
    </w:p>
    <w:p w:rsidR="00FE5D49" w:rsidRDefault="00861A58" w:rsidP="00861A58">
      <w:pPr>
        <w:spacing w:line="180" w:lineRule="exact"/>
        <w:ind w:firstLine="142"/>
        <w:jc w:val="center"/>
        <w:rPr>
          <w:rFonts w:ascii="Arial" w:hAnsi="Arial" w:cs="Arial"/>
          <w:sz w:val="18"/>
          <w:szCs w:val="18"/>
        </w:rPr>
      </w:pPr>
      <w:r w:rsidRPr="00861A58">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993"/>
        <w:gridCol w:w="850"/>
        <w:gridCol w:w="709"/>
        <w:gridCol w:w="992"/>
        <w:gridCol w:w="1559"/>
        <w:gridCol w:w="567"/>
        <w:gridCol w:w="993"/>
        <w:gridCol w:w="708"/>
        <w:gridCol w:w="709"/>
      </w:tblGrid>
      <w:tr w:rsidR="00861A58" w:rsidRPr="00861A58" w:rsidTr="00861A58">
        <w:trPr>
          <w:jc w:val="center"/>
        </w:trPr>
        <w:tc>
          <w:tcPr>
            <w:tcW w:w="3652" w:type="dxa"/>
            <w:gridSpan w:val="4"/>
          </w:tcPr>
          <w:p w:rsidR="00861A58" w:rsidRPr="00861A58" w:rsidRDefault="00861A58" w:rsidP="00861A58">
            <w:pPr>
              <w:jc w:val="center"/>
              <w:rPr>
                <w:rFonts w:ascii="Arial" w:eastAsia="Calibri" w:hAnsi="Arial" w:cs="Arial"/>
                <w:b/>
                <w:color w:val="auto"/>
                <w:sz w:val="16"/>
                <w:szCs w:val="16"/>
                <w:lang w:eastAsia="en-US"/>
              </w:rPr>
            </w:pPr>
            <w:r w:rsidRPr="00861A58">
              <w:rPr>
                <w:rFonts w:ascii="Arial" w:eastAsia="Calibri" w:hAnsi="Arial" w:cs="Arial"/>
                <w:b/>
                <w:color w:val="auto"/>
                <w:sz w:val="16"/>
                <w:szCs w:val="16"/>
                <w:lang w:eastAsia="en-US"/>
              </w:rPr>
              <w:t>Уникальный идентификатор проверяемого лица</w:t>
            </w:r>
          </w:p>
        </w:tc>
        <w:tc>
          <w:tcPr>
            <w:tcW w:w="1701" w:type="dxa"/>
            <w:gridSpan w:val="2"/>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4264005232551</w:t>
            </w:r>
          </w:p>
        </w:tc>
        <w:tc>
          <w:tcPr>
            <w:tcW w:w="1559" w:type="dxa"/>
          </w:tcPr>
          <w:p w:rsidR="00861A58" w:rsidRPr="00861A58" w:rsidRDefault="00861A58" w:rsidP="00861A58">
            <w:pPr>
              <w:jc w:val="center"/>
              <w:rPr>
                <w:rFonts w:ascii="Arial" w:eastAsia="Calibri" w:hAnsi="Arial" w:cs="Arial"/>
                <w:b/>
                <w:color w:val="auto"/>
                <w:sz w:val="16"/>
                <w:szCs w:val="16"/>
                <w:lang w:eastAsia="en-US"/>
              </w:rPr>
            </w:pPr>
            <w:r w:rsidRPr="00861A58">
              <w:rPr>
                <w:rFonts w:ascii="Arial" w:eastAsia="Calibri" w:hAnsi="Arial" w:cs="Arial"/>
                <w:b/>
                <w:color w:val="auto"/>
                <w:sz w:val="16"/>
                <w:szCs w:val="16"/>
                <w:lang w:eastAsia="en-US"/>
              </w:rPr>
              <w:t>ИНН</w:t>
            </w:r>
          </w:p>
        </w:tc>
        <w:tc>
          <w:tcPr>
            <w:tcW w:w="2977" w:type="dxa"/>
            <w:gridSpan w:val="4"/>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263214816846</w:t>
            </w:r>
          </w:p>
        </w:tc>
      </w:tr>
      <w:tr w:rsidR="00861A58" w:rsidRPr="00861A58" w:rsidTr="00861A58">
        <w:trPr>
          <w:jc w:val="center"/>
        </w:trPr>
        <w:tc>
          <w:tcPr>
            <w:tcW w:w="1101" w:type="dxa"/>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Фамилия</w:t>
            </w:r>
          </w:p>
        </w:tc>
        <w:tc>
          <w:tcPr>
            <w:tcW w:w="1701" w:type="dxa"/>
            <w:gridSpan w:val="2"/>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Шишкин</w:t>
            </w:r>
          </w:p>
        </w:tc>
        <w:tc>
          <w:tcPr>
            <w:tcW w:w="850" w:type="dxa"/>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Имя</w:t>
            </w:r>
          </w:p>
        </w:tc>
        <w:tc>
          <w:tcPr>
            <w:tcW w:w="1701" w:type="dxa"/>
            <w:gridSpan w:val="2"/>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Иван</w:t>
            </w:r>
          </w:p>
        </w:tc>
        <w:tc>
          <w:tcPr>
            <w:tcW w:w="1559" w:type="dxa"/>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Отчество</w:t>
            </w:r>
          </w:p>
        </w:tc>
        <w:tc>
          <w:tcPr>
            <w:tcW w:w="2977" w:type="dxa"/>
            <w:gridSpan w:val="4"/>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Станиславович</w:t>
            </w:r>
          </w:p>
        </w:tc>
      </w:tr>
      <w:tr w:rsidR="00861A58" w:rsidRPr="00861A58" w:rsidTr="00861A58">
        <w:trPr>
          <w:jc w:val="center"/>
        </w:trPr>
        <w:tc>
          <w:tcPr>
            <w:tcW w:w="1101" w:type="dxa"/>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Дата рождения</w:t>
            </w:r>
          </w:p>
        </w:tc>
        <w:tc>
          <w:tcPr>
            <w:tcW w:w="708" w:type="dxa"/>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03.01.1995</w:t>
            </w:r>
          </w:p>
        </w:tc>
        <w:tc>
          <w:tcPr>
            <w:tcW w:w="1843" w:type="dxa"/>
            <w:gridSpan w:val="2"/>
          </w:tcPr>
          <w:p w:rsidR="00861A58" w:rsidRPr="00861A58" w:rsidRDefault="00861A58" w:rsidP="00861A58">
            <w:pPr>
              <w:jc w:val="center"/>
              <w:rPr>
                <w:rFonts w:ascii="Arial" w:eastAsia="Calibri" w:hAnsi="Arial" w:cs="Arial"/>
                <w:color w:val="auto"/>
                <w:sz w:val="16"/>
                <w:szCs w:val="16"/>
                <w:lang w:eastAsia="en-US"/>
              </w:rPr>
            </w:pPr>
          </w:p>
        </w:tc>
        <w:tc>
          <w:tcPr>
            <w:tcW w:w="709" w:type="dxa"/>
          </w:tcPr>
          <w:p w:rsidR="00861A58" w:rsidRPr="00861A58" w:rsidRDefault="00861A58" w:rsidP="00861A58">
            <w:pPr>
              <w:jc w:val="center"/>
              <w:rPr>
                <w:rFonts w:ascii="Arial" w:eastAsia="Calibri" w:hAnsi="Arial" w:cs="Arial"/>
                <w:color w:val="auto"/>
                <w:sz w:val="16"/>
                <w:szCs w:val="16"/>
                <w:lang w:eastAsia="en-US"/>
              </w:rPr>
            </w:pPr>
          </w:p>
        </w:tc>
        <w:tc>
          <w:tcPr>
            <w:tcW w:w="992" w:type="dxa"/>
          </w:tcPr>
          <w:p w:rsidR="00861A58" w:rsidRPr="00861A58" w:rsidRDefault="00861A58" w:rsidP="00861A58">
            <w:pPr>
              <w:jc w:val="center"/>
              <w:rPr>
                <w:rFonts w:ascii="Arial" w:eastAsia="Calibri" w:hAnsi="Arial" w:cs="Arial"/>
                <w:color w:val="auto"/>
                <w:sz w:val="16"/>
                <w:szCs w:val="16"/>
                <w:lang w:eastAsia="en-US"/>
              </w:rPr>
            </w:pPr>
          </w:p>
        </w:tc>
        <w:tc>
          <w:tcPr>
            <w:tcW w:w="1559" w:type="dxa"/>
          </w:tcPr>
          <w:p w:rsidR="00861A58" w:rsidRPr="00861A58" w:rsidRDefault="00861A58" w:rsidP="00861A58">
            <w:pPr>
              <w:jc w:val="center"/>
              <w:rPr>
                <w:rFonts w:ascii="Arial" w:eastAsia="Calibri" w:hAnsi="Arial" w:cs="Arial"/>
                <w:color w:val="auto"/>
                <w:sz w:val="16"/>
                <w:szCs w:val="16"/>
                <w:lang w:eastAsia="en-US"/>
              </w:rPr>
            </w:pPr>
          </w:p>
        </w:tc>
        <w:tc>
          <w:tcPr>
            <w:tcW w:w="567" w:type="dxa"/>
          </w:tcPr>
          <w:p w:rsidR="00861A58" w:rsidRPr="00861A58" w:rsidRDefault="00861A58" w:rsidP="00861A58">
            <w:pPr>
              <w:jc w:val="center"/>
              <w:rPr>
                <w:rFonts w:ascii="Arial" w:eastAsia="Calibri" w:hAnsi="Arial" w:cs="Arial"/>
                <w:color w:val="auto"/>
                <w:sz w:val="16"/>
                <w:szCs w:val="16"/>
                <w:lang w:eastAsia="en-US"/>
              </w:rPr>
            </w:pPr>
          </w:p>
        </w:tc>
        <w:tc>
          <w:tcPr>
            <w:tcW w:w="993" w:type="dxa"/>
          </w:tcPr>
          <w:p w:rsidR="00861A58" w:rsidRPr="00861A58" w:rsidRDefault="00861A58" w:rsidP="00861A58">
            <w:pPr>
              <w:jc w:val="center"/>
              <w:rPr>
                <w:rFonts w:ascii="Arial" w:eastAsia="Calibri" w:hAnsi="Arial" w:cs="Arial"/>
                <w:color w:val="auto"/>
                <w:sz w:val="16"/>
                <w:szCs w:val="16"/>
                <w:lang w:eastAsia="en-US"/>
              </w:rPr>
            </w:pPr>
          </w:p>
        </w:tc>
        <w:tc>
          <w:tcPr>
            <w:tcW w:w="708" w:type="dxa"/>
          </w:tcPr>
          <w:p w:rsidR="00861A58" w:rsidRPr="00861A58" w:rsidRDefault="00861A58" w:rsidP="00861A58">
            <w:pPr>
              <w:jc w:val="center"/>
              <w:rPr>
                <w:rFonts w:ascii="Arial" w:eastAsia="Calibri" w:hAnsi="Arial" w:cs="Arial"/>
                <w:color w:val="auto"/>
                <w:sz w:val="16"/>
                <w:szCs w:val="16"/>
                <w:lang w:eastAsia="en-US"/>
              </w:rPr>
            </w:pPr>
          </w:p>
        </w:tc>
        <w:tc>
          <w:tcPr>
            <w:tcW w:w="709" w:type="dxa"/>
          </w:tcPr>
          <w:p w:rsidR="00861A58" w:rsidRPr="00861A58" w:rsidRDefault="00861A58" w:rsidP="00861A58">
            <w:pPr>
              <w:jc w:val="center"/>
              <w:rPr>
                <w:rFonts w:ascii="Arial" w:eastAsia="Calibri" w:hAnsi="Arial" w:cs="Arial"/>
                <w:color w:val="auto"/>
                <w:sz w:val="16"/>
                <w:szCs w:val="16"/>
                <w:lang w:eastAsia="en-US"/>
              </w:rPr>
            </w:pPr>
          </w:p>
        </w:tc>
      </w:tr>
      <w:tr w:rsidR="00861A58" w:rsidRPr="00861A58" w:rsidTr="00861A58">
        <w:trPr>
          <w:jc w:val="center"/>
        </w:trPr>
        <w:tc>
          <w:tcPr>
            <w:tcW w:w="1809" w:type="dxa"/>
            <w:gridSpan w:val="2"/>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Адрес места жительства:</w:t>
            </w:r>
          </w:p>
        </w:tc>
        <w:tc>
          <w:tcPr>
            <w:tcW w:w="993" w:type="dxa"/>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Код региона</w:t>
            </w:r>
          </w:p>
        </w:tc>
        <w:tc>
          <w:tcPr>
            <w:tcW w:w="850" w:type="dxa"/>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26</w:t>
            </w:r>
          </w:p>
        </w:tc>
        <w:tc>
          <w:tcPr>
            <w:tcW w:w="1701" w:type="dxa"/>
            <w:gridSpan w:val="2"/>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Субъект РФ, район, населенный пункт</w:t>
            </w:r>
          </w:p>
        </w:tc>
        <w:tc>
          <w:tcPr>
            <w:tcW w:w="1559" w:type="dxa"/>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Ставропольский край, город Пятигорск, п. Горячеводский</w:t>
            </w:r>
          </w:p>
        </w:tc>
        <w:tc>
          <w:tcPr>
            <w:tcW w:w="1560" w:type="dxa"/>
            <w:gridSpan w:val="2"/>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Улица, дом, квартира</w:t>
            </w:r>
          </w:p>
        </w:tc>
        <w:tc>
          <w:tcPr>
            <w:tcW w:w="1417" w:type="dxa"/>
            <w:gridSpan w:val="2"/>
          </w:tcPr>
          <w:p w:rsidR="00861A58" w:rsidRPr="00861A58" w:rsidRDefault="00861A58" w:rsidP="00861A58">
            <w:pPr>
              <w:jc w:val="center"/>
              <w:rPr>
                <w:rFonts w:ascii="Arial" w:eastAsia="Calibri" w:hAnsi="Arial" w:cs="Arial"/>
                <w:color w:val="auto"/>
                <w:sz w:val="16"/>
                <w:szCs w:val="16"/>
                <w:lang w:eastAsia="en-US"/>
              </w:rPr>
            </w:pPr>
            <w:r w:rsidRPr="00861A58">
              <w:rPr>
                <w:rFonts w:ascii="Arial" w:eastAsia="Calibri" w:hAnsi="Arial" w:cs="Arial"/>
                <w:color w:val="auto"/>
                <w:sz w:val="16"/>
                <w:szCs w:val="16"/>
                <w:lang w:eastAsia="en-US"/>
              </w:rPr>
              <w:t>ул. Шевченко, д. 80-А</w:t>
            </w:r>
          </w:p>
        </w:tc>
      </w:tr>
    </w:tbl>
    <w:p w:rsidR="00FE5D49" w:rsidRDefault="00FE5D49" w:rsidP="00B11F35">
      <w:pPr>
        <w:spacing w:line="180" w:lineRule="exact"/>
        <w:ind w:firstLine="142"/>
        <w:rPr>
          <w:rFonts w:ascii="Arial" w:hAnsi="Arial" w:cs="Arial"/>
          <w:sz w:val="18"/>
          <w:szCs w:val="18"/>
        </w:rPr>
      </w:pPr>
    </w:p>
    <w:p w:rsidR="005B7814" w:rsidRDefault="005B7814" w:rsidP="00B11F35">
      <w:pPr>
        <w:spacing w:line="180" w:lineRule="exact"/>
        <w:ind w:firstLine="142"/>
        <w:rPr>
          <w:rFonts w:ascii="Arial" w:hAnsi="Arial" w:cs="Arial"/>
          <w:sz w:val="18"/>
          <w:szCs w:val="18"/>
        </w:rPr>
      </w:pPr>
    </w:p>
    <w:p w:rsidR="005B7814" w:rsidRDefault="005B7814" w:rsidP="00B11F35">
      <w:pPr>
        <w:spacing w:line="180" w:lineRule="exact"/>
        <w:ind w:firstLine="142"/>
        <w:rPr>
          <w:rFonts w:ascii="Arial" w:hAnsi="Arial" w:cs="Arial"/>
          <w:sz w:val="18"/>
          <w:szCs w:val="18"/>
        </w:rPr>
      </w:pPr>
    </w:p>
    <w:p w:rsidR="00523DF1" w:rsidRDefault="00523DF1" w:rsidP="00B11F35">
      <w:pPr>
        <w:spacing w:line="180" w:lineRule="exact"/>
        <w:ind w:firstLine="142"/>
        <w:rPr>
          <w:rFonts w:ascii="Arial" w:hAnsi="Arial" w:cs="Arial"/>
          <w:sz w:val="18"/>
          <w:szCs w:val="18"/>
        </w:rPr>
        <w:sectPr w:rsidR="00523DF1" w:rsidSect="00B10240">
          <w:type w:val="continuous"/>
          <w:pgSz w:w="11905" w:h="16838"/>
          <w:pgMar w:top="1134" w:right="848" w:bottom="1134" w:left="993" w:header="720" w:footer="720" w:gutter="0"/>
          <w:cols w:space="851"/>
          <w:noEndnote/>
          <w:titlePg/>
          <w:docGrid w:linePitch="381"/>
        </w:sectPr>
      </w:pPr>
    </w:p>
    <w:p w:rsidR="00523DF1" w:rsidRPr="00523DF1" w:rsidRDefault="00523DF1" w:rsidP="00523DF1">
      <w:pPr>
        <w:spacing w:line="180" w:lineRule="exact"/>
        <w:ind w:firstLine="142"/>
        <w:jc w:val="center"/>
        <w:rPr>
          <w:rFonts w:ascii="Arial" w:hAnsi="Arial" w:cs="Arial"/>
          <w:sz w:val="18"/>
          <w:szCs w:val="18"/>
        </w:rPr>
      </w:pPr>
      <w:r w:rsidRPr="00523DF1">
        <w:rPr>
          <w:rFonts w:ascii="Arial" w:hAnsi="Arial" w:cs="Arial"/>
          <w:sz w:val="18"/>
          <w:szCs w:val="18"/>
        </w:rPr>
        <w:lastRenderedPageBreak/>
        <w:t>ТЕРРИТОРИАЛЬНАЯ ИЗБИРАТЕЛЬНАЯ КОМИССИЯ БЛАГОДАРНЕНСКОГО РАЙОНА</w:t>
      </w:r>
    </w:p>
    <w:p w:rsidR="00523DF1" w:rsidRPr="00523DF1" w:rsidRDefault="00523DF1" w:rsidP="00523DF1">
      <w:pPr>
        <w:spacing w:line="180" w:lineRule="exact"/>
        <w:ind w:firstLine="142"/>
        <w:jc w:val="center"/>
        <w:rPr>
          <w:rFonts w:ascii="Arial" w:hAnsi="Arial" w:cs="Arial"/>
          <w:sz w:val="18"/>
          <w:szCs w:val="18"/>
        </w:rPr>
      </w:pPr>
    </w:p>
    <w:p w:rsidR="00523DF1" w:rsidRPr="00523DF1" w:rsidRDefault="00523DF1" w:rsidP="00523DF1">
      <w:pPr>
        <w:spacing w:line="180" w:lineRule="exact"/>
        <w:ind w:firstLine="142"/>
        <w:jc w:val="center"/>
        <w:rPr>
          <w:rFonts w:ascii="Arial" w:hAnsi="Arial" w:cs="Arial"/>
          <w:sz w:val="18"/>
          <w:szCs w:val="18"/>
        </w:rPr>
      </w:pPr>
      <w:r w:rsidRPr="00523DF1">
        <w:rPr>
          <w:rFonts w:ascii="Arial" w:hAnsi="Arial" w:cs="Arial"/>
          <w:sz w:val="18"/>
          <w:szCs w:val="18"/>
        </w:rPr>
        <w:t>ПОСТАНОВЛЕНИЕ</w:t>
      </w:r>
    </w:p>
    <w:p w:rsidR="00523DF1" w:rsidRPr="00523DF1" w:rsidRDefault="00523DF1" w:rsidP="00523DF1">
      <w:pPr>
        <w:spacing w:line="180" w:lineRule="exact"/>
        <w:ind w:firstLine="142"/>
        <w:jc w:val="center"/>
        <w:rPr>
          <w:rFonts w:ascii="Arial" w:hAnsi="Arial" w:cs="Arial"/>
          <w:sz w:val="18"/>
          <w:szCs w:val="18"/>
        </w:rPr>
      </w:pPr>
    </w:p>
    <w:p w:rsidR="00523DF1" w:rsidRPr="00523DF1" w:rsidRDefault="00523DF1" w:rsidP="00523DF1">
      <w:pPr>
        <w:spacing w:line="180" w:lineRule="exact"/>
        <w:ind w:firstLine="142"/>
        <w:jc w:val="center"/>
        <w:rPr>
          <w:rFonts w:ascii="Arial" w:hAnsi="Arial" w:cs="Arial"/>
          <w:sz w:val="18"/>
          <w:szCs w:val="18"/>
        </w:rPr>
      </w:pPr>
      <w:r w:rsidRPr="00523DF1">
        <w:rPr>
          <w:rFonts w:ascii="Arial" w:hAnsi="Arial" w:cs="Arial"/>
          <w:sz w:val="18"/>
          <w:szCs w:val="18"/>
        </w:rPr>
        <w:t>26 июля   2022 г.  №41/210</w:t>
      </w:r>
      <w:r>
        <w:rPr>
          <w:rFonts w:ascii="Arial" w:hAnsi="Arial" w:cs="Arial"/>
          <w:sz w:val="18"/>
          <w:szCs w:val="18"/>
        </w:rPr>
        <w:t xml:space="preserve">  </w:t>
      </w:r>
      <w:r w:rsidRPr="00523DF1">
        <w:rPr>
          <w:rFonts w:ascii="Arial" w:hAnsi="Arial" w:cs="Arial"/>
          <w:sz w:val="18"/>
          <w:szCs w:val="18"/>
        </w:rPr>
        <w:t>г. Благодарный</w:t>
      </w:r>
    </w:p>
    <w:p w:rsidR="00523DF1" w:rsidRPr="00523DF1" w:rsidRDefault="00523DF1" w:rsidP="00523DF1">
      <w:pPr>
        <w:spacing w:line="180" w:lineRule="exact"/>
        <w:ind w:firstLine="142"/>
        <w:rPr>
          <w:rFonts w:ascii="Arial" w:hAnsi="Arial" w:cs="Arial"/>
          <w:sz w:val="18"/>
          <w:szCs w:val="18"/>
        </w:rPr>
      </w:pPr>
    </w:p>
    <w:p w:rsidR="00523DF1" w:rsidRPr="00523DF1" w:rsidRDefault="00523DF1" w:rsidP="00523DF1">
      <w:pPr>
        <w:spacing w:line="180" w:lineRule="exact"/>
        <w:ind w:firstLine="567"/>
        <w:jc w:val="both"/>
        <w:rPr>
          <w:rFonts w:ascii="Arial" w:hAnsi="Arial" w:cs="Arial"/>
          <w:sz w:val="18"/>
          <w:szCs w:val="18"/>
        </w:rPr>
      </w:pPr>
      <w:r w:rsidRPr="00523DF1">
        <w:rPr>
          <w:rFonts w:ascii="Arial" w:hAnsi="Arial" w:cs="Arial"/>
          <w:sz w:val="18"/>
          <w:szCs w:val="18"/>
        </w:rPr>
        <w:t xml:space="preserve">О регистрации </w:t>
      </w:r>
      <w:proofErr w:type="spellStart"/>
      <w:r w:rsidRPr="00523DF1">
        <w:rPr>
          <w:rFonts w:ascii="Arial" w:hAnsi="Arial" w:cs="Arial"/>
          <w:sz w:val="18"/>
          <w:szCs w:val="18"/>
        </w:rPr>
        <w:t>Аббасовой</w:t>
      </w:r>
      <w:proofErr w:type="spellEnd"/>
      <w:r w:rsidRPr="00523DF1">
        <w:rPr>
          <w:rFonts w:ascii="Arial" w:hAnsi="Arial" w:cs="Arial"/>
          <w:sz w:val="18"/>
          <w:szCs w:val="18"/>
        </w:rPr>
        <w:t xml:space="preserve"> Анны Анатольевны,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17</w:t>
      </w:r>
    </w:p>
    <w:p w:rsidR="00523DF1" w:rsidRPr="00523DF1" w:rsidRDefault="00523DF1" w:rsidP="00523DF1">
      <w:pPr>
        <w:spacing w:line="180" w:lineRule="exact"/>
        <w:ind w:firstLine="567"/>
        <w:jc w:val="both"/>
        <w:rPr>
          <w:rFonts w:ascii="Arial" w:hAnsi="Arial" w:cs="Arial"/>
          <w:sz w:val="18"/>
          <w:szCs w:val="18"/>
        </w:rPr>
      </w:pPr>
    </w:p>
    <w:p w:rsidR="00523DF1" w:rsidRPr="00523DF1" w:rsidRDefault="00523DF1" w:rsidP="00523DF1">
      <w:pPr>
        <w:spacing w:line="180" w:lineRule="exact"/>
        <w:ind w:firstLine="567"/>
        <w:jc w:val="both"/>
        <w:rPr>
          <w:rFonts w:ascii="Arial" w:hAnsi="Arial" w:cs="Arial"/>
          <w:sz w:val="18"/>
          <w:szCs w:val="18"/>
        </w:rPr>
      </w:pPr>
      <w:proofErr w:type="gramStart"/>
      <w:r w:rsidRPr="00523DF1">
        <w:rPr>
          <w:rFonts w:ascii="Arial" w:hAnsi="Arial" w:cs="Arial"/>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«Ставропольское региональное отделение Политической партии ЛДПР - Либерально-демократической партии России» кандидата в депутаты Совета депутатов Благодарненского городского округа Ставропольского края второго созыва </w:t>
      </w:r>
      <w:proofErr w:type="spellStart"/>
      <w:r w:rsidRPr="00523DF1">
        <w:rPr>
          <w:rFonts w:ascii="Arial" w:hAnsi="Arial" w:cs="Arial"/>
          <w:sz w:val="18"/>
          <w:szCs w:val="18"/>
        </w:rPr>
        <w:t>Аббасовой</w:t>
      </w:r>
      <w:proofErr w:type="spellEnd"/>
      <w:r w:rsidRPr="00523DF1">
        <w:rPr>
          <w:rFonts w:ascii="Arial" w:hAnsi="Arial" w:cs="Arial"/>
          <w:sz w:val="18"/>
          <w:szCs w:val="18"/>
        </w:rPr>
        <w:t xml:space="preserve"> Анны Анатольевны</w:t>
      </w:r>
      <w:proofErr w:type="gramEnd"/>
      <w:r w:rsidRPr="00523DF1">
        <w:rPr>
          <w:rFonts w:ascii="Arial" w:hAnsi="Arial" w:cs="Arial"/>
          <w:sz w:val="18"/>
          <w:szCs w:val="18"/>
        </w:rPr>
        <w:t xml:space="preserve"> </w:t>
      </w:r>
      <w:proofErr w:type="gramStart"/>
      <w:r w:rsidRPr="00523DF1">
        <w:rPr>
          <w:rFonts w:ascii="Arial" w:hAnsi="Arial" w:cs="Arial"/>
          <w:sz w:val="18"/>
          <w:szCs w:val="18"/>
        </w:rPr>
        <w:t>по одномандатному избирательному округу № 17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 Федерации»,  подпунктом</w:t>
      </w:r>
      <w:proofErr w:type="gramEnd"/>
      <w:r w:rsidRPr="00523DF1">
        <w:rPr>
          <w:rFonts w:ascii="Arial" w:hAnsi="Arial" w:cs="Arial"/>
          <w:sz w:val="18"/>
          <w:szCs w:val="18"/>
        </w:rPr>
        <w:t xml:space="preserve">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523DF1">
        <w:rPr>
          <w:rFonts w:ascii="Arial" w:hAnsi="Arial" w:cs="Arial"/>
          <w:sz w:val="18"/>
          <w:szCs w:val="18"/>
        </w:rPr>
        <w:t>.</w:t>
      </w:r>
      <w:proofErr w:type="gramEnd"/>
      <w:r w:rsidRPr="00523DF1">
        <w:rPr>
          <w:rFonts w:ascii="Arial" w:hAnsi="Arial" w:cs="Arial"/>
          <w:sz w:val="18"/>
          <w:szCs w:val="18"/>
        </w:rPr>
        <w:t xml:space="preserve"> </w:t>
      </w:r>
      <w:proofErr w:type="gramStart"/>
      <w:r w:rsidRPr="00523DF1">
        <w:rPr>
          <w:rFonts w:ascii="Arial" w:hAnsi="Arial" w:cs="Arial"/>
          <w:sz w:val="18"/>
          <w:szCs w:val="18"/>
        </w:rPr>
        <w:t>п</w:t>
      </w:r>
      <w:proofErr w:type="gramEnd"/>
      <w:r w:rsidRPr="00523DF1">
        <w:rPr>
          <w:rFonts w:ascii="Arial" w:hAnsi="Arial" w:cs="Arial"/>
          <w:sz w:val="18"/>
          <w:szCs w:val="18"/>
        </w:rPr>
        <w:t xml:space="preserve">остановлением территориальной избирательной  комиссии Благодарненского района от 24 июня 2022 года № 33/94 «О возложении полномочий окружных </w:t>
      </w:r>
      <w:r w:rsidRPr="00523DF1">
        <w:rPr>
          <w:rFonts w:ascii="Arial" w:hAnsi="Arial" w:cs="Arial"/>
          <w:sz w:val="18"/>
          <w:szCs w:val="18"/>
        </w:rPr>
        <w:lastRenderedPageBreak/>
        <w:t>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523DF1" w:rsidRPr="00523DF1" w:rsidRDefault="00523DF1" w:rsidP="00523DF1">
      <w:pPr>
        <w:spacing w:line="180" w:lineRule="exact"/>
        <w:ind w:firstLine="567"/>
        <w:jc w:val="both"/>
        <w:rPr>
          <w:rFonts w:ascii="Arial" w:hAnsi="Arial" w:cs="Arial"/>
          <w:sz w:val="18"/>
          <w:szCs w:val="18"/>
        </w:rPr>
      </w:pPr>
    </w:p>
    <w:p w:rsidR="00523DF1" w:rsidRPr="00523DF1" w:rsidRDefault="00523DF1" w:rsidP="00523DF1">
      <w:pPr>
        <w:spacing w:line="180" w:lineRule="exact"/>
        <w:ind w:firstLine="567"/>
        <w:jc w:val="both"/>
        <w:rPr>
          <w:rFonts w:ascii="Arial" w:hAnsi="Arial" w:cs="Arial"/>
          <w:sz w:val="18"/>
          <w:szCs w:val="18"/>
        </w:rPr>
      </w:pPr>
      <w:r w:rsidRPr="00523DF1">
        <w:rPr>
          <w:rFonts w:ascii="Arial" w:hAnsi="Arial" w:cs="Arial"/>
          <w:sz w:val="18"/>
          <w:szCs w:val="18"/>
        </w:rPr>
        <w:t>ПОСТАНОВЛЯЕТ:</w:t>
      </w:r>
    </w:p>
    <w:p w:rsidR="00523DF1" w:rsidRPr="00523DF1" w:rsidRDefault="00523DF1" w:rsidP="00523DF1">
      <w:pPr>
        <w:spacing w:line="180" w:lineRule="exact"/>
        <w:ind w:firstLine="567"/>
        <w:jc w:val="both"/>
        <w:rPr>
          <w:rFonts w:ascii="Arial" w:hAnsi="Arial" w:cs="Arial"/>
          <w:sz w:val="18"/>
          <w:szCs w:val="18"/>
        </w:rPr>
      </w:pPr>
    </w:p>
    <w:p w:rsidR="00523DF1" w:rsidRPr="00523DF1" w:rsidRDefault="00523DF1" w:rsidP="00523DF1">
      <w:pPr>
        <w:spacing w:line="180" w:lineRule="exact"/>
        <w:ind w:firstLine="567"/>
        <w:jc w:val="both"/>
        <w:rPr>
          <w:rFonts w:ascii="Arial" w:hAnsi="Arial" w:cs="Arial"/>
          <w:sz w:val="18"/>
          <w:szCs w:val="18"/>
        </w:rPr>
      </w:pPr>
      <w:r w:rsidRPr="00523DF1">
        <w:rPr>
          <w:rFonts w:ascii="Arial" w:hAnsi="Arial" w:cs="Arial"/>
          <w:sz w:val="18"/>
          <w:szCs w:val="18"/>
        </w:rPr>
        <w:t xml:space="preserve">1. Зарегистрировать </w:t>
      </w:r>
      <w:proofErr w:type="spellStart"/>
      <w:r w:rsidRPr="00523DF1">
        <w:rPr>
          <w:rFonts w:ascii="Arial" w:hAnsi="Arial" w:cs="Arial"/>
          <w:sz w:val="18"/>
          <w:szCs w:val="18"/>
        </w:rPr>
        <w:t>Аббасову</w:t>
      </w:r>
      <w:proofErr w:type="spellEnd"/>
      <w:r w:rsidRPr="00523DF1">
        <w:rPr>
          <w:rFonts w:ascii="Arial" w:hAnsi="Arial" w:cs="Arial"/>
          <w:sz w:val="18"/>
          <w:szCs w:val="18"/>
        </w:rPr>
        <w:t xml:space="preserve"> Анну Анатольевну, 1985 года рождения; проживающую: Ставропольский край, город Пятигорск, пос. Свободы; образование – высшее;  работающую в обществе с ограниченной ответственности «</w:t>
      </w:r>
      <w:proofErr w:type="spellStart"/>
      <w:r w:rsidRPr="00523DF1">
        <w:rPr>
          <w:rFonts w:ascii="Arial" w:hAnsi="Arial" w:cs="Arial"/>
          <w:sz w:val="18"/>
          <w:szCs w:val="18"/>
        </w:rPr>
        <w:t>Мобайл</w:t>
      </w:r>
      <w:proofErr w:type="spellEnd"/>
      <w:r w:rsidRPr="00523DF1">
        <w:rPr>
          <w:rFonts w:ascii="Arial" w:hAnsi="Arial" w:cs="Arial"/>
          <w:sz w:val="18"/>
          <w:szCs w:val="18"/>
        </w:rPr>
        <w:t>-Экспресс» генеральным директором; член Ставропольского регионального отделения Политической партии ЛДПР – Либерально-демократическая партия России; выдвинутую Ставропольским региональным отделением Политической партии ЛДПР – Либерально-демократическая партия России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17, 26 июля 2022 года в 16 часов 20 минут.</w:t>
      </w:r>
    </w:p>
    <w:p w:rsidR="00523DF1" w:rsidRPr="00523DF1" w:rsidRDefault="00523DF1" w:rsidP="00523DF1">
      <w:pPr>
        <w:spacing w:line="180" w:lineRule="exact"/>
        <w:ind w:firstLine="567"/>
        <w:jc w:val="both"/>
        <w:rPr>
          <w:rFonts w:ascii="Arial" w:hAnsi="Arial" w:cs="Arial"/>
          <w:sz w:val="18"/>
          <w:szCs w:val="18"/>
        </w:rPr>
      </w:pPr>
      <w:r w:rsidRPr="00523DF1">
        <w:rPr>
          <w:rFonts w:ascii="Arial" w:hAnsi="Arial" w:cs="Arial"/>
          <w:sz w:val="18"/>
          <w:szCs w:val="18"/>
        </w:rPr>
        <w:t xml:space="preserve">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17 </w:t>
      </w:r>
      <w:proofErr w:type="spellStart"/>
      <w:r w:rsidRPr="00523DF1">
        <w:rPr>
          <w:rFonts w:ascii="Arial" w:hAnsi="Arial" w:cs="Arial"/>
          <w:sz w:val="18"/>
          <w:szCs w:val="18"/>
        </w:rPr>
        <w:t>Аббасовой</w:t>
      </w:r>
      <w:proofErr w:type="spellEnd"/>
      <w:r w:rsidRPr="00523DF1">
        <w:rPr>
          <w:rFonts w:ascii="Arial" w:hAnsi="Arial" w:cs="Arial"/>
          <w:sz w:val="18"/>
          <w:szCs w:val="18"/>
        </w:rPr>
        <w:t xml:space="preserve"> Анне Анатольевне удостоверение о регистрации установленного образца.</w:t>
      </w:r>
    </w:p>
    <w:p w:rsidR="00523DF1" w:rsidRPr="00523DF1" w:rsidRDefault="00523DF1" w:rsidP="00523DF1">
      <w:pPr>
        <w:spacing w:line="180" w:lineRule="exact"/>
        <w:ind w:firstLine="567"/>
        <w:jc w:val="both"/>
        <w:rPr>
          <w:rFonts w:ascii="Arial" w:hAnsi="Arial" w:cs="Arial"/>
          <w:sz w:val="18"/>
          <w:szCs w:val="18"/>
        </w:rPr>
      </w:pPr>
      <w:r w:rsidRPr="00523DF1">
        <w:rPr>
          <w:rFonts w:ascii="Arial" w:hAnsi="Arial" w:cs="Arial"/>
          <w:sz w:val="18"/>
          <w:szCs w:val="18"/>
        </w:rPr>
        <w:t xml:space="preserve">3. Направить настоящее постановление, а также сведения о доходах и об имуществе зарегистрированного кандидата в депутаты </w:t>
      </w:r>
      <w:proofErr w:type="spellStart"/>
      <w:r w:rsidRPr="00523DF1">
        <w:rPr>
          <w:rFonts w:ascii="Arial" w:hAnsi="Arial" w:cs="Arial"/>
          <w:sz w:val="18"/>
          <w:szCs w:val="18"/>
        </w:rPr>
        <w:t>Абассовой</w:t>
      </w:r>
      <w:proofErr w:type="spellEnd"/>
      <w:r w:rsidRPr="00523DF1">
        <w:rPr>
          <w:rFonts w:ascii="Arial" w:hAnsi="Arial" w:cs="Arial"/>
          <w:sz w:val="18"/>
          <w:szCs w:val="18"/>
        </w:rPr>
        <w:t xml:space="preserve"> Анны Анатольевны в течение 48 часов после его регистрации в средства массовой информации для опубликования.</w:t>
      </w:r>
    </w:p>
    <w:p w:rsidR="00523DF1" w:rsidRPr="00523DF1" w:rsidRDefault="00523DF1" w:rsidP="00523DF1">
      <w:pPr>
        <w:spacing w:line="180" w:lineRule="exact"/>
        <w:ind w:firstLine="567"/>
        <w:jc w:val="both"/>
        <w:rPr>
          <w:rFonts w:ascii="Arial" w:hAnsi="Arial" w:cs="Arial"/>
          <w:sz w:val="18"/>
          <w:szCs w:val="18"/>
        </w:rPr>
      </w:pPr>
    </w:p>
    <w:p w:rsidR="00523DF1" w:rsidRPr="00523DF1" w:rsidRDefault="00523DF1" w:rsidP="00523DF1">
      <w:pPr>
        <w:spacing w:line="180" w:lineRule="exact"/>
        <w:ind w:firstLine="142"/>
        <w:jc w:val="both"/>
        <w:rPr>
          <w:rFonts w:ascii="Arial" w:hAnsi="Arial" w:cs="Arial"/>
          <w:sz w:val="18"/>
          <w:szCs w:val="18"/>
        </w:rPr>
      </w:pPr>
    </w:p>
    <w:p w:rsidR="00523DF1" w:rsidRPr="00523DF1" w:rsidRDefault="00523DF1" w:rsidP="00523DF1">
      <w:pPr>
        <w:spacing w:line="180" w:lineRule="exact"/>
        <w:ind w:firstLine="142"/>
        <w:jc w:val="both"/>
        <w:rPr>
          <w:rFonts w:ascii="Arial" w:hAnsi="Arial" w:cs="Arial"/>
          <w:sz w:val="18"/>
          <w:szCs w:val="18"/>
        </w:rPr>
      </w:pPr>
      <w:r w:rsidRPr="00523DF1">
        <w:rPr>
          <w:rFonts w:ascii="Arial" w:hAnsi="Arial" w:cs="Arial"/>
          <w:sz w:val="18"/>
          <w:szCs w:val="18"/>
        </w:rPr>
        <w:t>Председате</w:t>
      </w:r>
      <w:r>
        <w:rPr>
          <w:rFonts w:ascii="Arial" w:hAnsi="Arial" w:cs="Arial"/>
          <w:sz w:val="18"/>
          <w:szCs w:val="18"/>
        </w:rPr>
        <w:t xml:space="preserve">ль                        </w:t>
      </w:r>
      <w:r w:rsidRPr="00523DF1">
        <w:rPr>
          <w:rFonts w:ascii="Arial" w:hAnsi="Arial" w:cs="Arial"/>
          <w:sz w:val="18"/>
          <w:szCs w:val="18"/>
        </w:rPr>
        <w:t>Н.Д. Федюнина</w:t>
      </w:r>
    </w:p>
    <w:p w:rsidR="00523DF1" w:rsidRPr="00523DF1" w:rsidRDefault="00523DF1" w:rsidP="00523DF1">
      <w:pPr>
        <w:spacing w:line="180" w:lineRule="exact"/>
        <w:ind w:firstLine="142"/>
        <w:jc w:val="both"/>
        <w:rPr>
          <w:rFonts w:ascii="Arial" w:hAnsi="Arial" w:cs="Arial"/>
          <w:sz w:val="18"/>
          <w:szCs w:val="18"/>
        </w:rPr>
      </w:pPr>
    </w:p>
    <w:p w:rsidR="00523DF1" w:rsidRPr="00523DF1" w:rsidRDefault="00523DF1" w:rsidP="00523DF1">
      <w:pPr>
        <w:spacing w:line="180" w:lineRule="exact"/>
        <w:ind w:firstLine="142"/>
        <w:jc w:val="both"/>
        <w:rPr>
          <w:rFonts w:ascii="Arial" w:hAnsi="Arial" w:cs="Arial"/>
          <w:sz w:val="18"/>
          <w:szCs w:val="18"/>
        </w:rPr>
      </w:pPr>
    </w:p>
    <w:p w:rsidR="005B7814" w:rsidRDefault="00523DF1" w:rsidP="00523DF1">
      <w:pPr>
        <w:spacing w:line="180" w:lineRule="exact"/>
        <w:ind w:firstLine="142"/>
        <w:jc w:val="both"/>
        <w:rPr>
          <w:rFonts w:ascii="Arial" w:hAnsi="Arial" w:cs="Arial"/>
          <w:sz w:val="18"/>
          <w:szCs w:val="18"/>
        </w:rPr>
      </w:pPr>
      <w:r>
        <w:rPr>
          <w:rFonts w:ascii="Arial" w:hAnsi="Arial" w:cs="Arial"/>
          <w:sz w:val="18"/>
          <w:szCs w:val="18"/>
        </w:rPr>
        <w:t xml:space="preserve">Секретарь                              </w:t>
      </w:r>
      <w:r w:rsidRPr="00523DF1">
        <w:rPr>
          <w:rFonts w:ascii="Arial" w:hAnsi="Arial" w:cs="Arial"/>
          <w:sz w:val="18"/>
          <w:szCs w:val="18"/>
        </w:rPr>
        <w:t>И.В. Булгако</w:t>
      </w:r>
      <w:r>
        <w:rPr>
          <w:rFonts w:ascii="Arial" w:hAnsi="Arial" w:cs="Arial"/>
          <w:sz w:val="18"/>
          <w:szCs w:val="18"/>
        </w:rPr>
        <w:t xml:space="preserve">ва       </w:t>
      </w:r>
    </w:p>
    <w:p w:rsidR="005B7814" w:rsidRDefault="005B7814" w:rsidP="00B11F35">
      <w:pPr>
        <w:spacing w:line="180" w:lineRule="exact"/>
        <w:ind w:firstLine="142"/>
        <w:rPr>
          <w:rFonts w:ascii="Arial" w:hAnsi="Arial" w:cs="Arial"/>
          <w:sz w:val="18"/>
          <w:szCs w:val="18"/>
        </w:rPr>
      </w:pPr>
    </w:p>
    <w:p w:rsidR="00523DF1" w:rsidRDefault="00523DF1" w:rsidP="00B11F35">
      <w:pPr>
        <w:spacing w:line="180" w:lineRule="exact"/>
        <w:ind w:firstLine="142"/>
        <w:rPr>
          <w:rFonts w:ascii="Arial" w:hAnsi="Arial" w:cs="Arial"/>
          <w:sz w:val="18"/>
          <w:szCs w:val="18"/>
        </w:rPr>
      </w:pPr>
    </w:p>
    <w:p w:rsidR="00523DF1" w:rsidRDefault="00523DF1" w:rsidP="00B11F35">
      <w:pPr>
        <w:spacing w:line="180" w:lineRule="exact"/>
        <w:ind w:firstLine="142"/>
        <w:rPr>
          <w:rFonts w:ascii="Arial" w:hAnsi="Arial" w:cs="Arial"/>
          <w:sz w:val="18"/>
          <w:szCs w:val="18"/>
        </w:rPr>
      </w:pPr>
    </w:p>
    <w:p w:rsidR="00523DF1" w:rsidRDefault="00523DF1" w:rsidP="00B11F35">
      <w:pPr>
        <w:spacing w:line="180" w:lineRule="exact"/>
        <w:ind w:firstLine="142"/>
        <w:rPr>
          <w:rFonts w:ascii="Arial" w:hAnsi="Arial" w:cs="Arial"/>
          <w:sz w:val="18"/>
          <w:szCs w:val="18"/>
        </w:rPr>
        <w:sectPr w:rsidR="00523DF1" w:rsidSect="00523DF1">
          <w:type w:val="continuous"/>
          <w:pgSz w:w="11905" w:h="16838"/>
          <w:pgMar w:top="1134" w:right="848" w:bottom="1134" w:left="993" w:header="720" w:footer="720" w:gutter="0"/>
          <w:cols w:num="2" w:space="851"/>
          <w:noEndnote/>
          <w:titlePg/>
          <w:docGrid w:linePitch="381"/>
        </w:sectPr>
      </w:pPr>
    </w:p>
    <w:p w:rsidR="005B7814" w:rsidRDefault="005B7814" w:rsidP="00B11F35">
      <w:pPr>
        <w:spacing w:line="180" w:lineRule="exact"/>
        <w:ind w:firstLine="142"/>
        <w:rPr>
          <w:rFonts w:ascii="Arial" w:hAnsi="Arial" w:cs="Arial"/>
          <w:sz w:val="18"/>
          <w:szCs w:val="18"/>
        </w:rPr>
      </w:pPr>
    </w:p>
    <w:tbl>
      <w:tblPr>
        <w:tblW w:w="999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283"/>
        <w:gridCol w:w="1275"/>
        <w:gridCol w:w="1276"/>
        <w:gridCol w:w="850"/>
        <w:gridCol w:w="90"/>
        <w:gridCol w:w="1044"/>
        <w:gridCol w:w="851"/>
        <w:gridCol w:w="850"/>
        <w:gridCol w:w="1134"/>
        <w:gridCol w:w="903"/>
      </w:tblGrid>
      <w:tr w:rsidR="00D716B0" w:rsidRPr="00D716B0" w:rsidTr="00D716B0">
        <w:trPr>
          <w:trHeight w:val="312"/>
          <w:jc w:val="center"/>
        </w:trPr>
        <w:tc>
          <w:tcPr>
            <w:tcW w:w="9990" w:type="dxa"/>
            <w:gridSpan w:val="11"/>
            <w:vMerge w:val="restart"/>
            <w:shd w:val="clear" w:color="auto" w:fill="auto"/>
            <w:vAlign w:val="center"/>
            <w:hideMark/>
          </w:tcPr>
          <w:p w:rsidR="00D716B0" w:rsidRPr="00D716B0" w:rsidRDefault="00D716B0" w:rsidP="00D716B0">
            <w:pPr>
              <w:jc w:val="center"/>
              <w:rPr>
                <w:rFonts w:ascii="Arial" w:hAnsi="Arial" w:cs="Arial"/>
                <w:b/>
                <w:bCs/>
                <w:color w:val="26282F"/>
                <w:sz w:val="16"/>
                <w:szCs w:val="16"/>
              </w:rPr>
            </w:pPr>
            <w:r w:rsidRPr="00D716B0">
              <w:rPr>
                <w:rFonts w:ascii="Arial" w:hAnsi="Arial" w:cs="Arial"/>
                <w:b/>
                <w:bCs/>
                <w:color w:val="26282F"/>
                <w:sz w:val="16"/>
                <w:szCs w:val="16"/>
              </w:rPr>
              <w:t>СВЕДЕНИЯ ОБ ИМУЩЕСТВЕ, ПРИНАДЛЕЖАЩЕМ КАНДИДАТУ (ИНОМУ ЛИЦУ) НА ПРАВЕ СОБСТВЕННОСТИ, И РЕЗУЛЬТАТАХ ПРОВЕРКИ</w:t>
            </w:r>
          </w:p>
        </w:tc>
      </w:tr>
      <w:tr w:rsidR="00D716B0" w:rsidRPr="00D716B0" w:rsidTr="00D716B0">
        <w:trPr>
          <w:trHeight w:val="346"/>
          <w:jc w:val="center"/>
        </w:trPr>
        <w:tc>
          <w:tcPr>
            <w:tcW w:w="9990" w:type="dxa"/>
            <w:gridSpan w:val="11"/>
            <w:vMerge/>
            <w:vAlign w:val="center"/>
            <w:hideMark/>
          </w:tcPr>
          <w:p w:rsidR="00D716B0" w:rsidRPr="00D716B0" w:rsidRDefault="00D716B0" w:rsidP="00D716B0">
            <w:pPr>
              <w:rPr>
                <w:rFonts w:ascii="Arial" w:hAnsi="Arial" w:cs="Arial"/>
                <w:b/>
                <w:bCs/>
                <w:color w:val="26282F"/>
                <w:sz w:val="16"/>
                <w:szCs w:val="16"/>
              </w:rPr>
            </w:pPr>
          </w:p>
        </w:tc>
      </w:tr>
      <w:tr w:rsidR="00D716B0" w:rsidRPr="00D716B0" w:rsidTr="00D716B0">
        <w:trPr>
          <w:trHeight w:val="670"/>
          <w:jc w:val="center"/>
        </w:trPr>
        <w:tc>
          <w:tcPr>
            <w:tcW w:w="434" w:type="dxa"/>
            <w:vMerge w:val="restart"/>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 xml:space="preserve">№ </w:t>
            </w:r>
            <w:proofErr w:type="gramStart"/>
            <w:r w:rsidRPr="00D716B0">
              <w:rPr>
                <w:rFonts w:ascii="Arial" w:hAnsi="Arial" w:cs="Arial"/>
                <w:sz w:val="16"/>
                <w:szCs w:val="16"/>
              </w:rPr>
              <w:t>п</w:t>
            </w:r>
            <w:proofErr w:type="gramEnd"/>
            <w:r w:rsidRPr="00D716B0">
              <w:rPr>
                <w:rFonts w:ascii="Arial" w:hAnsi="Arial" w:cs="Arial"/>
                <w:sz w:val="16"/>
                <w:szCs w:val="16"/>
              </w:rPr>
              <w:t>/п</w:t>
            </w:r>
          </w:p>
        </w:tc>
        <w:tc>
          <w:tcPr>
            <w:tcW w:w="1283" w:type="dxa"/>
            <w:vMerge w:val="restart"/>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Фамилия, имя, отчеств</w:t>
            </w:r>
            <w:proofErr w:type="gramStart"/>
            <w:r w:rsidRPr="00D716B0">
              <w:rPr>
                <w:rFonts w:ascii="Arial" w:hAnsi="Arial" w:cs="Arial"/>
                <w:sz w:val="16"/>
                <w:szCs w:val="16"/>
              </w:rPr>
              <w:t>о(</w:t>
            </w:r>
            <w:proofErr w:type="gramEnd"/>
            <w:r w:rsidRPr="00D716B0">
              <w:rPr>
                <w:rFonts w:ascii="Arial" w:hAnsi="Arial" w:cs="Arial"/>
                <w:sz w:val="16"/>
                <w:szCs w:val="16"/>
              </w:rPr>
              <w:t xml:space="preserve">если </w:t>
            </w:r>
            <w:r w:rsidRPr="00D716B0">
              <w:rPr>
                <w:rFonts w:ascii="Arial" w:hAnsi="Arial" w:cs="Arial"/>
                <w:sz w:val="16"/>
                <w:szCs w:val="16"/>
              </w:rPr>
              <w:lastRenderedPageBreak/>
              <w:t xml:space="preserve">менялись, также прежние фамилия, имя, отчество – при наличии сведений) </w:t>
            </w:r>
          </w:p>
        </w:tc>
        <w:tc>
          <w:tcPr>
            <w:tcW w:w="1275" w:type="dxa"/>
            <w:vMerge w:val="restart"/>
            <w:shd w:val="clear" w:color="auto" w:fill="auto"/>
            <w:vAlign w:val="center"/>
            <w:hideMark/>
          </w:tcPr>
          <w:p w:rsidR="00D716B0" w:rsidRPr="00D716B0" w:rsidRDefault="00D716B0" w:rsidP="00D716B0">
            <w:pPr>
              <w:jc w:val="center"/>
              <w:rPr>
                <w:rFonts w:ascii="Arial" w:hAnsi="Arial" w:cs="Arial"/>
                <w:sz w:val="16"/>
                <w:szCs w:val="16"/>
              </w:rPr>
            </w:pPr>
            <w:proofErr w:type="spellStart"/>
            <w:r w:rsidRPr="00D716B0">
              <w:rPr>
                <w:rFonts w:ascii="Arial" w:hAnsi="Arial" w:cs="Arial"/>
                <w:sz w:val="16"/>
                <w:szCs w:val="16"/>
              </w:rPr>
              <w:lastRenderedPageBreak/>
              <w:t>Датаи</w:t>
            </w:r>
            <w:proofErr w:type="spellEnd"/>
            <w:r w:rsidRPr="00D716B0">
              <w:rPr>
                <w:rFonts w:ascii="Arial" w:hAnsi="Arial" w:cs="Arial"/>
                <w:sz w:val="16"/>
                <w:szCs w:val="16"/>
              </w:rPr>
              <w:t xml:space="preserve"> место рождения</w:t>
            </w:r>
          </w:p>
        </w:tc>
        <w:tc>
          <w:tcPr>
            <w:tcW w:w="6095" w:type="dxa"/>
            <w:gridSpan w:val="7"/>
            <w:vMerge w:val="restart"/>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Недвижимое имущество</w:t>
            </w:r>
          </w:p>
        </w:tc>
        <w:tc>
          <w:tcPr>
            <w:tcW w:w="903" w:type="dxa"/>
            <w:vMerge w:val="restart"/>
            <w:shd w:val="clear" w:color="auto" w:fill="auto"/>
            <w:vAlign w:val="center"/>
            <w:hideMark/>
          </w:tcPr>
          <w:p w:rsidR="00D716B0" w:rsidRPr="00D716B0" w:rsidRDefault="00D716B0" w:rsidP="00D716B0">
            <w:pPr>
              <w:jc w:val="center"/>
              <w:rPr>
                <w:rFonts w:ascii="Arial" w:hAnsi="Arial" w:cs="Arial"/>
                <w:sz w:val="16"/>
                <w:szCs w:val="16"/>
              </w:rPr>
            </w:pPr>
            <w:proofErr w:type="spellStart"/>
            <w:proofErr w:type="gramStart"/>
            <w:r w:rsidRPr="00D716B0">
              <w:rPr>
                <w:rFonts w:ascii="Arial" w:hAnsi="Arial" w:cs="Arial"/>
                <w:sz w:val="16"/>
                <w:szCs w:val="16"/>
              </w:rPr>
              <w:t>Резуль</w:t>
            </w:r>
            <w:proofErr w:type="spellEnd"/>
            <w:r w:rsidRPr="00D716B0">
              <w:rPr>
                <w:rFonts w:ascii="Arial" w:hAnsi="Arial" w:cs="Arial"/>
                <w:sz w:val="16"/>
                <w:szCs w:val="16"/>
              </w:rPr>
              <w:t>-таты</w:t>
            </w:r>
            <w:proofErr w:type="gramEnd"/>
            <w:r w:rsidRPr="00D716B0">
              <w:rPr>
                <w:rFonts w:ascii="Arial" w:hAnsi="Arial" w:cs="Arial"/>
                <w:sz w:val="16"/>
                <w:szCs w:val="16"/>
              </w:rPr>
              <w:t xml:space="preserve"> проверки</w:t>
            </w:r>
          </w:p>
        </w:tc>
      </w:tr>
      <w:tr w:rsidR="00D716B0" w:rsidRPr="00D716B0" w:rsidTr="00D716B0">
        <w:trPr>
          <w:trHeight w:val="315"/>
          <w:jc w:val="center"/>
        </w:trPr>
        <w:tc>
          <w:tcPr>
            <w:tcW w:w="434" w:type="dxa"/>
            <w:vMerge/>
            <w:vAlign w:val="center"/>
            <w:hideMark/>
          </w:tcPr>
          <w:p w:rsidR="00D716B0" w:rsidRPr="00D716B0" w:rsidRDefault="00D716B0" w:rsidP="00D716B0">
            <w:pPr>
              <w:rPr>
                <w:rFonts w:ascii="Arial" w:hAnsi="Arial" w:cs="Arial"/>
                <w:sz w:val="16"/>
                <w:szCs w:val="16"/>
              </w:rPr>
            </w:pPr>
          </w:p>
        </w:tc>
        <w:tc>
          <w:tcPr>
            <w:tcW w:w="1283" w:type="dxa"/>
            <w:vMerge/>
            <w:vAlign w:val="center"/>
            <w:hideMark/>
          </w:tcPr>
          <w:p w:rsidR="00D716B0" w:rsidRPr="00D716B0" w:rsidRDefault="00D716B0" w:rsidP="00D716B0">
            <w:pPr>
              <w:rPr>
                <w:rFonts w:ascii="Arial" w:hAnsi="Arial" w:cs="Arial"/>
                <w:sz w:val="16"/>
                <w:szCs w:val="16"/>
              </w:rPr>
            </w:pPr>
          </w:p>
        </w:tc>
        <w:tc>
          <w:tcPr>
            <w:tcW w:w="1275" w:type="dxa"/>
            <w:vMerge/>
            <w:vAlign w:val="center"/>
            <w:hideMark/>
          </w:tcPr>
          <w:p w:rsidR="00D716B0" w:rsidRPr="00D716B0" w:rsidRDefault="00D716B0" w:rsidP="00D716B0">
            <w:pPr>
              <w:rPr>
                <w:rFonts w:ascii="Arial" w:hAnsi="Arial" w:cs="Arial"/>
                <w:sz w:val="16"/>
                <w:szCs w:val="16"/>
              </w:rPr>
            </w:pPr>
          </w:p>
        </w:tc>
        <w:tc>
          <w:tcPr>
            <w:tcW w:w="6095" w:type="dxa"/>
            <w:gridSpan w:val="7"/>
            <w:vMerge/>
            <w:vAlign w:val="center"/>
            <w:hideMark/>
          </w:tcPr>
          <w:p w:rsidR="00D716B0" w:rsidRPr="00D716B0" w:rsidRDefault="00D716B0" w:rsidP="00D716B0">
            <w:pPr>
              <w:rPr>
                <w:rFonts w:ascii="Arial" w:hAnsi="Arial" w:cs="Arial"/>
                <w:sz w:val="16"/>
                <w:szCs w:val="16"/>
              </w:rPr>
            </w:pPr>
          </w:p>
        </w:tc>
        <w:tc>
          <w:tcPr>
            <w:tcW w:w="903" w:type="dxa"/>
            <w:vMerge/>
            <w:vAlign w:val="center"/>
            <w:hideMark/>
          </w:tcPr>
          <w:p w:rsidR="00D716B0" w:rsidRPr="00D716B0" w:rsidRDefault="00D716B0" w:rsidP="00D716B0">
            <w:pPr>
              <w:rPr>
                <w:rFonts w:ascii="Arial" w:hAnsi="Arial" w:cs="Arial"/>
                <w:sz w:val="16"/>
                <w:szCs w:val="16"/>
              </w:rPr>
            </w:pPr>
          </w:p>
        </w:tc>
      </w:tr>
      <w:tr w:rsidR="00D716B0" w:rsidRPr="00D716B0" w:rsidTr="00D716B0">
        <w:trPr>
          <w:trHeight w:val="889"/>
          <w:jc w:val="center"/>
        </w:trPr>
        <w:tc>
          <w:tcPr>
            <w:tcW w:w="434" w:type="dxa"/>
            <w:vMerge/>
            <w:vAlign w:val="center"/>
            <w:hideMark/>
          </w:tcPr>
          <w:p w:rsidR="00D716B0" w:rsidRPr="00D716B0" w:rsidRDefault="00D716B0" w:rsidP="00D716B0">
            <w:pPr>
              <w:rPr>
                <w:rFonts w:ascii="Arial" w:hAnsi="Arial" w:cs="Arial"/>
                <w:sz w:val="16"/>
                <w:szCs w:val="16"/>
              </w:rPr>
            </w:pPr>
          </w:p>
        </w:tc>
        <w:tc>
          <w:tcPr>
            <w:tcW w:w="1283" w:type="dxa"/>
            <w:vMerge/>
            <w:vAlign w:val="center"/>
            <w:hideMark/>
          </w:tcPr>
          <w:p w:rsidR="00D716B0" w:rsidRPr="00D716B0" w:rsidRDefault="00D716B0" w:rsidP="00D716B0">
            <w:pPr>
              <w:rPr>
                <w:rFonts w:ascii="Arial" w:hAnsi="Arial" w:cs="Arial"/>
                <w:sz w:val="16"/>
                <w:szCs w:val="16"/>
              </w:rPr>
            </w:pPr>
          </w:p>
        </w:tc>
        <w:tc>
          <w:tcPr>
            <w:tcW w:w="1275" w:type="dxa"/>
            <w:vMerge/>
            <w:vAlign w:val="center"/>
            <w:hideMark/>
          </w:tcPr>
          <w:p w:rsidR="00D716B0" w:rsidRPr="00D716B0" w:rsidRDefault="00D716B0" w:rsidP="00D716B0">
            <w:pPr>
              <w:rPr>
                <w:rFonts w:ascii="Arial" w:hAnsi="Arial" w:cs="Arial"/>
                <w:sz w:val="16"/>
                <w:szCs w:val="16"/>
              </w:rPr>
            </w:pPr>
          </w:p>
        </w:tc>
        <w:tc>
          <w:tcPr>
            <w:tcW w:w="1276" w:type="dxa"/>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Земельные участки</w:t>
            </w:r>
          </w:p>
        </w:tc>
        <w:tc>
          <w:tcPr>
            <w:tcW w:w="850" w:type="dxa"/>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Жилые дома</w:t>
            </w:r>
          </w:p>
        </w:tc>
        <w:tc>
          <w:tcPr>
            <w:tcW w:w="1134" w:type="dxa"/>
            <w:gridSpan w:val="2"/>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Квартиры, комнаты</w:t>
            </w:r>
          </w:p>
        </w:tc>
        <w:tc>
          <w:tcPr>
            <w:tcW w:w="851" w:type="dxa"/>
            <w:shd w:val="clear" w:color="auto" w:fill="auto"/>
            <w:vAlign w:val="center"/>
            <w:hideMark/>
          </w:tcPr>
          <w:p w:rsidR="00D716B0" w:rsidRPr="00D716B0" w:rsidRDefault="00D716B0" w:rsidP="00D716B0">
            <w:pPr>
              <w:jc w:val="center"/>
              <w:rPr>
                <w:rFonts w:ascii="Arial" w:hAnsi="Arial" w:cs="Arial"/>
                <w:color w:val="auto"/>
                <w:sz w:val="16"/>
                <w:szCs w:val="16"/>
              </w:rPr>
            </w:pPr>
            <w:r w:rsidRPr="00D716B0">
              <w:rPr>
                <w:rFonts w:ascii="Arial" w:hAnsi="Arial" w:cs="Arial"/>
                <w:color w:val="auto"/>
                <w:sz w:val="16"/>
                <w:szCs w:val="16"/>
              </w:rPr>
              <w:t>Садовые дома</w:t>
            </w:r>
          </w:p>
        </w:tc>
        <w:tc>
          <w:tcPr>
            <w:tcW w:w="850" w:type="dxa"/>
            <w:shd w:val="clear" w:color="auto" w:fill="auto"/>
            <w:vAlign w:val="center"/>
            <w:hideMark/>
          </w:tcPr>
          <w:p w:rsidR="00D716B0" w:rsidRPr="00D716B0" w:rsidRDefault="00D716B0" w:rsidP="00D716B0">
            <w:pPr>
              <w:jc w:val="center"/>
              <w:rPr>
                <w:rFonts w:ascii="Arial" w:hAnsi="Arial" w:cs="Arial"/>
                <w:color w:val="auto"/>
                <w:sz w:val="16"/>
                <w:szCs w:val="16"/>
              </w:rPr>
            </w:pPr>
            <w:r w:rsidRPr="00D716B0">
              <w:rPr>
                <w:rFonts w:ascii="Arial" w:hAnsi="Arial" w:cs="Arial"/>
                <w:color w:val="auto"/>
                <w:sz w:val="16"/>
                <w:szCs w:val="16"/>
              </w:rPr>
              <w:t>Машино-места</w:t>
            </w:r>
          </w:p>
        </w:tc>
        <w:tc>
          <w:tcPr>
            <w:tcW w:w="1134" w:type="dxa"/>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Иное недвижимое имущество</w:t>
            </w:r>
          </w:p>
        </w:tc>
        <w:tc>
          <w:tcPr>
            <w:tcW w:w="903" w:type="dxa"/>
            <w:vMerge/>
            <w:vAlign w:val="center"/>
            <w:hideMark/>
          </w:tcPr>
          <w:p w:rsidR="00D716B0" w:rsidRPr="00D716B0" w:rsidRDefault="00D716B0" w:rsidP="00D716B0">
            <w:pPr>
              <w:rPr>
                <w:rFonts w:ascii="Arial" w:hAnsi="Arial" w:cs="Arial"/>
                <w:sz w:val="16"/>
                <w:szCs w:val="16"/>
              </w:rPr>
            </w:pPr>
          </w:p>
        </w:tc>
      </w:tr>
      <w:tr w:rsidR="00D716B0" w:rsidRPr="00D716B0" w:rsidTr="00D716B0">
        <w:trPr>
          <w:trHeight w:val="792"/>
          <w:jc w:val="center"/>
        </w:trPr>
        <w:tc>
          <w:tcPr>
            <w:tcW w:w="434" w:type="dxa"/>
            <w:vMerge/>
            <w:vAlign w:val="center"/>
            <w:hideMark/>
          </w:tcPr>
          <w:p w:rsidR="00D716B0" w:rsidRPr="00D716B0" w:rsidRDefault="00D716B0" w:rsidP="00D716B0">
            <w:pPr>
              <w:rPr>
                <w:rFonts w:ascii="Arial" w:hAnsi="Arial" w:cs="Arial"/>
                <w:sz w:val="16"/>
                <w:szCs w:val="16"/>
              </w:rPr>
            </w:pPr>
          </w:p>
        </w:tc>
        <w:tc>
          <w:tcPr>
            <w:tcW w:w="1283" w:type="dxa"/>
            <w:vMerge/>
            <w:vAlign w:val="center"/>
            <w:hideMark/>
          </w:tcPr>
          <w:p w:rsidR="00D716B0" w:rsidRPr="00D716B0" w:rsidRDefault="00D716B0" w:rsidP="00D716B0">
            <w:pPr>
              <w:rPr>
                <w:rFonts w:ascii="Arial" w:hAnsi="Arial" w:cs="Arial"/>
                <w:sz w:val="16"/>
                <w:szCs w:val="16"/>
              </w:rPr>
            </w:pPr>
          </w:p>
        </w:tc>
        <w:tc>
          <w:tcPr>
            <w:tcW w:w="1275" w:type="dxa"/>
            <w:vMerge/>
            <w:vAlign w:val="center"/>
            <w:hideMark/>
          </w:tcPr>
          <w:p w:rsidR="00D716B0" w:rsidRPr="00D716B0" w:rsidRDefault="00D716B0" w:rsidP="00D716B0">
            <w:pPr>
              <w:rPr>
                <w:rFonts w:ascii="Arial" w:hAnsi="Arial" w:cs="Arial"/>
                <w:sz w:val="16"/>
                <w:szCs w:val="16"/>
              </w:rPr>
            </w:pPr>
          </w:p>
        </w:tc>
        <w:tc>
          <w:tcPr>
            <w:tcW w:w="1276" w:type="dxa"/>
            <w:vMerge w:val="restart"/>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Кадастровый номер (при наличии)</w:t>
            </w:r>
            <w:proofErr w:type="gramStart"/>
            <w:r w:rsidRPr="00D716B0">
              <w:rPr>
                <w:rFonts w:ascii="Arial" w:hAnsi="Arial" w:cs="Arial"/>
                <w:sz w:val="16"/>
                <w:szCs w:val="16"/>
              </w:rPr>
              <w:t>,м</w:t>
            </w:r>
            <w:proofErr w:type="gramEnd"/>
            <w:r w:rsidRPr="00D716B0">
              <w:rPr>
                <w:rFonts w:ascii="Arial" w:hAnsi="Arial" w:cs="Arial"/>
                <w:sz w:val="16"/>
                <w:szCs w:val="16"/>
              </w:rPr>
              <w:t>есто нахождения (адрес), общая площадь(</w:t>
            </w:r>
            <w:proofErr w:type="spellStart"/>
            <w:r w:rsidRPr="00D716B0">
              <w:rPr>
                <w:rFonts w:ascii="Arial" w:hAnsi="Arial" w:cs="Arial"/>
                <w:sz w:val="16"/>
                <w:szCs w:val="16"/>
              </w:rPr>
              <w:t>кв.м</w:t>
            </w:r>
            <w:proofErr w:type="spellEnd"/>
            <w:r w:rsidRPr="00D716B0">
              <w:rPr>
                <w:rFonts w:ascii="Arial" w:hAnsi="Arial" w:cs="Arial"/>
                <w:sz w:val="16"/>
                <w:szCs w:val="16"/>
              </w:rPr>
              <w:t>)</w:t>
            </w:r>
          </w:p>
        </w:tc>
        <w:tc>
          <w:tcPr>
            <w:tcW w:w="850" w:type="dxa"/>
            <w:vMerge w:val="restart"/>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Кадастровый номер (при наличии)</w:t>
            </w:r>
            <w:proofErr w:type="gramStart"/>
            <w:r w:rsidRPr="00D716B0">
              <w:rPr>
                <w:rFonts w:ascii="Arial" w:hAnsi="Arial" w:cs="Arial"/>
                <w:sz w:val="16"/>
                <w:szCs w:val="16"/>
              </w:rPr>
              <w:t>,м</w:t>
            </w:r>
            <w:proofErr w:type="gramEnd"/>
            <w:r w:rsidRPr="00D716B0">
              <w:rPr>
                <w:rFonts w:ascii="Arial" w:hAnsi="Arial" w:cs="Arial"/>
                <w:sz w:val="16"/>
                <w:szCs w:val="16"/>
              </w:rPr>
              <w:t>есто нахождения (адрес), общая площадь(</w:t>
            </w:r>
            <w:proofErr w:type="spellStart"/>
            <w:r w:rsidRPr="00D716B0">
              <w:rPr>
                <w:rFonts w:ascii="Arial" w:hAnsi="Arial" w:cs="Arial"/>
                <w:sz w:val="16"/>
                <w:szCs w:val="16"/>
              </w:rPr>
              <w:t>кв.м</w:t>
            </w:r>
            <w:proofErr w:type="spellEnd"/>
            <w:r w:rsidRPr="00D716B0">
              <w:rPr>
                <w:rFonts w:ascii="Arial" w:hAnsi="Arial" w:cs="Arial"/>
                <w:sz w:val="16"/>
                <w:szCs w:val="16"/>
              </w:rPr>
              <w:t>)</w:t>
            </w:r>
          </w:p>
        </w:tc>
        <w:tc>
          <w:tcPr>
            <w:tcW w:w="1134" w:type="dxa"/>
            <w:gridSpan w:val="2"/>
            <w:vMerge w:val="restart"/>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Кадастровый номер (при наличии)</w:t>
            </w:r>
            <w:proofErr w:type="gramStart"/>
            <w:r w:rsidRPr="00D716B0">
              <w:rPr>
                <w:rFonts w:ascii="Arial" w:hAnsi="Arial" w:cs="Arial"/>
                <w:sz w:val="16"/>
                <w:szCs w:val="16"/>
              </w:rPr>
              <w:t>,м</w:t>
            </w:r>
            <w:proofErr w:type="gramEnd"/>
            <w:r w:rsidRPr="00D716B0">
              <w:rPr>
                <w:rFonts w:ascii="Arial" w:hAnsi="Arial" w:cs="Arial"/>
                <w:sz w:val="16"/>
                <w:szCs w:val="16"/>
              </w:rPr>
              <w:t>есто нахождения (адрес), общая площадь(</w:t>
            </w:r>
            <w:proofErr w:type="spellStart"/>
            <w:r w:rsidRPr="00D716B0">
              <w:rPr>
                <w:rFonts w:ascii="Arial" w:hAnsi="Arial" w:cs="Arial"/>
                <w:sz w:val="16"/>
                <w:szCs w:val="16"/>
              </w:rPr>
              <w:t>кв.м</w:t>
            </w:r>
            <w:proofErr w:type="spellEnd"/>
            <w:r w:rsidRPr="00D716B0">
              <w:rPr>
                <w:rFonts w:ascii="Arial" w:hAnsi="Arial" w:cs="Arial"/>
                <w:sz w:val="16"/>
                <w:szCs w:val="16"/>
              </w:rPr>
              <w:t>)</w:t>
            </w:r>
          </w:p>
        </w:tc>
        <w:tc>
          <w:tcPr>
            <w:tcW w:w="851" w:type="dxa"/>
            <w:vMerge w:val="restart"/>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Кадастровый номер (при наличии)</w:t>
            </w:r>
            <w:proofErr w:type="gramStart"/>
            <w:r w:rsidRPr="00D716B0">
              <w:rPr>
                <w:rFonts w:ascii="Arial" w:hAnsi="Arial" w:cs="Arial"/>
                <w:sz w:val="16"/>
                <w:szCs w:val="16"/>
              </w:rPr>
              <w:t>,м</w:t>
            </w:r>
            <w:proofErr w:type="gramEnd"/>
            <w:r w:rsidRPr="00D716B0">
              <w:rPr>
                <w:rFonts w:ascii="Arial" w:hAnsi="Arial" w:cs="Arial"/>
                <w:sz w:val="16"/>
                <w:szCs w:val="16"/>
              </w:rPr>
              <w:t>есто нахождения (адрес), общая площадь(</w:t>
            </w:r>
            <w:proofErr w:type="spellStart"/>
            <w:r w:rsidRPr="00D716B0">
              <w:rPr>
                <w:rFonts w:ascii="Arial" w:hAnsi="Arial" w:cs="Arial"/>
                <w:sz w:val="16"/>
                <w:szCs w:val="16"/>
              </w:rPr>
              <w:t>кв.м</w:t>
            </w:r>
            <w:proofErr w:type="spellEnd"/>
            <w:r w:rsidRPr="00D716B0">
              <w:rPr>
                <w:rFonts w:ascii="Arial" w:hAnsi="Arial" w:cs="Arial"/>
                <w:sz w:val="16"/>
                <w:szCs w:val="16"/>
              </w:rPr>
              <w:t>)</w:t>
            </w:r>
          </w:p>
        </w:tc>
        <w:tc>
          <w:tcPr>
            <w:tcW w:w="850" w:type="dxa"/>
            <w:vMerge w:val="restart"/>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Кадастровый номер (при наличии)</w:t>
            </w:r>
            <w:proofErr w:type="gramStart"/>
            <w:r w:rsidRPr="00D716B0">
              <w:rPr>
                <w:rFonts w:ascii="Arial" w:hAnsi="Arial" w:cs="Arial"/>
                <w:sz w:val="16"/>
                <w:szCs w:val="16"/>
              </w:rPr>
              <w:t>,м</w:t>
            </w:r>
            <w:proofErr w:type="gramEnd"/>
            <w:r w:rsidRPr="00D716B0">
              <w:rPr>
                <w:rFonts w:ascii="Arial" w:hAnsi="Arial" w:cs="Arial"/>
                <w:sz w:val="16"/>
                <w:szCs w:val="16"/>
              </w:rPr>
              <w:t>есто нахождения (адрес), общая площадь(</w:t>
            </w:r>
            <w:proofErr w:type="spellStart"/>
            <w:r w:rsidRPr="00D716B0">
              <w:rPr>
                <w:rFonts w:ascii="Arial" w:hAnsi="Arial" w:cs="Arial"/>
                <w:sz w:val="16"/>
                <w:szCs w:val="16"/>
              </w:rPr>
              <w:t>кв.м</w:t>
            </w:r>
            <w:proofErr w:type="spellEnd"/>
            <w:r w:rsidRPr="00D716B0">
              <w:rPr>
                <w:rFonts w:ascii="Arial" w:hAnsi="Arial" w:cs="Arial"/>
                <w:sz w:val="16"/>
                <w:szCs w:val="16"/>
              </w:rPr>
              <w:t>)</w:t>
            </w:r>
          </w:p>
        </w:tc>
        <w:tc>
          <w:tcPr>
            <w:tcW w:w="1134" w:type="dxa"/>
            <w:vMerge w:val="restart"/>
            <w:shd w:val="clear" w:color="auto" w:fill="auto"/>
            <w:vAlign w:val="center"/>
            <w:hideMark/>
          </w:tcPr>
          <w:p w:rsidR="00D716B0" w:rsidRPr="00D716B0" w:rsidRDefault="00D716B0" w:rsidP="00D716B0">
            <w:pPr>
              <w:jc w:val="center"/>
              <w:rPr>
                <w:rFonts w:ascii="Arial" w:hAnsi="Arial" w:cs="Arial"/>
                <w:sz w:val="16"/>
                <w:szCs w:val="16"/>
              </w:rPr>
            </w:pPr>
            <w:r w:rsidRPr="00D716B0">
              <w:rPr>
                <w:rFonts w:ascii="Arial" w:hAnsi="Arial" w:cs="Arial"/>
                <w:sz w:val="16"/>
                <w:szCs w:val="16"/>
              </w:rPr>
              <w:t>Кадастровый номер (при наличии)</w:t>
            </w:r>
            <w:proofErr w:type="gramStart"/>
            <w:r w:rsidRPr="00D716B0">
              <w:rPr>
                <w:rFonts w:ascii="Arial" w:hAnsi="Arial" w:cs="Arial"/>
                <w:sz w:val="16"/>
                <w:szCs w:val="16"/>
              </w:rPr>
              <w:t>,м</w:t>
            </w:r>
            <w:proofErr w:type="gramEnd"/>
            <w:r w:rsidRPr="00D716B0">
              <w:rPr>
                <w:rFonts w:ascii="Arial" w:hAnsi="Arial" w:cs="Arial"/>
                <w:sz w:val="16"/>
                <w:szCs w:val="16"/>
              </w:rPr>
              <w:t>есто нахождения (адрес), общая площадь(</w:t>
            </w:r>
            <w:proofErr w:type="spellStart"/>
            <w:r w:rsidRPr="00D716B0">
              <w:rPr>
                <w:rFonts w:ascii="Arial" w:hAnsi="Arial" w:cs="Arial"/>
                <w:sz w:val="16"/>
                <w:szCs w:val="16"/>
              </w:rPr>
              <w:t>кв.м</w:t>
            </w:r>
            <w:proofErr w:type="spellEnd"/>
            <w:r w:rsidRPr="00D716B0">
              <w:rPr>
                <w:rFonts w:ascii="Arial" w:hAnsi="Arial" w:cs="Arial"/>
                <w:sz w:val="16"/>
                <w:szCs w:val="16"/>
              </w:rPr>
              <w:t>)</w:t>
            </w:r>
          </w:p>
        </w:tc>
        <w:tc>
          <w:tcPr>
            <w:tcW w:w="903" w:type="dxa"/>
            <w:vMerge/>
            <w:vAlign w:val="center"/>
            <w:hideMark/>
          </w:tcPr>
          <w:p w:rsidR="00D716B0" w:rsidRPr="00D716B0" w:rsidRDefault="00D716B0" w:rsidP="00D716B0">
            <w:pPr>
              <w:rPr>
                <w:rFonts w:ascii="Arial" w:hAnsi="Arial" w:cs="Arial"/>
                <w:sz w:val="16"/>
                <w:szCs w:val="16"/>
              </w:rPr>
            </w:pPr>
          </w:p>
        </w:tc>
      </w:tr>
      <w:tr w:rsidR="00D716B0" w:rsidRPr="00D716B0" w:rsidTr="00D716B0">
        <w:trPr>
          <w:trHeight w:val="1587"/>
          <w:jc w:val="center"/>
        </w:trPr>
        <w:tc>
          <w:tcPr>
            <w:tcW w:w="434" w:type="dxa"/>
            <w:vMerge/>
            <w:vAlign w:val="center"/>
            <w:hideMark/>
          </w:tcPr>
          <w:p w:rsidR="00D716B0" w:rsidRPr="00D716B0" w:rsidRDefault="00D716B0" w:rsidP="00D716B0">
            <w:pPr>
              <w:rPr>
                <w:rFonts w:ascii="Arial" w:hAnsi="Arial" w:cs="Arial"/>
                <w:sz w:val="16"/>
                <w:szCs w:val="16"/>
              </w:rPr>
            </w:pPr>
          </w:p>
        </w:tc>
        <w:tc>
          <w:tcPr>
            <w:tcW w:w="1283" w:type="dxa"/>
            <w:vMerge/>
            <w:vAlign w:val="center"/>
            <w:hideMark/>
          </w:tcPr>
          <w:p w:rsidR="00D716B0" w:rsidRPr="00D716B0" w:rsidRDefault="00D716B0" w:rsidP="00D716B0">
            <w:pPr>
              <w:rPr>
                <w:rFonts w:ascii="Arial" w:hAnsi="Arial" w:cs="Arial"/>
                <w:sz w:val="16"/>
                <w:szCs w:val="16"/>
              </w:rPr>
            </w:pPr>
          </w:p>
        </w:tc>
        <w:tc>
          <w:tcPr>
            <w:tcW w:w="1275" w:type="dxa"/>
            <w:vMerge/>
            <w:vAlign w:val="center"/>
            <w:hideMark/>
          </w:tcPr>
          <w:p w:rsidR="00D716B0" w:rsidRPr="00D716B0" w:rsidRDefault="00D716B0" w:rsidP="00D716B0">
            <w:pPr>
              <w:rPr>
                <w:rFonts w:ascii="Arial" w:hAnsi="Arial" w:cs="Arial"/>
                <w:sz w:val="16"/>
                <w:szCs w:val="16"/>
              </w:rPr>
            </w:pPr>
          </w:p>
        </w:tc>
        <w:tc>
          <w:tcPr>
            <w:tcW w:w="1276" w:type="dxa"/>
            <w:vMerge/>
            <w:vAlign w:val="center"/>
            <w:hideMark/>
          </w:tcPr>
          <w:p w:rsidR="00D716B0" w:rsidRPr="00D716B0" w:rsidRDefault="00D716B0" w:rsidP="00D716B0">
            <w:pPr>
              <w:rPr>
                <w:rFonts w:ascii="Arial" w:hAnsi="Arial" w:cs="Arial"/>
                <w:sz w:val="16"/>
                <w:szCs w:val="16"/>
              </w:rPr>
            </w:pPr>
          </w:p>
        </w:tc>
        <w:tc>
          <w:tcPr>
            <w:tcW w:w="850" w:type="dxa"/>
            <w:vMerge/>
            <w:vAlign w:val="center"/>
            <w:hideMark/>
          </w:tcPr>
          <w:p w:rsidR="00D716B0" w:rsidRPr="00D716B0" w:rsidRDefault="00D716B0" w:rsidP="00D716B0">
            <w:pPr>
              <w:rPr>
                <w:rFonts w:ascii="Arial" w:hAnsi="Arial" w:cs="Arial"/>
                <w:sz w:val="16"/>
                <w:szCs w:val="16"/>
              </w:rPr>
            </w:pPr>
          </w:p>
        </w:tc>
        <w:tc>
          <w:tcPr>
            <w:tcW w:w="1134" w:type="dxa"/>
            <w:gridSpan w:val="2"/>
            <w:vMerge/>
            <w:vAlign w:val="center"/>
            <w:hideMark/>
          </w:tcPr>
          <w:p w:rsidR="00D716B0" w:rsidRPr="00D716B0" w:rsidRDefault="00D716B0" w:rsidP="00D716B0">
            <w:pPr>
              <w:rPr>
                <w:rFonts w:ascii="Arial" w:hAnsi="Arial" w:cs="Arial"/>
                <w:sz w:val="16"/>
                <w:szCs w:val="16"/>
              </w:rPr>
            </w:pPr>
          </w:p>
        </w:tc>
        <w:tc>
          <w:tcPr>
            <w:tcW w:w="851" w:type="dxa"/>
            <w:vMerge/>
            <w:vAlign w:val="center"/>
            <w:hideMark/>
          </w:tcPr>
          <w:p w:rsidR="00D716B0" w:rsidRPr="00D716B0" w:rsidRDefault="00D716B0" w:rsidP="00D716B0">
            <w:pPr>
              <w:rPr>
                <w:rFonts w:ascii="Arial" w:hAnsi="Arial" w:cs="Arial"/>
                <w:sz w:val="16"/>
                <w:szCs w:val="16"/>
              </w:rPr>
            </w:pPr>
          </w:p>
        </w:tc>
        <w:tc>
          <w:tcPr>
            <w:tcW w:w="850" w:type="dxa"/>
            <w:vMerge/>
            <w:vAlign w:val="center"/>
            <w:hideMark/>
          </w:tcPr>
          <w:p w:rsidR="00D716B0" w:rsidRPr="00D716B0" w:rsidRDefault="00D716B0" w:rsidP="00D716B0">
            <w:pPr>
              <w:rPr>
                <w:rFonts w:ascii="Arial" w:hAnsi="Arial" w:cs="Arial"/>
                <w:sz w:val="16"/>
                <w:szCs w:val="16"/>
              </w:rPr>
            </w:pPr>
          </w:p>
        </w:tc>
        <w:tc>
          <w:tcPr>
            <w:tcW w:w="1134" w:type="dxa"/>
            <w:vMerge/>
            <w:vAlign w:val="center"/>
            <w:hideMark/>
          </w:tcPr>
          <w:p w:rsidR="00D716B0" w:rsidRPr="00D716B0" w:rsidRDefault="00D716B0" w:rsidP="00D716B0">
            <w:pPr>
              <w:rPr>
                <w:rFonts w:ascii="Arial" w:hAnsi="Arial" w:cs="Arial"/>
                <w:sz w:val="16"/>
                <w:szCs w:val="16"/>
              </w:rPr>
            </w:pPr>
          </w:p>
        </w:tc>
        <w:tc>
          <w:tcPr>
            <w:tcW w:w="903" w:type="dxa"/>
            <w:vMerge/>
            <w:vAlign w:val="center"/>
            <w:hideMark/>
          </w:tcPr>
          <w:p w:rsidR="00D716B0" w:rsidRPr="00D716B0" w:rsidRDefault="00D716B0" w:rsidP="00D716B0">
            <w:pPr>
              <w:rPr>
                <w:rFonts w:ascii="Arial" w:hAnsi="Arial" w:cs="Arial"/>
                <w:sz w:val="16"/>
                <w:szCs w:val="16"/>
              </w:rPr>
            </w:pPr>
          </w:p>
        </w:tc>
      </w:tr>
      <w:tr w:rsidR="00D716B0" w:rsidRPr="00D716B0" w:rsidTr="00D716B0">
        <w:trPr>
          <w:trHeight w:val="184"/>
          <w:jc w:val="center"/>
        </w:trPr>
        <w:tc>
          <w:tcPr>
            <w:tcW w:w="434" w:type="dxa"/>
            <w:vMerge/>
            <w:vAlign w:val="center"/>
            <w:hideMark/>
          </w:tcPr>
          <w:p w:rsidR="00D716B0" w:rsidRPr="00D716B0" w:rsidRDefault="00D716B0" w:rsidP="00D716B0">
            <w:pPr>
              <w:rPr>
                <w:rFonts w:ascii="Arial" w:hAnsi="Arial" w:cs="Arial"/>
                <w:sz w:val="16"/>
                <w:szCs w:val="16"/>
              </w:rPr>
            </w:pPr>
          </w:p>
        </w:tc>
        <w:tc>
          <w:tcPr>
            <w:tcW w:w="1283" w:type="dxa"/>
            <w:vMerge/>
            <w:vAlign w:val="center"/>
            <w:hideMark/>
          </w:tcPr>
          <w:p w:rsidR="00D716B0" w:rsidRPr="00D716B0" w:rsidRDefault="00D716B0" w:rsidP="00D716B0">
            <w:pPr>
              <w:rPr>
                <w:rFonts w:ascii="Arial" w:hAnsi="Arial" w:cs="Arial"/>
                <w:sz w:val="16"/>
                <w:szCs w:val="16"/>
              </w:rPr>
            </w:pPr>
          </w:p>
        </w:tc>
        <w:tc>
          <w:tcPr>
            <w:tcW w:w="1275" w:type="dxa"/>
            <w:vMerge/>
            <w:vAlign w:val="center"/>
            <w:hideMark/>
          </w:tcPr>
          <w:p w:rsidR="00D716B0" w:rsidRPr="00D716B0" w:rsidRDefault="00D716B0" w:rsidP="00D716B0">
            <w:pPr>
              <w:rPr>
                <w:rFonts w:ascii="Arial" w:hAnsi="Arial" w:cs="Arial"/>
                <w:sz w:val="16"/>
                <w:szCs w:val="16"/>
              </w:rPr>
            </w:pPr>
          </w:p>
        </w:tc>
        <w:tc>
          <w:tcPr>
            <w:tcW w:w="1276" w:type="dxa"/>
            <w:vMerge/>
            <w:vAlign w:val="center"/>
            <w:hideMark/>
          </w:tcPr>
          <w:p w:rsidR="00D716B0" w:rsidRPr="00D716B0" w:rsidRDefault="00D716B0" w:rsidP="00D716B0">
            <w:pPr>
              <w:rPr>
                <w:rFonts w:ascii="Arial" w:hAnsi="Arial" w:cs="Arial"/>
                <w:sz w:val="16"/>
                <w:szCs w:val="16"/>
              </w:rPr>
            </w:pPr>
          </w:p>
        </w:tc>
        <w:tc>
          <w:tcPr>
            <w:tcW w:w="850" w:type="dxa"/>
            <w:vMerge/>
            <w:vAlign w:val="center"/>
            <w:hideMark/>
          </w:tcPr>
          <w:p w:rsidR="00D716B0" w:rsidRPr="00D716B0" w:rsidRDefault="00D716B0" w:rsidP="00D716B0">
            <w:pPr>
              <w:rPr>
                <w:rFonts w:ascii="Arial" w:hAnsi="Arial" w:cs="Arial"/>
                <w:sz w:val="16"/>
                <w:szCs w:val="16"/>
              </w:rPr>
            </w:pPr>
          </w:p>
        </w:tc>
        <w:tc>
          <w:tcPr>
            <w:tcW w:w="1134" w:type="dxa"/>
            <w:gridSpan w:val="2"/>
            <w:vMerge/>
            <w:vAlign w:val="center"/>
            <w:hideMark/>
          </w:tcPr>
          <w:p w:rsidR="00D716B0" w:rsidRPr="00D716B0" w:rsidRDefault="00D716B0" w:rsidP="00D716B0">
            <w:pPr>
              <w:rPr>
                <w:rFonts w:ascii="Arial" w:hAnsi="Arial" w:cs="Arial"/>
                <w:sz w:val="16"/>
                <w:szCs w:val="16"/>
              </w:rPr>
            </w:pPr>
          </w:p>
        </w:tc>
        <w:tc>
          <w:tcPr>
            <w:tcW w:w="851" w:type="dxa"/>
            <w:vMerge/>
            <w:vAlign w:val="center"/>
            <w:hideMark/>
          </w:tcPr>
          <w:p w:rsidR="00D716B0" w:rsidRPr="00D716B0" w:rsidRDefault="00D716B0" w:rsidP="00D716B0">
            <w:pPr>
              <w:rPr>
                <w:rFonts w:ascii="Arial" w:hAnsi="Arial" w:cs="Arial"/>
                <w:sz w:val="16"/>
                <w:szCs w:val="16"/>
              </w:rPr>
            </w:pPr>
          </w:p>
        </w:tc>
        <w:tc>
          <w:tcPr>
            <w:tcW w:w="850" w:type="dxa"/>
            <w:vMerge/>
            <w:vAlign w:val="center"/>
            <w:hideMark/>
          </w:tcPr>
          <w:p w:rsidR="00D716B0" w:rsidRPr="00D716B0" w:rsidRDefault="00D716B0" w:rsidP="00D716B0">
            <w:pPr>
              <w:rPr>
                <w:rFonts w:ascii="Arial" w:hAnsi="Arial" w:cs="Arial"/>
                <w:sz w:val="16"/>
                <w:szCs w:val="16"/>
              </w:rPr>
            </w:pPr>
          </w:p>
        </w:tc>
        <w:tc>
          <w:tcPr>
            <w:tcW w:w="1134" w:type="dxa"/>
            <w:vMerge/>
            <w:vAlign w:val="center"/>
            <w:hideMark/>
          </w:tcPr>
          <w:p w:rsidR="00D716B0" w:rsidRPr="00D716B0" w:rsidRDefault="00D716B0" w:rsidP="00D716B0">
            <w:pPr>
              <w:rPr>
                <w:rFonts w:ascii="Arial" w:hAnsi="Arial" w:cs="Arial"/>
                <w:sz w:val="16"/>
                <w:szCs w:val="16"/>
              </w:rPr>
            </w:pPr>
          </w:p>
        </w:tc>
        <w:tc>
          <w:tcPr>
            <w:tcW w:w="903" w:type="dxa"/>
            <w:vMerge/>
            <w:vAlign w:val="center"/>
            <w:hideMark/>
          </w:tcPr>
          <w:p w:rsidR="00D716B0" w:rsidRPr="00D716B0" w:rsidRDefault="00D716B0" w:rsidP="00D716B0">
            <w:pPr>
              <w:rPr>
                <w:rFonts w:ascii="Arial" w:hAnsi="Arial" w:cs="Arial"/>
                <w:sz w:val="16"/>
                <w:szCs w:val="16"/>
              </w:rPr>
            </w:pPr>
          </w:p>
        </w:tc>
      </w:tr>
      <w:tr w:rsidR="00D716B0" w:rsidRPr="00D716B0" w:rsidTr="00D716B0">
        <w:trPr>
          <w:trHeight w:val="1248"/>
          <w:jc w:val="center"/>
        </w:trPr>
        <w:tc>
          <w:tcPr>
            <w:tcW w:w="434" w:type="dxa"/>
            <w:shd w:val="clear" w:color="auto" w:fill="auto"/>
            <w:hideMark/>
          </w:tcPr>
          <w:p w:rsidR="00D716B0" w:rsidRPr="00D716B0" w:rsidRDefault="00D716B0" w:rsidP="00D716B0">
            <w:pPr>
              <w:rPr>
                <w:rFonts w:ascii="Arial" w:hAnsi="Arial" w:cs="Arial"/>
                <w:sz w:val="16"/>
                <w:szCs w:val="16"/>
              </w:rPr>
            </w:pPr>
            <w:r w:rsidRPr="00D716B0">
              <w:rPr>
                <w:rFonts w:ascii="Arial" w:hAnsi="Arial" w:cs="Arial"/>
                <w:sz w:val="16"/>
                <w:szCs w:val="16"/>
              </w:rPr>
              <w:t>1.</w:t>
            </w:r>
          </w:p>
        </w:tc>
        <w:tc>
          <w:tcPr>
            <w:tcW w:w="1283" w:type="dxa"/>
            <w:shd w:val="clear" w:color="auto" w:fill="auto"/>
            <w:hideMark/>
          </w:tcPr>
          <w:p w:rsidR="00D716B0" w:rsidRPr="00D716B0" w:rsidRDefault="00D716B0" w:rsidP="00D716B0">
            <w:pPr>
              <w:rPr>
                <w:rFonts w:ascii="Arial" w:hAnsi="Arial" w:cs="Arial"/>
                <w:sz w:val="16"/>
                <w:szCs w:val="16"/>
              </w:rPr>
            </w:pPr>
            <w:proofErr w:type="spellStart"/>
            <w:r w:rsidRPr="00D716B0">
              <w:rPr>
                <w:rFonts w:ascii="Arial" w:hAnsi="Arial" w:cs="Arial"/>
                <w:sz w:val="16"/>
                <w:szCs w:val="16"/>
              </w:rPr>
              <w:t>Аббасова</w:t>
            </w:r>
            <w:proofErr w:type="spellEnd"/>
            <w:r w:rsidRPr="00D716B0">
              <w:rPr>
                <w:rFonts w:ascii="Arial" w:hAnsi="Arial" w:cs="Arial"/>
                <w:sz w:val="16"/>
                <w:szCs w:val="16"/>
              </w:rPr>
              <w:t xml:space="preserve"> Анна Анатольевна</w:t>
            </w:r>
          </w:p>
        </w:tc>
        <w:tc>
          <w:tcPr>
            <w:tcW w:w="1275" w:type="dxa"/>
            <w:shd w:val="clear" w:color="auto" w:fill="auto"/>
            <w:hideMark/>
          </w:tcPr>
          <w:p w:rsidR="00D716B0" w:rsidRPr="00D716B0" w:rsidRDefault="00D716B0" w:rsidP="00D716B0">
            <w:pPr>
              <w:rPr>
                <w:rFonts w:ascii="Arial" w:hAnsi="Arial" w:cs="Arial"/>
                <w:sz w:val="16"/>
                <w:szCs w:val="16"/>
              </w:rPr>
            </w:pPr>
            <w:r w:rsidRPr="00D716B0">
              <w:rPr>
                <w:rFonts w:ascii="Arial" w:hAnsi="Arial" w:cs="Arial"/>
                <w:sz w:val="16"/>
                <w:szCs w:val="16"/>
              </w:rPr>
              <w:t>17.12.1985, гор. Ессентуки Ставропольского края</w:t>
            </w:r>
          </w:p>
        </w:tc>
        <w:tc>
          <w:tcPr>
            <w:tcW w:w="1276" w:type="dxa"/>
            <w:shd w:val="clear" w:color="auto" w:fill="auto"/>
            <w:hideMark/>
          </w:tcPr>
          <w:p w:rsidR="00D716B0" w:rsidRPr="00D716B0" w:rsidRDefault="00D716B0" w:rsidP="00D716B0">
            <w:pPr>
              <w:rPr>
                <w:rFonts w:ascii="Arial" w:hAnsi="Arial" w:cs="Arial"/>
                <w:sz w:val="16"/>
                <w:szCs w:val="16"/>
              </w:rPr>
            </w:pPr>
            <w:r w:rsidRPr="00D716B0">
              <w:rPr>
                <w:rFonts w:ascii="Arial" w:hAnsi="Arial" w:cs="Arial"/>
                <w:sz w:val="16"/>
                <w:szCs w:val="16"/>
              </w:rPr>
              <w:t xml:space="preserve">Ставропольский край, г. Железноводск, </w:t>
            </w:r>
            <w:proofErr w:type="spellStart"/>
            <w:r w:rsidRPr="00D716B0">
              <w:rPr>
                <w:rFonts w:ascii="Arial" w:hAnsi="Arial" w:cs="Arial"/>
                <w:sz w:val="16"/>
                <w:szCs w:val="16"/>
              </w:rPr>
              <w:t>снт</w:t>
            </w:r>
            <w:proofErr w:type="spellEnd"/>
            <w:r w:rsidRPr="00D716B0">
              <w:rPr>
                <w:rFonts w:ascii="Arial" w:hAnsi="Arial" w:cs="Arial"/>
                <w:sz w:val="16"/>
                <w:szCs w:val="16"/>
              </w:rPr>
              <w:t>. Капельница, 465 кв. м.</w:t>
            </w:r>
          </w:p>
        </w:tc>
        <w:tc>
          <w:tcPr>
            <w:tcW w:w="940" w:type="dxa"/>
            <w:gridSpan w:val="2"/>
            <w:shd w:val="clear" w:color="auto" w:fill="auto"/>
            <w:hideMark/>
          </w:tcPr>
          <w:p w:rsidR="00D716B0" w:rsidRPr="00D716B0" w:rsidRDefault="00D716B0" w:rsidP="00D716B0">
            <w:pPr>
              <w:rPr>
                <w:rFonts w:ascii="Arial" w:hAnsi="Arial" w:cs="Arial"/>
                <w:sz w:val="16"/>
                <w:szCs w:val="16"/>
              </w:rPr>
            </w:pPr>
            <w:proofErr w:type="gramStart"/>
            <w:r w:rsidRPr="00D716B0">
              <w:rPr>
                <w:rFonts w:ascii="Arial" w:hAnsi="Arial" w:cs="Arial"/>
                <w:sz w:val="16"/>
                <w:szCs w:val="16"/>
              </w:rPr>
              <w:t xml:space="preserve">Ставропольский край, г. Железноводск, п. </w:t>
            </w:r>
            <w:proofErr w:type="spellStart"/>
            <w:r w:rsidRPr="00D716B0">
              <w:rPr>
                <w:rFonts w:ascii="Arial" w:hAnsi="Arial" w:cs="Arial"/>
                <w:sz w:val="16"/>
                <w:szCs w:val="16"/>
              </w:rPr>
              <w:t>Иноземцево</w:t>
            </w:r>
            <w:proofErr w:type="spellEnd"/>
            <w:r w:rsidRPr="00D716B0">
              <w:rPr>
                <w:rFonts w:ascii="Arial" w:hAnsi="Arial" w:cs="Arial"/>
                <w:sz w:val="16"/>
                <w:szCs w:val="16"/>
              </w:rPr>
              <w:t>, ул. Изумрудная, д. 6, 103.6 кв. м.</w:t>
            </w:r>
            <w:proofErr w:type="gramEnd"/>
          </w:p>
        </w:tc>
        <w:tc>
          <w:tcPr>
            <w:tcW w:w="1044" w:type="dxa"/>
            <w:shd w:val="clear" w:color="auto" w:fill="auto"/>
            <w:hideMark/>
          </w:tcPr>
          <w:p w:rsidR="00D716B0" w:rsidRPr="00D716B0" w:rsidRDefault="00D716B0" w:rsidP="00D716B0">
            <w:pPr>
              <w:rPr>
                <w:rFonts w:ascii="Arial" w:hAnsi="Arial" w:cs="Arial"/>
                <w:sz w:val="16"/>
                <w:szCs w:val="16"/>
              </w:rPr>
            </w:pPr>
            <w:r w:rsidRPr="00D716B0">
              <w:rPr>
                <w:rFonts w:ascii="Arial" w:hAnsi="Arial" w:cs="Arial"/>
                <w:sz w:val="16"/>
                <w:szCs w:val="16"/>
              </w:rPr>
              <w:t> </w:t>
            </w:r>
          </w:p>
        </w:tc>
        <w:tc>
          <w:tcPr>
            <w:tcW w:w="851" w:type="dxa"/>
            <w:shd w:val="clear" w:color="auto" w:fill="auto"/>
            <w:hideMark/>
          </w:tcPr>
          <w:p w:rsidR="00D716B0" w:rsidRPr="00D716B0" w:rsidRDefault="00D716B0" w:rsidP="00D716B0">
            <w:pPr>
              <w:rPr>
                <w:rFonts w:ascii="Arial" w:hAnsi="Arial" w:cs="Arial"/>
                <w:sz w:val="16"/>
                <w:szCs w:val="16"/>
              </w:rPr>
            </w:pPr>
            <w:r w:rsidRPr="00D716B0">
              <w:rPr>
                <w:rFonts w:ascii="Arial" w:hAnsi="Arial" w:cs="Arial"/>
                <w:sz w:val="16"/>
                <w:szCs w:val="16"/>
              </w:rPr>
              <w:t> </w:t>
            </w:r>
          </w:p>
        </w:tc>
        <w:tc>
          <w:tcPr>
            <w:tcW w:w="850" w:type="dxa"/>
            <w:shd w:val="clear" w:color="auto" w:fill="auto"/>
            <w:hideMark/>
          </w:tcPr>
          <w:p w:rsidR="00D716B0" w:rsidRPr="00D716B0" w:rsidRDefault="00D716B0" w:rsidP="00D716B0">
            <w:pPr>
              <w:rPr>
                <w:rFonts w:ascii="Arial" w:hAnsi="Arial" w:cs="Arial"/>
                <w:sz w:val="16"/>
                <w:szCs w:val="16"/>
              </w:rPr>
            </w:pPr>
            <w:r w:rsidRPr="00D716B0">
              <w:rPr>
                <w:rFonts w:ascii="Arial" w:hAnsi="Arial" w:cs="Arial"/>
                <w:sz w:val="16"/>
                <w:szCs w:val="16"/>
              </w:rPr>
              <w:t> </w:t>
            </w:r>
          </w:p>
        </w:tc>
        <w:tc>
          <w:tcPr>
            <w:tcW w:w="1134" w:type="dxa"/>
            <w:shd w:val="clear" w:color="auto" w:fill="auto"/>
            <w:hideMark/>
          </w:tcPr>
          <w:p w:rsidR="00D716B0" w:rsidRPr="00D716B0" w:rsidRDefault="00D716B0" w:rsidP="00D716B0">
            <w:pPr>
              <w:rPr>
                <w:rFonts w:ascii="Arial" w:hAnsi="Arial" w:cs="Arial"/>
                <w:sz w:val="16"/>
                <w:szCs w:val="16"/>
              </w:rPr>
            </w:pPr>
            <w:r w:rsidRPr="00D716B0">
              <w:rPr>
                <w:rFonts w:ascii="Arial" w:hAnsi="Arial" w:cs="Arial"/>
                <w:sz w:val="16"/>
                <w:szCs w:val="16"/>
              </w:rPr>
              <w:t> </w:t>
            </w:r>
          </w:p>
        </w:tc>
        <w:tc>
          <w:tcPr>
            <w:tcW w:w="903" w:type="dxa"/>
            <w:shd w:val="clear" w:color="auto" w:fill="auto"/>
            <w:hideMark/>
          </w:tcPr>
          <w:p w:rsidR="00D716B0" w:rsidRPr="00D716B0" w:rsidRDefault="00D716B0" w:rsidP="00D716B0">
            <w:pPr>
              <w:rPr>
                <w:rFonts w:ascii="Arial" w:hAnsi="Arial" w:cs="Arial"/>
                <w:sz w:val="16"/>
                <w:szCs w:val="16"/>
              </w:rPr>
            </w:pPr>
            <w:r w:rsidRPr="00D716B0">
              <w:rPr>
                <w:rFonts w:ascii="Arial" w:hAnsi="Arial" w:cs="Arial"/>
                <w:sz w:val="16"/>
                <w:szCs w:val="16"/>
              </w:rPr>
              <w:t> </w:t>
            </w:r>
          </w:p>
        </w:tc>
      </w:tr>
    </w:tbl>
    <w:p w:rsidR="005B7814" w:rsidRDefault="005B7814" w:rsidP="00B11F35">
      <w:pPr>
        <w:spacing w:line="180" w:lineRule="exact"/>
        <w:ind w:firstLine="142"/>
        <w:rPr>
          <w:rFonts w:ascii="Arial" w:hAnsi="Arial" w:cs="Arial"/>
          <w:sz w:val="18"/>
          <w:szCs w:val="18"/>
        </w:rPr>
      </w:pPr>
    </w:p>
    <w:p w:rsidR="005B7814" w:rsidRDefault="00D91CA1" w:rsidP="00D91CA1">
      <w:pPr>
        <w:spacing w:line="180" w:lineRule="exact"/>
        <w:ind w:firstLine="142"/>
        <w:jc w:val="center"/>
        <w:rPr>
          <w:rFonts w:ascii="Arial" w:hAnsi="Arial" w:cs="Arial"/>
          <w:sz w:val="18"/>
          <w:szCs w:val="18"/>
        </w:rPr>
      </w:pPr>
      <w:r w:rsidRPr="00D91CA1">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709"/>
        <w:gridCol w:w="992"/>
        <w:gridCol w:w="709"/>
        <w:gridCol w:w="851"/>
        <w:gridCol w:w="708"/>
        <w:gridCol w:w="1791"/>
        <w:gridCol w:w="851"/>
        <w:gridCol w:w="426"/>
        <w:gridCol w:w="850"/>
        <w:gridCol w:w="851"/>
      </w:tblGrid>
      <w:tr w:rsidR="00D91CA1" w:rsidRPr="00D91CA1" w:rsidTr="00D91CA1">
        <w:trPr>
          <w:jc w:val="center"/>
        </w:trPr>
        <w:tc>
          <w:tcPr>
            <w:tcW w:w="3651" w:type="dxa"/>
            <w:gridSpan w:val="4"/>
          </w:tcPr>
          <w:p w:rsidR="00D91CA1" w:rsidRPr="00D91CA1" w:rsidRDefault="00D91CA1" w:rsidP="00D91CA1">
            <w:pPr>
              <w:jc w:val="center"/>
              <w:rPr>
                <w:rFonts w:ascii="Arial" w:eastAsia="Calibri" w:hAnsi="Arial" w:cs="Arial"/>
                <w:b/>
                <w:color w:val="auto"/>
                <w:sz w:val="16"/>
                <w:szCs w:val="16"/>
                <w:lang w:eastAsia="en-US"/>
              </w:rPr>
            </w:pPr>
            <w:r w:rsidRPr="00D91CA1">
              <w:rPr>
                <w:rFonts w:ascii="Arial" w:eastAsia="Calibri" w:hAnsi="Arial" w:cs="Arial"/>
                <w:b/>
                <w:color w:val="auto"/>
                <w:sz w:val="16"/>
                <w:szCs w:val="16"/>
                <w:lang w:eastAsia="en-US"/>
              </w:rPr>
              <w:t>Уникальный идентификатор проверяемого лица</w:t>
            </w:r>
          </w:p>
        </w:tc>
        <w:tc>
          <w:tcPr>
            <w:tcW w:w="1559" w:type="dxa"/>
            <w:gridSpan w:val="2"/>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4264005232475</w:t>
            </w:r>
          </w:p>
        </w:tc>
        <w:tc>
          <w:tcPr>
            <w:tcW w:w="1791" w:type="dxa"/>
          </w:tcPr>
          <w:p w:rsidR="00D91CA1" w:rsidRPr="00D91CA1" w:rsidRDefault="00D91CA1" w:rsidP="00D91CA1">
            <w:pPr>
              <w:jc w:val="center"/>
              <w:rPr>
                <w:rFonts w:ascii="Arial" w:eastAsia="Calibri" w:hAnsi="Arial" w:cs="Arial"/>
                <w:b/>
                <w:color w:val="auto"/>
                <w:sz w:val="16"/>
                <w:szCs w:val="16"/>
                <w:lang w:eastAsia="en-US"/>
              </w:rPr>
            </w:pPr>
            <w:r w:rsidRPr="00D91CA1">
              <w:rPr>
                <w:rFonts w:ascii="Arial" w:eastAsia="Calibri" w:hAnsi="Arial" w:cs="Arial"/>
                <w:b/>
                <w:color w:val="auto"/>
                <w:sz w:val="16"/>
                <w:szCs w:val="16"/>
                <w:lang w:eastAsia="en-US"/>
              </w:rPr>
              <w:t>ИНН</w:t>
            </w:r>
          </w:p>
        </w:tc>
        <w:tc>
          <w:tcPr>
            <w:tcW w:w="2978" w:type="dxa"/>
            <w:gridSpan w:val="4"/>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263210077880</w:t>
            </w:r>
          </w:p>
        </w:tc>
      </w:tr>
      <w:tr w:rsidR="00D91CA1" w:rsidRPr="00D91CA1" w:rsidTr="00D91CA1">
        <w:trPr>
          <w:jc w:val="center"/>
        </w:trPr>
        <w:tc>
          <w:tcPr>
            <w:tcW w:w="1241" w:type="dxa"/>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Фамилия</w:t>
            </w:r>
          </w:p>
        </w:tc>
        <w:tc>
          <w:tcPr>
            <w:tcW w:w="1701" w:type="dxa"/>
            <w:gridSpan w:val="2"/>
          </w:tcPr>
          <w:p w:rsidR="00D91CA1" w:rsidRPr="00D91CA1" w:rsidRDefault="00D91CA1" w:rsidP="00D91CA1">
            <w:pPr>
              <w:jc w:val="center"/>
              <w:rPr>
                <w:rFonts w:ascii="Arial" w:eastAsia="Calibri" w:hAnsi="Arial" w:cs="Arial"/>
                <w:color w:val="auto"/>
                <w:sz w:val="16"/>
                <w:szCs w:val="16"/>
                <w:lang w:eastAsia="en-US"/>
              </w:rPr>
            </w:pPr>
            <w:proofErr w:type="spellStart"/>
            <w:r w:rsidRPr="00D91CA1">
              <w:rPr>
                <w:rFonts w:ascii="Arial" w:eastAsia="Calibri" w:hAnsi="Arial" w:cs="Arial"/>
                <w:color w:val="auto"/>
                <w:sz w:val="16"/>
                <w:szCs w:val="16"/>
                <w:lang w:eastAsia="en-US"/>
              </w:rPr>
              <w:t>Аббасова</w:t>
            </w:r>
            <w:proofErr w:type="spellEnd"/>
          </w:p>
        </w:tc>
        <w:tc>
          <w:tcPr>
            <w:tcW w:w="709" w:type="dxa"/>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Имя</w:t>
            </w:r>
          </w:p>
        </w:tc>
        <w:tc>
          <w:tcPr>
            <w:tcW w:w="1559" w:type="dxa"/>
            <w:gridSpan w:val="2"/>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Анна</w:t>
            </w:r>
          </w:p>
        </w:tc>
        <w:tc>
          <w:tcPr>
            <w:tcW w:w="1791" w:type="dxa"/>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Отчество</w:t>
            </w:r>
          </w:p>
        </w:tc>
        <w:tc>
          <w:tcPr>
            <w:tcW w:w="2978" w:type="dxa"/>
            <w:gridSpan w:val="4"/>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Анатольевна</w:t>
            </w:r>
          </w:p>
        </w:tc>
      </w:tr>
      <w:tr w:rsidR="00D91CA1" w:rsidRPr="00D91CA1" w:rsidTr="00D91CA1">
        <w:trPr>
          <w:jc w:val="center"/>
        </w:trPr>
        <w:tc>
          <w:tcPr>
            <w:tcW w:w="1241" w:type="dxa"/>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Дата рождения</w:t>
            </w:r>
          </w:p>
        </w:tc>
        <w:tc>
          <w:tcPr>
            <w:tcW w:w="709" w:type="dxa"/>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17.12.1985</w:t>
            </w:r>
          </w:p>
        </w:tc>
        <w:tc>
          <w:tcPr>
            <w:tcW w:w="1701" w:type="dxa"/>
            <w:gridSpan w:val="2"/>
          </w:tcPr>
          <w:p w:rsidR="00D91CA1" w:rsidRPr="00D91CA1" w:rsidRDefault="00D91CA1" w:rsidP="00D91CA1">
            <w:pPr>
              <w:jc w:val="center"/>
              <w:rPr>
                <w:rFonts w:ascii="Arial" w:eastAsia="Calibri" w:hAnsi="Arial" w:cs="Arial"/>
                <w:color w:val="auto"/>
                <w:sz w:val="16"/>
                <w:szCs w:val="16"/>
                <w:lang w:eastAsia="en-US"/>
              </w:rPr>
            </w:pPr>
          </w:p>
        </w:tc>
        <w:tc>
          <w:tcPr>
            <w:tcW w:w="851" w:type="dxa"/>
          </w:tcPr>
          <w:p w:rsidR="00D91CA1" w:rsidRPr="00D91CA1" w:rsidRDefault="00D91CA1" w:rsidP="00D91CA1">
            <w:pPr>
              <w:jc w:val="center"/>
              <w:rPr>
                <w:rFonts w:ascii="Arial" w:eastAsia="Calibri" w:hAnsi="Arial" w:cs="Arial"/>
                <w:color w:val="auto"/>
                <w:sz w:val="16"/>
                <w:szCs w:val="16"/>
                <w:lang w:eastAsia="en-US"/>
              </w:rPr>
            </w:pPr>
          </w:p>
        </w:tc>
        <w:tc>
          <w:tcPr>
            <w:tcW w:w="708" w:type="dxa"/>
          </w:tcPr>
          <w:p w:rsidR="00D91CA1" w:rsidRPr="00D91CA1" w:rsidRDefault="00D91CA1" w:rsidP="00D91CA1">
            <w:pPr>
              <w:jc w:val="center"/>
              <w:rPr>
                <w:rFonts w:ascii="Arial" w:eastAsia="Calibri" w:hAnsi="Arial" w:cs="Arial"/>
                <w:color w:val="auto"/>
                <w:sz w:val="16"/>
                <w:szCs w:val="16"/>
                <w:lang w:eastAsia="en-US"/>
              </w:rPr>
            </w:pPr>
          </w:p>
        </w:tc>
        <w:tc>
          <w:tcPr>
            <w:tcW w:w="1791" w:type="dxa"/>
          </w:tcPr>
          <w:p w:rsidR="00D91CA1" w:rsidRPr="00D91CA1" w:rsidRDefault="00D91CA1" w:rsidP="00D91CA1">
            <w:pPr>
              <w:jc w:val="center"/>
              <w:rPr>
                <w:rFonts w:ascii="Arial" w:eastAsia="Calibri" w:hAnsi="Arial" w:cs="Arial"/>
                <w:color w:val="auto"/>
                <w:sz w:val="16"/>
                <w:szCs w:val="16"/>
                <w:lang w:eastAsia="en-US"/>
              </w:rPr>
            </w:pPr>
          </w:p>
        </w:tc>
        <w:tc>
          <w:tcPr>
            <w:tcW w:w="851" w:type="dxa"/>
          </w:tcPr>
          <w:p w:rsidR="00D91CA1" w:rsidRPr="00D91CA1" w:rsidRDefault="00D91CA1" w:rsidP="00D91CA1">
            <w:pPr>
              <w:jc w:val="center"/>
              <w:rPr>
                <w:rFonts w:ascii="Arial" w:eastAsia="Calibri" w:hAnsi="Arial" w:cs="Arial"/>
                <w:color w:val="auto"/>
                <w:sz w:val="16"/>
                <w:szCs w:val="16"/>
                <w:lang w:eastAsia="en-US"/>
              </w:rPr>
            </w:pPr>
          </w:p>
        </w:tc>
        <w:tc>
          <w:tcPr>
            <w:tcW w:w="426" w:type="dxa"/>
          </w:tcPr>
          <w:p w:rsidR="00D91CA1" w:rsidRPr="00D91CA1" w:rsidRDefault="00D91CA1" w:rsidP="00D91CA1">
            <w:pPr>
              <w:jc w:val="center"/>
              <w:rPr>
                <w:rFonts w:ascii="Arial" w:eastAsia="Calibri" w:hAnsi="Arial" w:cs="Arial"/>
                <w:color w:val="auto"/>
                <w:sz w:val="16"/>
                <w:szCs w:val="16"/>
                <w:lang w:eastAsia="en-US"/>
              </w:rPr>
            </w:pPr>
          </w:p>
        </w:tc>
        <w:tc>
          <w:tcPr>
            <w:tcW w:w="850" w:type="dxa"/>
          </w:tcPr>
          <w:p w:rsidR="00D91CA1" w:rsidRPr="00D91CA1" w:rsidRDefault="00D91CA1" w:rsidP="00D91CA1">
            <w:pPr>
              <w:jc w:val="center"/>
              <w:rPr>
                <w:rFonts w:ascii="Arial" w:eastAsia="Calibri" w:hAnsi="Arial" w:cs="Arial"/>
                <w:color w:val="auto"/>
                <w:sz w:val="16"/>
                <w:szCs w:val="16"/>
                <w:lang w:eastAsia="en-US"/>
              </w:rPr>
            </w:pPr>
          </w:p>
        </w:tc>
        <w:tc>
          <w:tcPr>
            <w:tcW w:w="851" w:type="dxa"/>
          </w:tcPr>
          <w:p w:rsidR="00D91CA1" w:rsidRPr="00D91CA1" w:rsidRDefault="00D91CA1" w:rsidP="00D91CA1">
            <w:pPr>
              <w:jc w:val="center"/>
              <w:rPr>
                <w:rFonts w:ascii="Arial" w:eastAsia="Calibri" w:hAnsi="Arial" w:cs="Arial"/>
                <w:color w:val="auto"/>
                <w:sz w:val="16"/>
                <w:szCs w:val="16"/>
                <w:lang w:eastAsia="en-US"/>
              </w:rPr>
            </w:pPr>
          </w:p>
        </w:tc>
      </w:tr>
      <w:tr w:rsidR="00D91CA1" w:rsidRPr="00D91CA1" w:rsidTr="00D91CA1">
        <w:trPr>
          <w:jc w:val="center"/>
        </w:trPr>
        <w:tc>
          <w:tcPr>
            <w:tcW w:w="1950" w:type="dxa"/>
            <w:gridSpan w:val="2"/>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Адрес места жительства:</w:t>
            </w:r>
          </w:p>
        </w:tc>
        <w:tc>
          <w:tcPr>
            <w:tcW w:w="992" w:type="dxa"/>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Код региона</w:t>
            </w:r>
          </w:p>
        </w:tc>
        <w:tc>
          <w:tcPr>
            <w:tcW w:w="709" w:type="dxa"/>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26</w:t>
            </w:r>
          </w:p>
        </w:tc>
        <w:tc>
          <w:tcPr>
            <w:tcW w:w="1559" w:type="dxa"/>
            <w:gridSpan w:val="2"/>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Субъект РФ, район, населенный пункт</w:t>
            </w:r>
          </w:p>
        </w:tc>
        <w:tc>
          <w:tcPr>
            <w:tcW w:w="1791" w:type="dxa"/>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Ставропольский край, город Пятигорск</w:t>
            </w:r>
          </w:p>
        </w:tc>
        <w:tc>
          <w:tcPr>
            <w:tcW w:w="1277" w:type="dxa"/>
            <w:gridSpan w:val="2"/>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Улица, дом, квартира</w:t>
            </w:r>
          </w:p>
        </w:tc>
        <w:tc>
          <w:tcPr>
            <w:tcW w:w="1701" w:type="dxa"/>
            <w:gridSpan w:val="2"/>
          </w:tcPr>
          <w:p w:rsidR="00D91CA1" w:rsidRPr="00D91CA1" w:rsidRDefault="00D91CA1" w:rsidP="00D91CA1">
            <w:pPr>
              <w:jc w:val="center"/>
              <w:rPr>
                <w:rFonts w:ascii="Arial" w:eastAsia="Calibri" w:hAnsi="Arial" w:cs="Arial"/>
                <w:color w:val="auto"/>
                <w:sz w:val="16"/>
                <w:szCs w:val="16"/>
                <w:lang w:eastAsia="en-US"/>
              </w:rPr>
            </w:pPr>
            <w:r w:rsidRPr="00D91CA1">
              <w:rPr>
                <w:rFonts w:ascii="Arial" w:eastAsia="Calibri" w:hAnsi="Arial" w:cs="Arial"/>
                <w:color w:val="auto"/>
                <w:sz w:val="16"/>
                <w:szCs w:val="16"/>
                <w:lang w:eastAsia="en-US"/>
              </w:rPr>
              <w:t xml:space="preserve">ул. </w:t>
            </w:r>
            <w:proofErr w:type="spellStart"/>
            <w:r w:rsidRPr="00D91CA1">
              <w:rPr>
                <w:rFonts w:ascii="Arial" w:eastAsia="Calibri" w:hAnsi="Arial" w:cs="Arial"/>
                <w:color w:val="auto"/>
                <w:sz w:val="16"/>
                <w:szCs w:val="16"/>
                <w:lang w:eastAsia="en-US"/>
              </w:rPr>
              <w:t>Нежнова</w:t>
            </w:r>
            <w:proofErr w:type="spellEnd"/>
            <w:r w:rsidRPr="00D91CA1">
              <w:rPr>
                <w:rFonts w:ascii="Arial" w:eastAsia="Calibri" w:hAnsi="Arial" w:cs="Arial"/>
                <w:color w:val="auto"/>
                <w:sz w:val="16"/>
                <w:szCs w:val="16"/>
                <w:lang w:eastAsia="en-US"/>
              </w:rPr>
              <w:t>, д. 67, к. 1, кв. 20</w:t>
            </w:r>
          </w:p>
        </w:tc>
      </w:tr>
    </w:tbl>
    <w:p w:rsidR="005B7814" w:rsidRDefault="005B7814" w:rsidP="00D91CA1">
      <w:pPr>
        <w:spacing w:line="180" w:lineRule="exact"/>
        <w:ind w:firstLine="142"/>
        <w:rPr>
          <w:rFonts w:ascii="Arial" w:hAnsi="Arial" w:cs="Arial"/>
          <w:sz w:val="18"/>
          <w:szCs w:val="18"/>
        </w:rPr>
      </w:pPr>
    </w:p>
    <w:p w:rsidR="00D716B0" w:rsidRDefault="00841357" w:rsidP="00841357">
      <w:pPr>
        <w:spacing w:line="180" w:lineRule="exact"/>
        <w:ind w:firstLine="142"/>
        <w:jc w:val="center"/>
        <w:rPr>
          <w:rFonts w:ascii="Arial" w:hAnsi="Arial" w:cs="Arial"/>
          <w:sz w:val="18"/>
          <w:szCs w:val="18"/>
        </w:rPr>
      </w:pPr>
      <w:r w:rsidRPr="00841357">
        <w:rPr>
          <w:rFonts w:ascii="Arial" w:hAnsi="Arial" w:cs="Arial"/>
          <w:sz w:val="18"/>
          <w:szCs w:val="18"/>
        </w:rPr>
        <w:t>I. Информация о размере и об источниках доходов</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4693"/>
        <w:gridCol w:w="3632"/>
      </w:tblGrid>
      <w:tr w:rsidR="00841357" w:rsidRPr="00841357" w:rsidTr="00841357">
        <w:trPr>
          <w:jc w:val="center"/>
        </w:trPr>
        <w:tc>
          <w:tcPr>
            <w:tcW w:w="1532" w:type="dxa"/>
          </w:tcPr>
          <w:p w:rsidR="00841357" w:rsidRPr="00841357" w:rsidRDefault="00841357" w:rsidP="00841357">
            <w:pPr>
              <w:jc w:val="center"/>
              <w:rPr>
                <w:rFonts w:ascii="Arial" w:eastAsia="Calibri" w:hAnsi="Arial" w:cs="Arial"/>
                <w:b/>
                <w:color w:val="auto"/>
                <w:sz w:val="16"/>
                <w:szCs w:val="16"/>
                <w:lang w:eastAsia="en-US"/>
              </w:rPr>
            </w:pPr>
            <w:r w:rsidRPr="00841357">
              <w:rPr>
                <w:rFonts w:ascii="Arial" w:eastAsia="Calibri" w:hAnsi="Arial" w:cs="Arial"/>
                <w:color w:val="auto"/>
                <w:sz w:val="16"/>
                <w:szCs w:val="16"/>
                <w:lang w:eastAsia="en-US"/>
              </w:rPr>
              <w:t>Код строки</w:t>
            </w:r>
          </w:p>
        </w:tc>
        <w:tc>
          <w:tcPr>
            <w:tcW w:w="4693" w:type="dxa"/>
          </w:tcPr>
          <w:p w:rsidR="00841357" w:rsidRPr="00841357" w:rsidRDefault="00841357" w:rsidP="00841357">
            <w:pPr>
              <w:jc w:val="center"/>
              <w:rPr>
                <w:rFonts w:ascii="Arial" w:eastAsia="Calibri" w:hAnsi="Arial" w:cs="Arial"/>
                <w:b/>
                <w:color w:val="auto"/>
                <w:sz w:val="16"/>
                <w:szCs w:val="16"/>
                <w:lang w:eastAsia="en-US"/>
              </w:rPr>
            </w:pPr>
            <w:r w:rsidRPr="00841357">
              <w:rPr>
                <w:rFonts w:ascii="Arial" w:eastAsia="Calibri" w:hAnsi="Arial" w:cs="Arial"/>
                <w:color w:val="auto"/>
                <w:sz w:val="16"/>
                <w:szCs w:val="16"/>
                <w:lang w:eastAsia="en-US"/>
              </w:rPr>
              <w:t>Полное наименование источника выплаты</w:t>
            </w:r>
          </w:p>
        </w:tc>
        <w:tc>
          <w:tcPr>
            <w:tcW w:w="3632" w:type="dxa"/>
          </w:tcPr>
          <w:p w:rsidR="00841357" w:rsidRPr="00841357" w:rsidRDefault="00841357" w:rsidP="00841357">
            <w:pPr>
              <w:jc w:val="center"/>
              <w:rPr>
                <w:rFonts w:ascii="Arial" w:eastAsia="Calibri" w:hAnsi="Arial" w:cs="Arial"/>
                <w:b/>
                <w:color w:val="auto"/>
                <w:sz w:val="16"/>
                <w:szCs w:val="16"/>
                <w:lang w:eastAsia="en-US"/>
              </w:rPr>
            </w:pPr>
            <w:r w:rsidRPr="00841357">
              <w:rPr>
                <w:rFonts w:ascii="Arial" w:eastAsia="Calibri" w:hAnsi="Arial" w:cs="Arial"/>
                <w:color w:val="auto"/>
                <w:sz w:val="16"/>
                <w:szCs w:val="16"/>
                <w:lang w:eastAsia="en-US"/>
              </w:rPr>
              <w:t>Сумма дохода</w:t>
            </w:r>
          </w:p>
        </w:tc>
      </w:tr>
      <w:tr w:rsidR="00841357" w:rsidRPr="00841357" w:rsidTr="00841357">
        <w:trPr>
          <w:jc w:val="center"/>
        </w:trPr>
        <w:tc>
          <w:tcPr>
            <w:tcW w:w="1532" w:type="dxa"/>
          </w:tcPr>
          <w:p w:rsidR="00841357" w:rsidRPr="00841357" w:rsidRDefault="00841357" w:rsidP="00841357">
            <w:pPr>
              <w:jc w:val="center"/>
              <w:rPr>
                <w:rFonts w:ascii="Arial" w:eastAsia="Calibri" w:hAnsi="Arial" w:cs="Arial"/>
                <w:color w:val="auto"/>
                <w:sz w:val="16"/>
                <w:szCs w:val="16"/>
                <w:lang w:eastAsia="en-US"/>
              </w:rPr>
            </w:pPr>
            <w:r w:rsidRPr="00841357">
              <w:rPr>
                <w:rFonts w:ascii="Arial" w:eastAsia="Calibri" w:hAnsi="Arial" w:cs="Arial"/>
                <w:color w:val="auto"/>
                <w:sz w:val="16"/>
                <w:szCs w:val="16"/>
                <w:lang w:eastAsia="en-US"/>
              </w:rPr>
              <w:t>1</w:t>
            </w:r>
          </w:p>
        </w:tc>
        <w:tc>
          <w:tcPr>
            <w:tcW w:w="4693" w:type="dxa"/>
          </w:tcPr>
          <w:p w:rsidR="00841357" w:rsidRPr="00841357" w:rsidRDefault="00841357" w:rsidP="00841357">
            <w:pPr>
              <w:jc w:val="center"/>
              <w:rPr>
                <w:rFonts w:ascii="Arial" w:eastAsia="Calibri" w:hAnsi="Arial" w:cs="Arial"/>
                <w:color w:val="auto"/>
                <w:sz w:val="16"/>
                <w:szCs w:val="16"/>
                <w:lang w:eastAsia="en-US"/>
              </w:rPr>
            </w:pPr>
            <w:r w:rsidRPr="00841357">
              <w:rPr>
                <w:rFonts w:ascii="Arial" w:eastAsia="Calibri" w:hAnsi="Arial" w:cs="Arial"/>
                <w:color w:val="auto"/>
                <w:sz w:val="16"/>
                <w:szCs w:val="16"/>
                <w:lang w:eastAsia="en-US"/>
              </w:rPr>
              <w:t>ООО "</w:t>
            </w:r>
            <w:proofErr w:type="spellStart"/>
            <w:r w:rsidRPr="00841357">
              <w:rPr>
                <w:rFonts w:ascii="Arial" w:eastAsia="Calibri" w:hAnsi="Arial" w:cs="Arial"/>
                <w:color w:val="auto"/>
                <w:sz w:val="16"/>
                <w:szCs w:val="16"/>
                <w:lang w:eastAsia="en-US"/>
              </w:rPr>
              <w:t>Мобайл</w:t>
            </w:r>
            <w:proofErr w:type="spellEnd"/>
            <w:r w:rsidRPr="00841357">
              <w:rPr>
                <w:rFonts w:ascii="Arial" w:eastAsia="Calibri" w:hAnsi="Arial" w:cs="Arial"/>
                <w:color w:val="auto"/>
                <w:sz w:val="16"/>
                <w:szCs w:val="16"/>
                <w:lang w:eastAsia="en-US"/>
              </w:rPr>
              <w:t>-Экспресс"</w:t>
            </w:r>
          </w:p>
        </w:tc>
        <w:tc>
          <w:tcPr>
            <w:tcW w:w="3632" w:type="dxa"/>
          </w:tcPr>
          <w:p w:rsidR="00841357" w:rsidRPr="00841357" w:rsidRDefault="00841357" w:rsidP="00841357">
            <w:pPr>
              <w:jc w:val="center"/>
              <w:rPr>
                <w:rFonts w:ascii="Arial" w:eastAsia="Calibri" w:hAnsi="Arial" w:cs="Arial"/>
                <w:color w:val="auto"/>
                <w:sz w:val="16"/>
                <w:szCs w:val="16"/>
                <w:lang w:eastAsia="en-US"/>
              </w:rPr>
            </w:pPr>
            <w:r w:rsidRPr="00841357">
              <w:rPr>
                <w:rFonts w:ascii="Arial" w:eastAsia="Calibri" w:hAnsi="Arial" w:cs="Arial"/>
                <w:color w:val="auto"/>
                <w:sz w:val="16"/>
                <w:szCs w:val="16"/>
                <w:lang w:eastAsia="en-US"/>
              </w:rPr>
              <w:t>242054.04</w:t>
            </w:r>
          </w:p>
        </w:tc>
      </w:tr>
    </w:tbl>
    <w:p w:rsidR="00D716B0" w:rsidRDefault="00D716B0" w:rsidP="00B11F35">
      <w:pPr>
        <w:spacing w:line="180" w:lineRule="exact"/>
        <w:ind w:firstLine="142"/>
        <w:rPr>
          <w:rFonts w:ascii="Arial" w:hAnsi="Arial" w:cs="Arial"/>
          <w:sz w:val="18"/>
          <w:szCs w:val="18"/>
        </w:rPr>
      </w:pPr>
    </w:p>
    <w:p w:rsidR="00202A4B" w:rsidRDefault="00202A4B" w:rsidP="00B11F35">
      <w:pPr>
        <w:spacing w:line="180" w:lineRule="exact"/>
        <w:ind w:firstLine="142"/>
        <w:rPr>
          <w:rFonts w:ascii="Arial" w:hAnsi="Arial" w:cs="Arial"/>
          <w:sz w:val="18"/>
          <w:szCs w:val="18"/>
        </w:rPr>
      </w:pPr>
    </w:p>
    <w:p w:rsidR="00D716B0" w:rsidRDefault="00D716B0" w:rsidP="00B11F35">
      <w:pPr>
        <w:spacing w:line="180" w:lineRule="exact"/>
        <w:ind w:firstLine="142"/>
        <w:rPr>
          <w:rFonts w:ascii="Arial" w:hAnsi="Arial" w:cs="Arial"/>
          <w:sz w:val="18"/>
          <w:szCs w:val="18"/>
        </w:rPr>
      </w:pPr>
    </w:p>
    <w:p w:rsidR="00202A4B" w:rsidRDefault="00202A4B" w:rsidP="00B11F35">
      <w:pPr>
        <w:spacing w:line="180" w:lineRule="exact"/>
        <w:ind w:firstLine="142"/>
        <w:rPr>
          <w:rFonts w:ascii="Arial" w:hAnsi="Arial" w:cs="Arial"/>
          <w:sz w:val="18"/>
          <w:szCs w:val="18"/>
        </w:rPr>
        <w:sectPr w:rsidR="00202A4B" w:rsidSect="00B10240">
          <w:type w:val="continuous"/>
          <w:pgSz w:w="11905" w:h="16838"/>
          <w:pgMar w:top="1134" w:right="848" w:bottom="1134" w:left="993" w:header="720" w:footer="720" w:gutter="0"/>
          <w:cols w:space="851"/>
          <w:noEndnote/>
          <w:titlePg/>
          <w:docGrid w:linePitch="381"/>
        </w:sectPr>
      </w:pPr>
    </w:p>
    <w:p w:rsidR="00202A4B" w:rsidRPr="00202A4B" w:rsidRDefault="00202A4B" w:rsidP="00202A4B">
      <w:pPr>
        <w:spacing w:line="180" w:lineRule="exact"/>
        <w:ind w:firstLine="142"/>
        <w:jc w:val="center"/>
        <w:rPr>
          <w:rFonts w:ascii="Arial" w:hAnsi="Arial" w:cs="Arial"/>
          <w:sz w:val="18"/>
          <w:szCs w:val="18"/>
        </w:rPr>
      </w:pPr>
      <w:proofErr w:type="gramStart"/>
      <w:r w:rsidRPr="00202A4B">
        <w:rPr>
          <w:rFonts w:ascii="Arial" w:hAnsi="Arial" w:cs="Arial"/>
          <w:sz w:val="18"/>
          <w:szCs w:val="18"/>
        </w:rPr>
        <w:lastRenderedPageBreak/>
        <w:t>ТЕРРИТОРИАЛЬНАЯ</w:t>
      </w:r>
      <w:proofErr w:type="gramEnd"/>
      <w:r w:rsidRPr="00202A4B">
        <w:rPr>
          <w:rFonts w:ascii="Arial" w:hAnsi="Arial" w:cs="Arial"/>
          <w:sz w:val="18"/>
          <w:szCs w:val="18"/>
        </w:rPr>
        <w:t xml:space="preserve"> ИЗБИРАТЕЛЬНАЯКОМИССИЯ БЛАГОДАРНЕНСКОГО РАЙОНА</w:t>
      </w:r>
    </w:p>
    <w:p w:rsidR="00202A4B" w:rsidRPr="00202A4B" w:rsidRDefault="00202A4B" w:rsidP="00202A4B">
      <w:pPr>
        <w:spacing w:line="180" w:lineRule="exact"/>
        <w:ind w:firstLine="142"/>
        <w:jc w:val="center"/>
        <w:rPr>
          <w:rFonts w:ascii="Arial" w:hAnsi="Arial" w:cs="Arial"/>
          <w:sz w:val="18"/>
          <w:szCs w:val="18"/>
        </w:rPr>
      </w:pPr>
    </w:p>
    <w:p w:rsidR="00202A4B" w:rsidRPr="00202A4B" w:rsidRDefault="00202A4B" w:rsidP="00202A4B">
      <w:pPr>
        <w:spacing w:line="180" w:lineRule="exact"/>
        <w:ind w:firstLine="142"/>
        <w:jc w:val="center"/>
        <w:rPr>
          <w:rFonts w:ascii="Arial" w:hAnsi="Arial" w:cs="Arial"/>
          <w:sz w:val="18"/>
          <w:szCs w:val="18"/>
        </w:rPr>
      </w:pPr>
      <w:r w:rsidRPr="00202A4B">
        <w:rPr>
          <w:rFonts w:ascii="Arial" w:hAnsi="Arial" w:cs="Arial"/>
          <w:sz w:val="18"/>
          <w:szCs w:val="18"/>
        </w:rPr>
        <w:t>ПОСТАНОВЛЕНИЕ</w:t>
      </w:r>
    </w:p>
    <w:p w:rsidR="00202A4B" w:rsidRPr="00202A4B" w:rsidRDefault="00202A4B" w:rsidP="00202A4B">
      <w:pPr>
        <w:spacing w:line="180" w:lineRule="exact"/>
        <w:ind w:firstLine="142"/>
        <w:jc w:val="center"/>
        <w:rPr>
          <w:rFonts w:ascii="Arial" w:hAnsi="Arial" w:cs="Arial"/>
          <w:sz w:val="18"/>
          <w:szCs w:val="18"/>
        </w:rPr>
      </w:pPr>
    </w:p>
    <w:p w:rsidR="00202A4B" w:rsidRPr="00202A4B" w:rsidRDefault="00202A4B" w:rsidP="00202A4B">
      <w:pPr>
        <w:spacing w:line="180" w:lineRule="exact"/>
        <w:ind w:firstLine="142"/>
        <w:jc w:val="center"/>
        <w:rPr>
          <w:rFonts w:ascii="Arial" w:hAnsi="Arial" w:cs="Arial"/>
          <w:sz w:val="18"/>
          <w:szCs w:val="18"/>
        </w:rPr>
      </w:pPr>
      <w:r w:rsidRPr="00202A4B">
        <w:rPr>
          <w:rFonts w:ascii="Arial" w:hAnsi="Arial" w:cs="Arial"/>
          <w:sz w:val="18"/>
          <w:szCs w:val="18"/>
        </w:rPr>
        <w:t>26 июля   2022 г.  №41/211</w:t>
      </w:r>
      <w:r>
        <w:rPr>
          <w:rFonts w:ascii="Arial" w:hAnsi="Arial" w:cs="Arial"/>
          <w:sz w:val="18"/>
          <w:szCs w:val="18"/>
        </w:rPr>
        <w:t xml:space="preserve">  </w:t>
      </w:r>
      <w:r w:rsidRPr="00202A4B">
        <w:rPr>
          <w:rFonts w:ascii="Arial" w:hAnsi="Arial" w:cs="Arial"/>
          <w:sz w:val="18"/>
          <w:szCs w:val="18"/>
        </w:rPr>
        <w:t>г. Благодарный</w:t>
      </w:r>
    </w:p>
    <w:p w:rsidR="00202A4B" w:rsidRPr="00202A4B" w:rsidRDefault="00202A4B" w:rsidP="00202A4B">
      <w:pPr>
        <w:spacing w:line="180" w:lineRule="exact"/>
        <w:ind w:firstLine="142"/>
        <w:rPr>
          <w:rFonts w:ascii="Arial" w:hAnsi="Arial" w:cs="Arial"/>
          <w:sz w:val="18"/>
          <w:szCs w:val="18"/>
        </w:rPr>
      </w:pPr>
    </w:p>
    <w:p w:rsidR="00202A4B" w:rsidRPr="00202A4B" w:rsidRDefault="00202A4B" w:rsidP="00202A4B">
      <w:pPr>
        <w:spacing w:line="180" w:lineRule="exact"/>
        <w:ind w:firstLine="142"/>
        <w:rPr>
          <w:rFonts w:ascii="Arial" w:hAnsi="Arial" w:cs="Arial"/>
          <w:sz w:val="18"/>
          <w:szCs w:val="18"/>
        </w:rPr>
      </w:pPr>
    </w:p>
    <w:p w:rsidR="00202A4B" w:rsidRPr="00202A4B" w:rsidRDefault="00202A4B" w:rsidP="00202A4B">
      <w:pPr>
        <w:spacing w:line="180" w:lineRule="exact"/>
        <w:ind w:firstLine="142"/>
        <w:jc w:val="both"/>
        <w:rPr>
          <w:rFonts w:ascii="Arial" w:hAnsi="Arial" w:cs="Arial"/>
          <w:sz w:val="18"/>
          <w:szCs w:val="18"/>
        </w:rPr>
      </w:pPr>
      <w:r w:rsidRPr="00202A4B">
        <w:rPr>
          <w:rFonts w:ascii="Arial" w:hAnsi="Arial" w:cs="Arial"/>
          <w:sz w:val="18"/>
          <w:szCs w:val="18"/>
        </w:rPr>
        <w:t xml:space="preserve">О регистрации  </w:t>
      </w:r>
      <w:proofErr w:type="spellStart"/>
      <w:r w:rsidRPr="00202A4B">
        <w:rPr>
          <w:rFonts w:ascii="Arial" w:hAnsi="Arial" w:cs="Arial"/>
          <w:sz w:val="18"/>
          <w:szCs w:val="18"/>
        </w:rPr>
        <w:t>Кисличкина</w:t>
      </w:r>
      <w:proofErr w:type="spellEnd"/>
      <w:r w:rsidRPr="00202A4B">
        <w:rPr>
          <w:rFonts w:ascii="Arial" w:hAnsi="Arial" w:cs="Arial"/>
          <w:sz w:val="18"/>
          <w:szCs w:val="18"/>
        </w:rPr>
        <w:t xml:space="preserve"> Алексея Алексеевича,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18</w:t>
      </w:r>
    </w:p>
    <w:p w:rsidR="00202A4B" w:rsidRPr="00202A4B" w:rsidRDefault="00202A4B" w:rsidP="00202A4B">
      <w:pPr>
        <w:spacing w:line="180" w:lineRule="exact"/>
        <w:ind w:firstLine="142"/>
        <w:rPr>
          <w:rFonts w:ascii="Arial" w:hAnsi="Arial" w:cs="Arial"/>
          <w:sz w:val="18"/>
          <w:szCs w:val="18"/>
        </w:rPr>
      </w:pPr>
    </w:p>
    <w:p w:rsidR="00202A4B" w:rsidRPr="00202A4B" w:rsidRDefault="00202A4B" w:rsidP="00202A4B">
      <w:pPr>
        <w:spacing w:line="180" w:lineRule="exact"/>
        <w:ind w:firstLine="567"/>
        <w:jc w:val="both"/>
        <w:rPr>
          <w:rFonts w:ascii="Arial" w:hAnsi="Arial" w:cs="Arial"/>
          <w:sz w:val="18"/>
          <w:szCs w:val="18"/>
        </w:rPr>
      </w:pPr>
      <w:proofErr w:type="gramStart"/>
      <w:r w:rsidRPr="00202A4B">
        <w:rPr>
          <w:rFonts w:ascii="Arial" w:hAnsi="Arial" w:cs="Arial"/>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w:t>
      </w:r>
      <w:proofErr w:type="spellStart"/>
      <w:r w:rsidRPr="00202A4B">
        <w:rPr>
          <w:rFonts w:ascii="Arial" w:hAnsi="Arial" w:cs="Arial"/>
          <w:sz w:val="18"/>
          <w:szCs w:val="18"/>
        </w:rPr>
        <w:t>Благодарненским</w:t>
      </w:r>
      <w:proofErr w:type="spellEnd"/>
      <w:r w:rsidRPr="00202A4B">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кандидата в депутаты Совета депутатов </w:t>
      </w:r>
      <w:r w:rsidRPr="00202A4B">
        <w:rPr>
          <w:rFonts w:ascii="Arial" w:hAnsi="Arial" w:cs="Arial"/>
          <w:sz w:val="18"/>
          <w:szCs w:val="18"/>
        </w:rPr>
        <w:lastRenderedPageBreak/>
        <w:t>Благодарненского городского округа Ставропольского края второго созыва по</w:t>
      </w:r>
      <w:proofErr w:type="gramEnd"/>
      <w:r w:rsidRPr="00202A4B">
        <w:rPr>
          <w:rFonts w:ascii="Arial" w:hAnsi="Arial" w:cs="Arial"/>
          <w:sz w:val="18"/>
          <w:szCs w:val="18"/>
        </w:rPr>
        <w:t xml:space="preserve"> </w:t>
      </w:r>
      <w:proofErr w:type="gramStart"/>
      <w:r w:rsidRPr="00202A4B">
        <w:rPr>
          <w:rFonts w:ascii="Arial" w:hAnsi="Arial" w:cs="Arial"/>
          <w:sz w:val="18"/>
          <w:szCs w:val="18"/>
        </w:rPr>
        <w:t xml:space="preserve">одномандатному избирательному округу № 18 </w:t>
      </w:r>
      <w:proofErr w:type="spellStart"/>
      <w:r w:rsidRPr="00202A4B">
        <w:rPr>
          <w:rFonts w:ascii="Arial" w:hAnsi="Arial" w:cs="Arial"/>
          <w:sz w:val="18"/>
          <w:szCs w:val="18"/>
        </w:rPr>
        <w:t>Кисличкина</w:t>
      </w:r>
      <w:proofErr w:type="spellEnd"/>
      <w:r w:rsidRPr="00202A4B">
        <w:rPr>
          <w:rFonts w:ascii="Arial" w:hAnsi="Arial" w:cs="Arial"/>
          <w:sz w:val="18"/>
          <w:szCs w:val="18"/>
        </w:rPr>
        <w:t xml:space="preserve"> Алексея Алексеевича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w:t>
      </w:r>
      <w:proofErr w:type="gramEnd"/>
      <w:r w:rsidRPr="00202A4B">
        <w:rPr>
          <w:rFonts w:ascii="Arial" w:hAnsi="Arial" w:cs="Arial"/>
          <w:sz w:val="18"/>
          <w:szCs w:val="18"/>
        </w:rPr>
        <w:t xml:space="preserve"> Федерации»,  подпунктом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202A4B">
        <w:rPr>
          <w:rFonts w:ascii="Arial" w:hAnsi="Arial" w:cs="Arial"/>
          <w:sz w:val="18"/>
          <w:szCs w:val="18"/>
        </w:rPr>
        <w:t>.</w:t>
      </w:r>
      <w:proofErr w:type="gramEnd"/>
      <w:r w:rsidRPr="00202A4B">
        <w:rPr>
          <w:rFonts w:ascii="Arial" w:hAnsi="Arial" w:cs="Arial"/>
          <w:sz w:val="18"/>
          <w:szCs w:val="18"/>
        </w:rPr>
        <w:t xml:space="preserve"> </w:t>
      </w:r>
      <w:proofErr w:type="gramStart"/>
      <w:r w:rsidRPr="00202A4B">
        <w:rPr>
          <w:rFonts w:ascii="Arial" w:hAnsi="Arial" w:cs="Arial"/>
          <w:sz w:val="18"/>
          <w:szCs w:val="18"/>
        </w:rPr>
        <w:t>п</w:t>
      </w:r>
      <w:proofErr w:type="gramEnd"/>
      <w:r w:rsidRPr="00202A4B">
        <w:rPr>
          <w:rFonts w:ascii="Arial" w:hAnsi="Arial" w:cs="Arial"/>
          <w:sz w:val="18"/>
          <w:szCs w:val="18"/>
        </w:rPr>
        <w:t xml:space="preserve">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w:t>
      </w:r>
      <w:r w:rsidRPr="00202A4B">
        <w:rPr>
          <w:rFonts w:ascii="Arial" w:hAnsi="Arial" w:cs="Arial"/>
          <w:sz w:val="18"/>
          <w:szCs w:val="18"/>
        </w:rPr>
        <w:lastRenderedPageBreak/>
        <w:t>созыва на территориальную избирательную комиссию Благодарненского района»</w:t>
      </w:r>
    </w:p>
    <w:p w:rsidR="00202A4B" w:rsidRPr="00202A4B" w:rsidRDefault="00202A4B" w:rsidP="00202A4B">
      <w:pPr>
        <w:spacing w:line="180" w:lineRule="exact"/>
        <w:ind w:firstLine="567"/>
        <w:jc w:val="both"/>
        <w:rPr>
          <w:rFonts w:ascii="Arial" w:hAnsi="Arial" w:cs="Arial"/>
          <w:sz w:val="18"/>
          <w:szCs w:val="18"/>
        </w:rPr>
      </w:pPr>
    </w:p>
    <w:p w:rsidR="00202A4B" w:rsidRPr="00202A4B" w:rsidRDefault="00202A4B" w:rsidP="00202A4B">
      <w:pPr>
        <w:spacing w:line="180" w:lineRule="exact"/>
        <w:ind w:firstLine="567"/>
        <w:jc w:val="both"/>
        <w:rPr>
          <w:rFonts w:ascii="Arial" w:hAnsi="Arial" w:cs="Arial"/>
          <w:sz w:val="18"/>
          <w:szCs w:val="18"/>
        </w:rPr>
      </w:pPr>
      <w:r w:rsidRPr="00202A4B">
        <w:rPr>
          <w:rFonts w:ascii="Arial" w:hAnsi="Arial" w:cs="Arial"/>
          <w:sz w:val="18"/>
          <w:szCs w:val="18"/>
        </w:rPr>
        <w:t>ПОСТАНОВЛЯЕТ:</w:t>
      </w:r>
    </w:p>
    <w:p w:rsidR="00202A4B" w:rsidRPr="00202A4B" w:rsidRDefault="00202A4B" w:rsidP="00202A4B">
      <w:pPr>
        <w:spacing w:line="180" w:lineRule="exact"/>
        <w:ind w:firstLine="567"/>
        <w:jc w:val="both"/>
        <w:rPr>
          <w:rFonts w:ascii="Arial" w:hAnsi="Arial" w:cs="Arial"/>
          <w:sz w:val="18"/>
          <w:szCs w:val="18"/>
        </w:rPr>
      </w:pPr>
    </w:p>
    <w:p w:rsidR="00202A4B" w:rsidRPr="00202A4B" w:rsidRDefault="00202A4B" w:rsidP="00202A4B">
      <w:pPr>
        <w:spacing w:line="180" w:lineRule="exact"/>
        <w:ind w:firstLine="567"/>
        <w:jc w:val="both"/>
        <w:rPr>
          <w:rFonts w:ascii="Arial" w:hAnsi="Arial" w:cs="Arial"/>
          <w:sz w:val="18"/>
          <w:szCs w:val="18"/>
        </w:rPr>
      </w:pPr>
      <w:r w:rsidRPr="00202A4B">
        <w:rPr>
          <w:rFonts w:ascii="Arial" w:hAnsi="Arial" w:cs="Arial"/>
          <w:sz w:val="18"/>
          <w:szCs w:val="18"/>
        </w:rPr>
        <w:t xml:space="preserve">1. Зарегистрировать </w:t>
      </w:r>
      <w:proofErr w:type="spellStart"/>
      <w:r w:rsidRPr="00202A4B">
        <w:rPr>
          <w:rFonts w:ascii="Arial" w:hAnsi="Arial" w:cs="Arial"/>
          <w:sz w:val="18"/>
          <w:szCs w:val="18"/>
        </w:rPr>
        <w:t>Кисличкина</w:t>
      </w:r>
      <w:proofErr w:type="spellEnd"/>
      <w:r w:rsidRPr="00202A4B">
        <w:rPr>
          <w:rFonts w:ascii="Arial" w:hAnsi="Arial" w:cs="Arial"/>
          <w:sz w:val="18"/>
          <w:szCs w:val="18"/>
        </w:rPr>
        <w:t xml:space="preserve"> Алексея Алексеевича, 1996 года рождения; проживающего: Ставропольский край, город Благодарный; образование – средне-специальное; работающего тренером муниципального автономного учреждения физкультурн</w:t>
      </w:r>
      <w:proofErr w:type="gramStart"/>
      <w:r w:rsidRPr="00202A4B">
        <w:rPr>
          <w:rFonts w:ascii="Arial" w:hAnsi="Arial" w:cs="Arial"/>
          <w:sz w:val="18"/>
          <w:szCs w:val="18"/>
        </w:rPr>
        <w:t>о-</w:t>
      </w:r>
      <w:proofErr w:type="gramEnd"/>
      <w:r w:rsidRPr="00202A4B">
        <w:rPr>
          <w:rFonts w:ascii="Arial" w:hAnsi="Arial" w:cs="Arial"/>
          <w:sz w:val="18"/>
          <w:szCs w:val="18"/>
        </w:rPr>
        <w:t xml:space="preserve"> оздоровительного комплекса «Колос» Благодарненского городского округа Ставропольского края; выдвинутого избирательным объединением </w:t>
      </w:r>
      <w:proofErr w:type="spellStart"/>
      <w:r w:rsidRPr="00202A4B">
        <w:rPr>
          <w:rFonts w:ascii="Arial" w:hAnsi="Arial" w:cs="Arial"/>
          <w:sz w:val="18"/>
          <w:szCs w:val="18"/>
        </w:rPr>
        <w:t>Благодарненским</w:t>
      </w:r>
      <w:proofErr w:type="spellEnd"/>
      <w:r w:rsidRPr="00202A4B">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18, 26 июля 2022 года в 16  часов 21 минуту.</w:t>
      </w:r>
    </w:p>
    <w:p w:rsidR="00202A4B" w:rsidRPr="00202A4B" w:rsidRDefault="00202A4B" w:rsidP="00202A4B">
      <w:pPr>
        <w:spacing w:line="180" w:lineRule="exact"/>
        <w:ind w:firstLine="567"/>
        <w:jc w:val="both"/>
        <w:rPr>
          <w:rFonts w:ascii="Arial" w:hAnsi="Arial" w:cs="Arial"/>
          <w:sz w:val="18"/>
          <w:szCs w:val="18"/>
        </w:rPr>
      </w:pPr>
      <w:r w:rsidRPr="00202A4B">
        <w:rPr>
          <w:rFonts w:ascii="Arial" w:hAnsi="Arial" w:cs="Arial"/>
          <w:sz w:val="18"/>
          <w:szCs w:val="18"/>
        </w:rPr>
        <w:lastRenderedPageBreak/>
        <w:t xml:space="preserve">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18 </w:t>
      </w:r>
      <w:proofErr w:type="spellStart"/>
      <w:r w:rsidRPr="00202A4B">
        <w:rPr>
          <w:rFonts w:ascii="Arial" w:hAnsi="Arial" w:cs="Arial"/>
          <w:sz w:val="18"/>
          <w:szCs w:val="18"/>
        </w:rPr>
        <w:t>Кисличкину</w:t>
      </w:r>
      <w:proofErr w:type="spellEnd"/>
      <w:r w:rsidRPr="00202A4B">
        <w:rPr>
          <w:rFonts w:ascii="Arial" w:hAnsi="Arial" w:cs="Arial"/>
          <w:sz w:val="18"/>
          <w:szCs w:val="18"/>
        </w:rPr>
        <w:t xml:space="preserve"> Алексею Алексеевичу удостоверение о регистрации установленного образца.</w:t>
      </w:r>
    </w:p>
    <w:p w:rsidR="00202A4B" w:rsidRPr="00202A4B" w:rsidRDefault="00202A4B" w:rsidP="00202A4B">
      <w:pPr>
        <w:spacing w:line="180" w:lineRule="exact"/>
        <w:ind w:firstLine="567"/>
        <w:jc w:val="both"/>
        <w:rPr>
          <w:rFonts w:ascii="Arial" w:hAnsi="Arial" w:cs="Arial"/>
          <w:sz w:val="18"/>
          <w:szCs w:val="18"/>
        </w:rPr>
      </w:pPr>
      <w:r w:rsidRPr="00202A4B">
        <w:rPr>
          <w:rFonts w:ascii="Arial" w:hAnsi="Arial" w:cs="Arial"/>
          <w:sz w:val="18"/>
          <w:szCs w:val="18"/>
        </w:rPr>
        <w:t xml:space="preserve">3. Направить настоящее постановление, а также сведения о доходах и об имуществе зарегистрированного кандидата в депутаты </w:t>
      </w:r>
      <w:proofErr w:type="spellStart"/>
      <w:r w:rsidRPr="00202A4B">
        <w:rPr>
          <w:rFonts w:ascii="Arial" w:hAnsi="Arial" w:cs="Arial"/>
          <w:sz w:val="18"/>
          <w:szCs w:val="18"/>
        </w:rPr>
        <w:t>Кисличкина</w:t>
      </w:r>
      <w:proofErr w:type="spellEnd"/>
      <w:r w:rsidRPr="00202A4B">
        <w:rPr>
          <w:rFonts w:ascii="Arial" w:hAnsi="Arial" w:cs="Arial"/>
          <w:sz w:val="18"/>
          <w:szCs w:val="18"/>
        </w:rPr>
        <w:t xml:space="preserve"> Алексея Алексеевича в течение 48 часов после его регистрации в средства массовой информации для опубликования.</w:t>
      </w:r>
    </w:p>
    <w:p w:rsidR="00202A4B" w:rsidRPr="00202A4B" w:rsidRDefault="00202A4B" w:rsidP="00202A4B">
      <w:pPr>
        <w:spacing w:line="180" w:lineRule="exact"/>
        <w:ind w:firstLine="567"/>
        <w:jc w:val="both"/>
        <w:rPr>
          <w:rFonts w:ascii="Arial" w:hAnsi="Arial" w:cs="Arial"/>
          <w:sz w:val="18"/>
          <w:szCs w:val="18"/>
        </w:rPr>
      </w:pPr>
    </w:p>
    <w:p w:rsidR="00202A4B" w:rsidRPr="00202A4B" w:rsidRDefault="00202A4B" w:rsidP="00202A4B">
      <w:pPr>
        <w:spacing w:line="180" w:lineRule="exact"/>
        <w:ind w:firstLine="142"/>
        <w:rPr>
          <w:rFonts w:ascii="Arial" w:hAnsi="Arial" w:cs="Arial"/>
          <w:sz w:val="18"/>
          <w:szCs w:val="18"/>
        </w:rPr>
      </w:pPr>
    </w:p>
    <w:p w:rsidR="00202A4B" w:rsidRPr="00202A4B" w:rsidRDefault="00202A4B" w:rsidP="00202A4B">
      <w:pPr>
        <w:spacing w:line="180" w:lineRule="exact"/>
        <w:ind w:firstLine="142"/>
        <w:rPr>
          <w:rFonts w:ascii="Arial" w:hAnsi="Arial" w:cs="Arial"/>
          <w:sz w:val="18"/>
          <w:szCs w:val="18"/>
        </w:rPr>
      </w:pPr>
      <w:r w:rsidRPr="00202A4B">
        <w:rPr>
          <w:rFonts w:ascii="Arial" w:hAnsi="Arial" w:cs="Arial"/>
          <w:sz w:val="18"/>
          <w:szCs w:val="18"/>
        </w:rPr>
        <w:t>Председате</w:t>
      </w:r>
      <w:r>
        <w:rPr>
          <w:rFonts w:ascii="Arial" w:hAnsi="Arial" w:cs="Arial"/>
          <w:sz w:val="18"/>
          <w:szCs w:val="18"/>
        </w:rPr>
        <w:t xml:space="preserve">ль                                    </w:t>
      </w:r>
      <w:r w:rsidRPr="00202A4B">
        <w:rPr>
          <w:rFonts w:ascii="Arial" w:hAnsi="Arial" w:cs="Arial"/>
          <w:sz w:val="18"/>
          <w:szCs w:val="18"/>
        </w:rPr>
        <w:t>Н.Д. Федюнина</w:t>
      </w:r>
    </w:p>
    <w:p w:rsidR="00202A4B" w:rsidRDefault="00202A4B" w:rsidP="00202A4B">
      <w:pPr>
        <w:spacing w:line="180" w:lineRule="exact"/>
        <w:ind w:firstLine="142"/>
        <w:rPr>
          <w:rFonts w:ascii="Arial" w:hAnsi="Arial" w:cs="Arial"/>
          <w:sz w:val="18"/>
          <w:szCs w:val="18"/>
        </w:rPr>
      </w:pPr>
    </w:p>
    <w:p w:rsidR="00202A4B" w:rsidRPr="00202A4B" w:rsidRDefault="00202A4B" w:rsidP="00202A4B">
      <w:pPr>
        <w:spacing w:line="180" w:lineRule="exact"/>
        <w:ind w:firstLine="142"/>
        <w:rPr>
          <w:rFonts w:ascii="Arial" w:hAnsi="Arial" w:cs="Arial"/>
          <w:sz w:val="18"/>
          <w:szCs w:val="18"/>
        </w:rPr>
      </w:pPr>
    </w:p>
    <w:p w:rsidR="005B7814" w:rsidRDefault="00202A4B" w:rsidP="00202A4B">
      <w:pPr>
        <w:spacing w:line="180" w:lineRule="exact"/>
        <w:ind w:firstLine="142"/>
        <w:rPr>
          <w:rFonts w:ascii="Arial" w:hAnsi="Arial" w:cs="Arial"/>
          <w:sz w:val="18"/>
          <w:szCs w:val="18"/>
        </w:rPr>
      </w:pPr>
      <w:r>
        <w:rPr>
          <w:rFonts w:ascii="Arial" w:hAnsi="Arial" w:cs="Arial"/>
          <w:sz w:val="18"/>
          <w:szCs w:val="18"/>
        </w:rPr>
        <w:t xml:space="preserve">Секретарь                                          </w:t>
      </w:r>
      <w:r w:rsidRPr="00202A4B">
        <w:rPr>
          <w:rFonts w:ascii="Arial" w:hAnsi="Arial" w:cs="Arial"/>
          <w:sz w:val="18"/>
          <w:szCs w:val="18"/>
        </w:rPr>
        <w:t>И.В. Булгако</w:t>
      </w:r>
      <w:r>
        <w:rPr>
          <w:rFonts w:ascii="Arial" w:hAnsi="Arial" w:cs="Arial"/>
          <w:sz w:val="18"/>
          <w:szCs w:val="18"/>
        </w:rPr>
        <w:t xml:space="preserve">ва </w:t>
      </w:r>
    </w:p>
    <w:p w:rsidR="005B7814" w:rsidRDefault="005B7814" w:rsidP="00B11F35">
      <w:pPr>
        <w:spacing w:line="180" w:lineRule="exact"/>
        <w:ind w:firstLine="142"/>
        <w:rPr>
          <w:rFonts w:ascii="Arial" w:hAnsi="Arial" w:cs="Arial"/>
          <w:sz w:val="18"/>
          <w:szCs w:val="18"/>
        </w:rPr>
      </w:pPr>
    </w:p>
    <w:p w:rsidR="00202A4B" w:rsidRDefault="00202A4B" w:rsidP="00B11F35">
      <w:pPr>
        <w:spacing w:line="180" w:lineRule="exact"/>
        <w:ind w:firstLine="142"/>
        <w:rPr>
          <w:rFonts w:ascii="Arial" w:hAnsi="Arial" w:cs="Arial"/>
          <w:sz w:val="18"/>
          <w:szCs w:val="18"/>
        </w:rPr>
      </w:pPr>
    </w:p>
    <w:p w:rsidR="00202A4B" w:rsidRDefault="00202A4B" w:rsidP="00B11F35">
      <w:pPr>
        <w:spacing w:line="180" w:lineRule="exact"/>
        <w:ind w:firstLine="142"/>
        <w:rPr>
          <w:rFonts w:ascii="Arial" w:hAnsi="Arial" w:cs="Arial"/>
          <w:sz w:val="18"/>
          <w:szCs w:val="18"/>
        </w:rPr>
        <w:sectPr w:rsidR="00202A4B" w:rsidSect="00202A4B">
          <w:type w:val="continuous"/>
          <w:pgSz w:w="11905" w:h="16838"/>
          <w:pgMar w:top="1134" w:right="848" w:bottom="1134" w:left="993" w:header="720" w:footer="720" w:gutter="0"/>
          <w:cols w:num="2" w:space="851"/>
          <w:noEndnote/>
          <w:titlePg/>
          <w:docGrid w:linePitch="381"/>
        </w:sectPr>
      </w:pPr>
    </w:p>
    <w:tbl>
      <w:tblPr>
        <w:tblW w:w="984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150"/>
        <w:gridCol w:w="1293"/>
        <w:gridCol w:w="851"/>
        <w:gridCol w:w="850"/>
        <w:gridCol w:w="992"/>
        <w:gridCol w:w="1125"/>
        <w:gridCol w:w="1233"/>
        <w:gridCol w:w="1125"/>
        <w:gridCol w:w="818"/>
      </w:tblGrid>
      <w:tr w:rsidR="00BA578C" w:rsidRPr="00BA578C" w:rsidTr="00BA578C">
        <w:trPr>
          <w:trHeight w:val="312"/>
          <w:jc w:val="center"/>
        </w:trPr>
        <w:tc>
          <w:tcPr>
            <w:tcW w:w="9844" w:type="dxa"/>
            <w:gridSpan w:val="10"/>
            <w:vMerge w:val="restart"/>
            <w:shd w:val="clear" w:color="auto" w:fill="auto"/>
            <w:vAlign w:val="center"/>
            <w:hideMark/>
          </w:tcPr>
          <w:p w:rsidR="00BA578C" w:rsidRPr="00BA578C" w:rsidRDefault="00BA578C" w:rsidP="00BA578C">
            <w:pPr>
              <w:jc w:val="center"/>
              <w:rPr>
                <w:rFonts w:ascii="Arial" w:hAnsi="Arial" w:cs="Arial"/>
                <w:b/>
                <w:bCs/>
                <w:color w:val="26282F"/>
                <w:sz w:val="14"/>
                <w:szCs w:val="14"/>
              </w:rPr>
            </w:pPr>
            <w:r w:rsidRPr="00BA578C">
              <w:rPr>
                <w:rFonts w:ascii="Arial" w:hAnsi="Arial" w:cs="Arial"/>
                <w:b/>
                <w:bCs/>
                <w:color w:val="26282F"/>
                <w:sz w:val="14"/>
                <w:szCs w:val="14"/>
              </w:rPr>
              <w:lastRenderedPageBreak/>
              <w:t>СВЕДЕНИЯ ОБ ИМУЩЕСТВЕ, ПРИНАДЛЕЖАЩЕМ КАНДИДАТУ (ИНОМУ ЛИЦУ) НА ПРАВЕ СОБСТВЕННОСТИ, И РЕЗУЛЬТАТАХ ПРОВЕРКИ</w:t>
            </w:r>
          </w:p>
        </w:tc>
      </w:tr>
      <w:tr w:rsidR="00BA578C" w:rsidRPr="00BA578C" w:rsidTr="00BA578C">
        <w:trPr>
          <w:trHeight w:val="165"/>
          <w:jc w:val="center"/>
        </w:trPr>
        <w:tc>
          <w:tcPr>
            <w:tcW w:w="9844" w:type="dxa"/>
            <w:gridSpan w:val="10"/>
            <w:vMerge/>
            <w:vAlign w:val="center"/>
            <w:hideMark/>
          </w:tcPr>
          <w:p w:rsidR="00BA578C" w:rsidRPr="00BA578C" w:rsidRDefault="00BA578C" w:rsidP="00BA578C">
            <w:pPr>
              <w:rPr>
                <w:rFonts w:ascii="Arial" w:hAnsi="Arial" w:cs="Arial"/>
                <w:b/>
                <w:bCs/>
                <w:color w:val="26282F"/>
                <w:sz w:val="14"/>
                <w:szCs w:val="14"/>
              </w:rPr>
            </w:pPr>
          </w:p>
        </w:tc>
      </w:tr>
      <w:tr w:rsidR="00BA578C" w:rsidRPr="00BA578C" w:rsidTr="00BA578C">
        <w:trPr>
          <w:trHeight w:val="300"/>
          <w:jc w:val="center"/>
        </w:trPr>
        <w:tc>
          <w:tcPr>
            <w:tcW w:w="407" w:type="dxa"/>
            <w:vMerge w:val="restart"/>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 xml:space="preserve">№ </w:t>
            </w:r>
            <w:proofErr w:type="gramStart"/>
            <w:r w:rsidRPr="00BA578C">
              <w:rPr>
                <w:rFonts w:ascii="Arial" w:hAnsi="Arial" w:cs="Arial"/>
                <w:sz w:val="14"/>
                <w:szCs w:val="14"/>
              </w:rPr>
              <w:t>п</w:t>
            </w:r>
            <w:proofErr w:type="gramEnd"/>
            <w:r w:rsidRPr="00BA578C">
              <w:rPr>
                <w:rFonts w:ascii="Arial" w:hAnsi="Arial" w:cs="Arial"/>
                <w:sz w:val="14"/>
                <w:szCs w:val="14"/>
              </w:rPr>
              <w:t>/п</w:t>
            </w:r>
          </w:p>
        </w:tc>
        <w:tc>
          <w:tcPr>
            <w:tcW w:w="1150" w:type="dxa"/>
            <w:vMerge w:val="restart"/>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Фамилия, имя, отчеств</w:t>
            </w:r>
            <w:proofErr w:type="gramStart"/>
            <w:r w:rsidRPr="00BA578C">
              <w:rPr>
                <w:rFonts w:ascii="Arial" w:hAnsi="Arial" w:cs="Arial"/>
                <w:sz w:val="14"/>
                <w:szCs w:val="14"/>
              </w:rPr>
              <w:t>о(</w:t>
            </w:r>
            <w:proofErr w:type="gramEnd"/>
            <w:r w:rsidRPr="00BA578C">
              <w:rPr>
                <w:rFonts w:ascii="Arial" w:hAnsi="Arial" w:cs="Arial"/>
                <w:sz w:val="14"/>
                <w:szCs w:val="14"/>
              </w:rPr>
              <w:t xml:space="preserve">если менялись, также прежние фамилия, имя, отчество – при наличии сведений) </w:t>
            </w:r>
          </w:p>
        </w:tc>
        <w:tc>
          <w:tcPr>
            <w:tcW w:w="1293" w:type="dxa"/>
            <w:vMerge w:val="restart"/>
            <w:shd w:val="clear" w:color="auto" w:fill="auto"/>
            <w:vAlign w:val="center"/>
            <w:hideMark/>
          </w:tcPr>
          <w:p w:rsidR="00BA578C" w:rsidRPr="00BA578C" w:rsidRDefault="00BA578C" w:rsidP="00BA578C">
            <w:pPr>
              <w:jc w:val="center"/>
              <w:rPr>
                <w:rFonts w:ascii="Arial" w:hAnsi="Arial" w:cs="Arial"/>
                <w:sz w:val="14"/>
                <w:szCs w:val="14"/>
              </w:rPr>
            </w:pPr>
            <w:proofErr w:type="spellStart"/>
            <w:r w:rsidRPr="00BA578C">
              <w:rPr>
                <w:rFonts w:ascii="Arial" w:hAnsi="Arial" w:cs="Arial"/>
                <w:sz w:val="14"/>
                <w:szCs w:val="14"/>
              </w:rPr>
              <w:t>Датаи</w:t>
            </w:r>
            <w:proofErr w:type="spellEnd"/>
            <w:r w:rsidRPr="00BA578C">
              <w:rPr>
                <w:rFonts w:ascii="Arial" w:hAnsi="Arial" w:cs="Arial"/>
                <w:sz w:val="14"/>
                <w:szCs w:val="14"/>
              </w:rPr>
              <w:t xml:space="preserve"> место рождения</w:t>
            </w:r>
          </w:p>
        </w:tc>
        <w:tc>
          <w:tcPr>
            <w:tcW w:w="6176" w:type="dxa"/>
            <w:gridSpan w:val="6"/>
            <w:vMerge w:val="restart"/>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Недвижимое имущество</w:t>
            </w:r>
          </w:p>
        </w:tc>
        <w:tc>
          <w:tcPr>
            <w:tcW w:w="818" w:type="dxa"/>
            <w:vMerge w:val="restart"/>
            <w:shd w:val="clear" w:color="auto" w:fill="auto"/>
            <w:vAlign w:val="center"/>
            <w:hideMark/>
          </w:tcPr>
          <w:p w:rsidR="00BA578C" w:rsidRPr="00BA578C" w:rsidRDefault="00BA578C" w:rsidP="00BA578C">
            <w:pPr>
              <w:jc w:val="center"/>
              <w:rPr>
                <w:rFonts w:ascii="Arial" w:hAnsi="Arial" w:cs="Arial"/>
                <w:sz w:val="14"/>
                <w:szCs w:val="14"/>
              </w:rPr>
            </w:pPr>
            <w:proofErr w:type="spellStart"/>
            <w:proofErr w:type="gramStart"/>
            <w:r w:rsidRPr="00BA578C">
              <w:rPr>
                <w:rFonts w:ascii="Arial" w:hAnsi="Arial" w:cs="Arial"/>
                <w:sz w:val="14"/>
                <w:szCs w:val="14"/>
              </w:rPr>
              <w:t>Резуль</w:t>
            </w:r>
            <w:proofErr w:type="spellEnd"/>
            <w:r w:rsidRPr="00BA578C">
              <w:rPr>
                <w:rFonts w:ascii="Arial" w:hAnsi="Arial" w:cs="Arial"/>
                <w:sz w:val="14"/>
                <w:szCs w:val="14"/>
              </w:rPr>
              <w:t>-таты</w:t>
            </w:r>
            <w:proofErr w:type="gramEnd"/>
            <w:r w:rsidRPr="00BA578C">
              <w:rPr>
                <w:rFonts w:ascii="Arial" w:hAnsi="Arial" w:cs="Arial"/>
                <w:sz w:val="14"/>
                <w:szCs w:val="14"/>
              </w:rPr>
              <w:t xml:space="preserve"> проверки</w:t>
            </w:r>
          </w:p>
        </w:tc>
      </w:tr>
      <w:tr w:rsidR="00BA578C" w:rsidRPr="00BA578C" w:rsidTr="00BA578C">
        <w:trPr>
          <w:trHeight w:val="161"/>
          <w:jc w:val="center"/>
        </w:trPr>
        <w:tc>
          <w:tcPr>
            <w:tcW w:w="407" w:type="dxa"/>
            <w:vMerge/>
            <w:vAlign w:val="center"/>
            <w:hideMark/>
          </w:tcPr>
          <w:p w:rsidR="00BA578C" w:rsidRPr="00BA578C" w:rsidRDefault="00BA578C" w:rsidP="00BA578C">
            <w:pPr>
              <w:rPr>
                <w:rFonts w:ascii="Arial" w:hAnsi="Arial" w:cs="Arial"/>
                <w:sz w:val="14"/>
                <w:szCs w:val="14"/>
              </w:rPr>
            </w:pPr>
          </w:p>
        </w:tc>
        <w:tc>
          <w:tcPr>
            <w:tcW w:w="1150" w:type="dxa"/>
            <w:vMerge/>
            <w:vAlign w:val="center"/>
            <w:hideMark/>
          </w:tcPr>
          <w:p w:rsidR="00BA578C" w:rsidRPr="00BA578C" w:rsidRDefault="00BA578C" w:rsidP="00BA578C">
            <w:pPr>
              <w:rPr>
                <w:rFonts w:ascii="Arial" w:hAnsi="Arial" w:cs="Arial"/>
                <w:sz w:val="14"/>
                <w:szCs w:val="14"/>
              </w:rPr>
            </w:pPr>
          </w:p>
        </w:tc>
        <w:tc>
          <w:tcPr>
            <w:tcW w:w="1293" w:type="dxa"/>
            <w:vMerge/>
            <w:vAlign w:val="center"/>
            <w:hideMark/>
          </w:tcPr>
          <w:p w:rsidR="00BA578C" w:rsidRPr="00BA578C" w:rsidRDefault="00BA578C" w:rsidP="00BA578C">
            <w:pPr>
              <w:rPr>
                <w:rFonts w:ascii="Arial" w:hAnsi="Arial" w:cs="Arial"/>
                <w:sz w:val="14"/>
                <w:szCs w:val="14"/>
              </w:rPr>
            </w:pPr>
          </w:p>
        </w:tc>
        <w:tc>
          <w:tcPr>
            <w:tcW w:w="6176" w:type="dxa"/>
            <w:gridSpan w:val="6"/>
            <w:vMerge/>
            <w:vAlign w:val="center"/>
            <w:hideMark/>
          </w:tcPr>
          <w:p w:rsidR="00BA578C" w:rsidRPr="00BA578C" w:rsidRDefault="00BA578C" w:rsidP="00BA578C">
            <w:pPr>
              <w:rPr>
                <w:rFonts w:ascii="Arial" w:hAnsi="Arial" w:cs="Arial"/>
                <w:sz w:val="14"/>
                <w:szCs w:val="14"/>
              </w:rPr>
            </w:pPr>
          </w:p>
        </w:tc>
        <w:tc>
          <w:tcPr>
            <w:tcW w:w="818" w:type="dxa"/>
            <w:vMerge/>
            <w:vAlign w:val="center"/>
            <w:hideMark/>
          </w:tcPr>
          <w:p w:rsidR="00BA578C" w:rsidRPr="00BA578C" w:rsidRDefault="00BA578C" w:rsidP="00BA578C">
            <w:pPr>
              <w:rPr>
                <w:rFonts w:ascii="Arial" w:hAnsi="Arial" w:cs="Arial"/>
                <w:sz w:val="14"/>
                <w:szCs w:val="14"/>
              </w:rPr>
            </w:pPr>
          </w:p>
        </w:tc>
      </w:tr>
      <w:tr w:rsidR="00BA578C" w:rsidRPr="00BA578C" w:rsidTr="00BA578C">
        <w:trPr>
          <w:trHeight w:val="643"/>
          <w:jc w:val="center"/>
        </w:trPr>
        <w:tc>
          <w:tcPr>
            <w:tcW w:w="407" w:type="dxa"/>
            <w:vMerge/>
            <w:vAlign w:val="center"/>
            <w:hideMark/>
          </w:tcPr>
          <w:p w:rsidR="00BA578C" w:rsidRPr="00BA578C" w:rsidRDefault="00BA578C" w:rsidP="00BA578C">
            <w:pPr>
              <w:rPr>
                <w:rFonts w:ascii="Arial" w:hAnsi="Arial" w:cs="Arial"/>
                <w:sz w:val="14"/>
                <w:szCs w:val="14"/>
              </w:rPr>
            </w:pPr>
          </w:p>
        </w:tc>
        <w:tc>
          <w:tcPr>
            <w:tcW w:w="1150" w:type="dxa"/>
            <w:vMerge/>
            <w:vAlign w:val="center"/>
            <w:hideMark/>
          </w:tcPr>
          <w:p w:rsidR="00BA578C" w:rsidRPr="00BA578C" w:rsidRDefault="00BA578C" w:rsidP="00BA578C">
            <w:pPr>
              <w:rPr>
                <w:rFonts w:ascii="Arial" w:hAnsi="Arial" w:cs="Arial"/>
                <w:sz w:val="14"/>
                <w:szCs w:val="14"/>
              </w:rPr>
            </w:pPr>
          </w:p>
        </w:tc>
        <w:tc>
          <w:tcPr>
            <w:tcW w:w="1293" w:type="dxa"/>
            <w:vMerge/>
            <w:vAlign w:val="center"/>
            <w:hideMark/>
          </w:tcPr>
          <w:p w:rsidR="00BA578C" w:rsidRPr="00BA578C" w:rsidRDefault="00BA578C" w:rsidP="00BA578C">
            <w:pPr>
              <w:rPr>
                <w:rFonts w:ascii="Arial" w:hAnsi="Arial" w:cs="Arial"/>
                <w:sz w:val="14"/>
                <w:szCs w:val="14"/>
              </w:rPr>
            </w:pPr>
          </w:p>
        </w:tc>
        <w:tc>
          <w:tcPr>
            <w:tcW w:w="851" w:type="dxa"/>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Земельные участки</w:t>
            </w:r>
          </w:p>
        </w:tc>
        <w:tc>
          <w:tcPr>
            <w:tcW w:w="850" w:type="dxa"/>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Жилые дома</w:t>
            </w:r>
          </w:p>
        </w:tc>
        <w:tc>
          <w:tcPr>
            <w:tcW w:w="992" w:type="dxa"/>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Квартиры, комнаты</w:t>
            </w:r>
          </w:p>
        </w:tc>
        <w:tc>
          <w:tcPr>
            <w:tcW w:w="1125" w:type="dxa"/>
            <w:shd w:val="clear" w:color="auto" w:fill="auto"/>
            <w:vAlign w:val="center"/>
            <w:hideMark/>
          </w:tcPr>
          <w:p w:rsidR="00BA578C" w:rsidRPr="00BA578C" w:rsidRDefault="00BA578C" w:rsidP="00BA578C">
            <w:pPr>
              <w:jc w:val="center"/>
              <w:rPr>
                <w:rFonts w:ascii="Arial" w:hAnsi="Arial" w:cs="Arial"/>
                <w:color w:val="auto"/>
                <w:sz w:val="14"/>
                <w:szCs w:val="14"/>
              </w:rPr>
            </w:pPr>
            <w:r w:rsidRPr="00BA578C">
              <w:rPr>
                <w:rFonts w:ascii="Arial" w:hAnsi="Arial" w:cs="Arial"/>
                <w:color w:val="auto"/>
                <w:sz w:val="14"/>
                <w:szCs w:val="14"/>
              </w:rPr>
              <w:t>Садовые дома</w:t>
            </w:r>
          </w:p>
        </w:tc>
        <w:tc>
          <w:tcPr>
            <w:tcW w:w="1233" w:type="dxa"/>
            <w:shd w:val="clear" w:color="auto" w:fill="auto"/>
            <w:vAlign w:val="center"/>
            <w:hideMark/>
          </w:tcPr>
          <w:p w:rsidR="00BA578C" w:rsidRPr="00BA578C" w:rsidRDefault="00BA578C" w:rsidP="00BA578C">
            <w:pPr>
              <w:jc w:val="center"/>
              <w:rPr>
                <w:rFonts w:ascii="Arial" w:hAnsi="Arial" w:cs="Arial"/>
                <w:color w:val="auto"/>
                <w:sz w:val="14"/>
                <w:szCs w:val="14"/>
              </w:rPr>
            </w:pPr>
            <w:r w:rsidRPr="00BA578C">
              <w:rPr>
                <w:rFonts w:ascii="Arial" w:hAnsi="Arial" w:cs="Arial"/>
                <w:color w:val="auto"/>
                <w:sz w:val="14"/>
                <w:szCs w:val="14"/>
              </w:rPr>
              <w:t>Машино-места</w:t>
            </w:r>
          </w:p>
        </w:tc>
        <w:tc>
          <w:tcPr>
            <w:tcW w:w="1125" w:type="dxa"/>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Иное недвижимое имущество</w:t>
            </w:r>
          </w:p>
        </w:tc>
        <w:tc>
          <w:tcPr>
            <w:tcW w:w="818" w:type="dxa"/>
            <w:vMerge/>
            <w:vAlign w:val="center"/>
            <w:hideMark/>
          </w:tcPr>
          <w:p w:rsidR="00BA578C" w:rsidRPr="00BA578C" w:rsidRDefault="00BA578C" w:rsidP="00BA578C">
            <w:pPr>
              <w:rPr>
                <w:rFonts w:ascii="Arial" w:hAnsi="Arial" w:cs="Arial"/>
                <w:sz w:val="14"/>
                <w:szCs w:val="14"/>
              </w:rPr>
            </w:pPr>
          </w:p>
        </w:tc>
      </w:tr>
      <w:tr w:rsidR="00BA578C" w:rsidRPr="00BA578C" w:rsidTr="00BA578C">
        <w:trPr>
          <w:trHeight w:val="792"/>
          <w:jc w:val="center"/>
        </w:trPr>
        <w:tc>
          <w:tcPr>
            <w:tcW w:w="407" w:type="dxa"/>
            <w:vMerge/>
            <w:vAlign w:val="center"/>
            <w:hideMark/>
          </w:tcPr>
          <w:p w:rsidR="00BA578C" w:rsidRPr="00BA578C" w:rsidRDefault="00BA578C" w:rsidP="00BA578C">
            <w:pPr>
              <w:rPr>
                <w:rFonts w:ascii="Arial" w:hAnsi="Arial" w:cs="Arial"/>
                <w:sz w:val="14"/>
                <w:szCs w:val="14"/>
              </w:rPr>
            </w:pPr>
          </w:p>
        </w:tc>
        <w:tc>
          <w:tcPr>
            <w:tcW w:w="1150" w:type="dxa"/>
            <w:vMerge/>
            <w:vAlign w:val="center"/>
            <w:hideMark/>
          </w:tcPr>
          <w:p w:rsidR="00BA578C" w:rsidRPr="00BA578C" w:rsidRDefault="00BA578C" w:rsidP="00BA578C">
            <w:pPr>
              <w:rPr>
                <w:rFonts w:ascii="Arial" w:hAnsi="Arial" w:cs="Arial"/>
                <w:sz w:val="14"/>
                <w:szCs w:val="14"/>
              </w:rPr>
            </w:pPr>
          </w:p>
        </w:tc>
        <w:tc>
          <w:tcPr>
            <w:tcW w:w="1293" w:type="dxa"/>
            <w:vMerge/>
            <w:vAlign w:val="center"/>
            <w:hideMark/>
          </w:tcPr>
          <w:p w:rsidR="00BA578C" w:rsidRPr="00BA578C" w:rsidRDefault="00BA578C" w:rsidP="00BA578C">
            <w:pPr>
              <w:rPr>
                <w:rFonts w:ascii="Arial" w:hAnsi="Arial" w:cs="Arial"/>
                <w:sz w:val="14"/>
                <w:szCs w:val="14"/>
              </w:rPr>
            </w:pPr>
          </w:p>
        </w:tc>
        <w:tc>
          <w:tcPr>
            <w:tcW w:w="851" w:type="dxa"/>
            <w:vMerge w:val="restart"/>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Кадастровый номер (при наличии)</w:t>
            </w:r>
            <w:proofErr w:type="gramStart"/>
            <w:r w:rsidRPr="00BA578C">
              <w:rPr>
                <w:rFonts w:ascii="Arial" w:hAnsi="Arial" w:cs="Arial"/>
                <w:sz w:val="14"/>
                <w:szCs w:val="14"/>
              </w:rPr>
              <w:t>,м</w:t>
            </w:r>
            <w:proofErr w:type="gramEnd"/>
            <w:r w:rsidRPr="00BA578C">
              <w:rPr>
                <w:rFonts w:ascii="Arial" w:hAnsi="Arial" w:cs="Arial"/>
                <w:sz w:val="14"/>
                <w:szCs w:val="14"/>
              </w:rPr>
              <w:t>есто нахождения (адрес), общая площадь(</w:t>
            </w:r>
            <w:proofErr w:type="spellStart"/>
            <w:r w:rsidRPr="00BA578C">
              <w:rPr>
                <w:rFonts w:ascii="Arial" w:hAnsi="Arial" w:cs="Arial"/>
                <w:sz w:val="14"/>
                <w:szCs w:val="14"/>
              </w:rPr>
              <w:t>кв.м</w:t>
            </w:r>
            <w:proofErr w:type="spellEnd"/>
            <w:r w:rsidRPr="00BA578C">
              <w:rPr>
                <w:rFonts w:ascii="Arial" w:hAnsi="Arial" w:cs="Arial"/>
                <w:sz w:val="14"/>
                <w:szCs w:val="14"/>
              </w:rPr>
              <w:t>)</w:t>
            </w:r>
          </w:p>
        </w:tc>
        <w:tc>
          <w:tcPr>
            <w:tcW w:w="850" w:type="dxa"/>
            <w:vMerge w:val="restart"/>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Кадастровый номер (при наличии)</w:t>
            </w:r>
            <w:proofErr w:type="gramStart"/>
            <w:r w:rsidRPr="00BA578C">
              <w:rPr>
                <w:rFonts w:ascii="Arial" w:hAnsi="Arial" w:cs="Arial"/>
                <w:sz w:val="14"/>
                <w:szCs w:val="14"/>
              </w:rPr>
              <w:t>,м</w:t>
            </w:r>
            <w:proofErr w:type="gramEnd"/>
            <w:r w:rsidRPr="00BA578C">
              <w:rPr>
                <w:rFonts w:ascii="Arial" w:hAnsi="Arial" w:cs="Arial"/>
                <w:sz w:val="14"/>
                <w:szCs w:val="14"/>
              </w:rPr>
              <w:t>есто нахождения (адрес), общая площадь(</w:t>
            </w:r>
            <w:proofErr w:type="spellStart"/>
            <w:r w:rsidRPr="00BA578C">
              <w:rPr>
                <w:rFonts w:ascii="Arial" w:hAnsi="Arial" w:cs="Arial"/>
                <w:sz w:val="14"/>
                <w:szCs w:val="14"/>
              </w:rPr>
              <w:t>кв.м</w:t>
            </w:r>
            <w:proofErr w:type="spellEnd"/>
            <w:r w:rsidRPr="00BA578C">
              <w:rPr>
                <w:rFonts w:ascii="Arial" w:hAnsi="Arial" w:cs="Arial"/>
                <w:sz w:val="14"/>
                <w:szCs w:val="14"/>
              </w:rPr>
              <w:t>)</w:t>
            </w:r>
          </w:p>
        </w:tc>
        <w:tc>
          <w:tcPr>
            <w:tcW w:w="992" w:type="dxa"/>
            <w:vMerge w:val="restart"/>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Кадастровый номер (</w:t>
            </w:r>
            <w:proofErr w:type="spellStart"/>
            <w:r w:rsidRPr="00BA578C">
              <w:rPr>
                <w:rFonts w:ascii="Arial" w:hAnsi="Arial" w:cs="Arial"/>
                <w:sz w:val="14"/>
                <w:szCs w:val="14"/>
              </w:rPr>
              <w:t>приналичии</w:t>
            </w:r>
            <w:proofErr w:type="spellEnd"/>
            <w:r w:rsidRPr="00BA578C">
              <w:rPr>
                <w:rFonts w:ascii="Arial" w:hAnsi="Arial" w:cs="Arial"/>
                <w:sz w:val="14"/>
                <w:szCs w:val="14"/>
              </w:rPr>
              <w:t>)</w:t>
            </w:r>
            <w:proofErr w:type="gramStart"/>
            <w:r w:rsidRPr="00BA578C">
              <w:rPr>
                <w:rFonts w:ascii="Arial" w:hAnsi="Arial" w:cs="Arial"/>
                <w:sz w:val="14"/>
                <w:szCs w:val="14"/>
              </w:rPr>
              <w:t>,м</w:t>
            </w:r>
            <w:proofErr w:type="gramEnd"/>
            <w:r w:rsidRPr="00BA578C">
              <w:rPr>
                <w:rFonts w:ascii="Arial" w:hAnsi="Arial" w:cs="Arial"/>
                <w:sz w:val="14"/>
                <w:szCs w:val="14"/>
              </w:rPr>
              <w:t>есто нахождения (адрес), общая площадь(</w:t>
            </w:r>
            <w:proofErr w:type="spellStart"/>
            <w:r w:rsidRPr="00BA578C">
              <w:rPr>
                <w:rFonts w:ascii="Arial" w:hAnsi="Arial" w:cs="Arial"/>
                <w:sz w:val="14"/>
                <w:szCs w:val="14"/>
              </w:rPr>
              <w:t>кв.м</w:t>
            </w:r>
            <w:proofErr w:type="spellEnd"/>
            <w:r w:rsidRPr="00BA578C">
              <w:rPr>
                <w:rFonts w:ascii="Arial" w:hAnsi="Arial" w:cs="Arial"/>
                <w:sz w:val="14"/>
                <w:szCs w:val="14"/>
              </w:rPr>
              <w:t>)</w:t>
            </w:r>
          </w:p>
        </w:tc>
        <w:tc>
          <w:tcPr>
            <w:tcW w:w="1125" w:type="dxa"/>
            <w:vMerge w:val="restart"/>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 xml:space="preserve">Кадастровый номер </w:t>
            </w:r>
            <w:r>
              <w:rPr>
                <w:rFonts w:ascii="Arial" w:hAnsi="Arial" w:cs="Arial"/>
                <w:sz w:val="14"/>
                <w:szCs w:val="14"/>
              </w:rPr>
              <w:t>(</w:t>
            </w:r>
            <w:proofErr w:type="spellStart"/>
            <w:r w:rsidRPr="00BA578C">
              <w:rPr>
                <w:rFonts w:ascii="Arial" w:hAnsi="Arial" w:cs="Arial"/>
                <w:sz w:val="14"/>
                <w:szCs w:val="14"/>
              </w:rPr>
              <w:t>приналичии</w:t>
            </w:r>
            <w:proofErr w:type="spellEnd"/>
            <w:r w:rsidRPr="00BA578C">
              <w:rPr>
                <w:rFonts w:ascii="Arial" w:hAnsi="Arial" w:cs="Arial"/>
                <w:sz w:val="14"/>
                <w:szCs w:val="14"/>
              </w:rPr>
              <w:t>),</w:t>
            </w:r>
            <w:r w:rsidRPr="00BA578C">
              <w:rPr>
                <w:rFonts w:ascii="Arial" w:hAnsi="Arial" w:cs="Arial"/>
                <w:sz w:val="14"/>
                <w:szCs w:val="14"/>
              </w:rPr>
              <w:br/>
              <w:t xml:space="preserve">место нахождения (адрес), </w:t>
            </w:r>
            <w:proofErr w:type="spellStart"/>
            <w:r w:rsidRPr="00BA578C">
              <w:rPr>
                <w:rFonts w:ascii="Arial" w:hAnsi="Arial" w:cs="Arial"/>
                <w:sz w:val="14"/>
                <w:szCs w:val="14"/>
              </w:rPr>
              <w:t>бщая</w:t>
            </w:r>
            <w:proofErr w:type="spellEnd"/>
            <w:r w:rsidRPr="00BA578C">
              <w:rPr>
                <w:rFonts w:ascii="Arial" w:hAnsi="Arial" w:cs="Arial"/>
                <w:sz w:val="14"/>
                <w:szCs w:val="14"/>
              </w:rPr>
              <w:t xml:space="preserve"> площадь</w:t>
            </w:r>
            <w:r w:rsidRPr="00BA578C">
              <w:rPr>
                <w:rFonts w:ascii="Arial" w:hAnsi="Arial" w:cs="Arial"/>
                <w:sz w:val="14"/>
                <w:szCs w:val="14"/>
              </w:rPr>
              <w:br/>
              <w:t>(</w:t>
            </w:r>
            <w:proofErr w:type="spellStart"/>
            <w:r w:rsidRPr="00BA578C">
              <w:rPr>
                <w:rFonts w:ascii="Arial" w:hAnsi="Arial" w:cs="Arial"/>
                <w:sz w:val="14"/>
                <w:szCs w:val="14"/>
              </w:rPr>
              <w:t>кв</w:t>
            </w:r>
            <w:proofErr w:type="gramStart"/>
            <w:r w:rsidRPr="00BA578C">
              <w:rPr>
                <w:rFonts w:ascii="Arial" w:hAnsi="Arial" w:cs="Arial"/>
                <w:sz w:val="14"/>
                <w:szCs w:val="14"/>
              </w:rPr>
              <w:t>.м</w:t>
            </w:r>
            <w:proofErr w:type="spellEnd"/>
            <w:proofErr w:type="gramEnd"/>
            <w:r w:rsidRPr="00BA578C">
              <w:rPr>
                <w:rFonts w:ascii="Arial" w:hAnsi="Arial" w:cs="Arial"/>
                <w:sz w:val="14"/>
                <w:szCs w:val="14"/>
              </w:rPr>
              <w:t>)</w:t>
            </w:r>
          </w:p>
        </w:tc>
        <w:tc>
          <w:tcPr>
            <w:tcW w:w="1233" w:type="dxa"/>
            <w:vMerge w:val="restart"/>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Кадастровый номер (при наличии)</w:t>
            </w:r>
            <w:proofErr w:type="gramStart"/>
            <w:r w:rsidRPr="00BA578C">
              <w:rPr>
                <w:rFonts w:ascii="Arial" w:hAnsi="Arial" w:cs="Arial"/>
                <w:sz w:val="14"/>
                <w:szCs w:val="14"/>
              </w:rPr>
              <w:t>,м</w:t>
            </w:r>
            <w:proofErr w:type="gramEnd"/>
            <w:r w:rsidRPr="00BA578C">
              <w:rPr>
                <w:rFonts w:ascii="Arial" w:hAnsi="Arial" w:cs="Arial"/>
                <w:sz w:val="14"/>
                <w:szCs w:val="14"/>
              </w:rPr>
              <w:t>есто нахождения (адрес), общая площадь</w:t>
            </w:r>
            <w:r w:rsidRPr="00BA578C">
              <w:rPr>
                <w:rFonts w:ascii="Arial" w:hAnsi="Arial" w:cs="Arial"/>
                <w:sz w:val="14"/>
                <w:szCs w:val="14"/>
              </w:rPr>
              <w:br/>
              <w:t>(</w:t>
            </w:r>
            <w:proofErr w:type="spellStart"/>
            <w:r w:rsidRPr="00BA578C">
              <w:rPr>
                <w:rFonts w:ascii="Arial" w:hAnsi="Arial" w:cs="Arial"/>
                <w:sz w:val="14"/>
                <w:szCs w:val="14"/>
              </w:rPr>
              <w:t>кв.м</w:t>
            </w:r>
            <w:proofErr w:type="spellEnd"/>
            <w:r w:rsidRPr="00BA578C">
              <w:rPr>
                <w:rFonts w:ascii="Arial" w:hAnsi="Arial" w:cs="Arial"/>
                <w:sz w:val="14"/>
                <w:szCs w:val="14"/>
              </w:rPr>
              <w:t>)</w:t>
            </w:r>
          </w:p>
        </w:tc>
        <w:tc>
          <w:tcPr>
            <w:tcW w:w="1125" w:type="dxa"/>
            <w:vMerge w:val="restart"/>
            <w:shd w:val="clear" w:color="auto" w:fill="auto"/>
            <w:vAlign w:val="center"/>
            <w:hideMark/>
          </w:tcPr>
          <w:p w:rsidR="00BA578C" w:rsidRPr="00BA578C" w:rsidRDefault="00BA578C" w:rsidP="00BA578C">
            <w:pPr>
              <w:jc w:val="center"/>
              <w:rPr>
                <w:rFonts w:ascii="Arial" w:hAnsi="Arial" w:cs="Arial"/>
                <w:sz w:val="14"/>
                <w:szCs w:val="14"/>
              </w:rPr>
            </w:pPr>
            <w:r w:rsidRPr="00BA578C">
              <w:rPr>
                <w:rFonts w:ascii="Arial" w:hAnsi="Arial" w:cs="Arial"/>
                <w:sz w:val="14"/>
                <w:szCs w:val="14"/>
              </w:rPr>
              <w:t>Кадастровый номер (</w:t>
            </w:r>
            <w:proofErr w:type="spellStart"/>
            <w:r w:rsidRPr="00BA578C">
              <w:rPr>
                <w:rFonts w:ascii="Arial" w:hAnsi="Arial" w:cs="Arial"/>
                <w:sz w:val="14"/>
                <w:szCs w:val="14"/>
              </w:rPr>
              <w:t>приналичии</w:t>
            </w:r>
            <w:proofErr w:type="spellEnd"/>
            <w:r w:rsidRPr="00BA578C">
              <w:rPr>
                <w:rFonts w:ascii="Arial" w:hAnsi="Arial" w:cs="Arial"/>
                <w:sz w:val="14"/>
                <w:szCs w:val="14"/>
              </w:rPr>
              <w:t>),</w:t>
            </w:r>
            <w:r w:rsidRPr="00BA578C">
              <w:rPr>
                <w:rFonts w:ascii="Arial" w:hAnsi="Arial" w:cs="Arial"/>
                <w:sz w:val="14"/>
                <w:szCs w:val="14"/>
              </w:rPr>
              <w:br/>
              <w:t>место нахождения (адрес), общая площадь</w:t>
            </w:r>
            <w:r w:rsidRPr="00BA578C">
              <w:rPr>
                <w:rFonts w:ascii="Arial" w:hAnsi="Arial" w:cs="Arial"/>
                <w:sz w:val="14"/>
                <w:szCs w:val="14"/>
              </w:rPr>
              <w:br/>
              <w:t>(</w:t>
            </w:r>
            <w:proofErr w:type="spellStart"/>
            <w:r w:rsidRPr="00BA578C">
              <w:rPr>
                <w:rFonts w:ascii="Arial" w:hAnsi="Arial" w:cs="Arial"/>
                <w:sz w:val="14"/>
                <w:szCs w:val="14"/>
              </w:rPr>
              <w:t>кв</w:t>
            </w:r>
            <w:proofErr w:type="gramStart"/>
            <w:r w:rsidRPr="00BA578C">
              <w:rPr>
                <w:rFonts w:ascii="Arial" w:hAnsi="Arial" w:cs="Arial"/>
                <w:sz w:val="14"/>
                <w:szCs w:val="14"/>
              </w:rPr>
              <w:t>.м</w:t>
            </w:r>
            <w:proofErr w:type="spellEnd"/>
            <w:proofErr w:type="gramEnd"/>
            <w:r w:rsidRPr="00BA578C">
              <w:rPr>
                <w:rFonts w:ascii="Arial" w:hAnsi="Arial" w:cs="Arial"/>
                <w:sz w:val="14"/>
                <w:szCs w:val="14"/>
              </w:rPr>
              <w:t>)</w:t>
            </w:r>
          </w:p>
        </w:tc>
        <w:tc>
          <w:tcPr>
            <w:tcW w:w="818" w:type="dxa"/>
            <w:vMerge/>
            <w:vAlign w:val="center"/>
            <w:hideMark/>
          </w:tcPr>
          <w:p w:rsidR="00BA578C" w:rsidRPr="00BA578C" w:rsidRDefault="00BA578C" w:rsidP="00BA578C">
            <w:pPr>
              <w:rPr>
                <w:rFonts w:ascii="Arial" w:hAnsi="Arial" w:cs="Arial"/>
                <w:sz w:val="14"/>
                <w:szCs w:val="14"/>
              </w:rPr>
            </w:pPr>
          </w:p>
        </w:tc>
      </w:tr>
      <w:tr w:rsidR="00BA578C" w:rsidRPr="00BA578C" w:rsidTr="00BA578C">
        <w:trPr>
          <w:trHeight w:val="1587"/>
          <w:jc w:val="center"/>
        </w:trPr>
        <w:tc>
          <w:tcPr>
            <w:tcW w:w="407" w:type="dxa"/>
            <w:vMerge/>
            <w:vAlign w:val="center"/>
            <w:hideMark/>
          </w:tcPr>
          <w:p w:rsidR="00BA578C" w:rsidRPr="00BA578C" w:rsidRDefault="00BA578C" w:rsidP="00BA578C">
            <w:pPr>
              <w:rPr>
                <w:rFonts w:ascii="Arial" w:hAnsi="Arial" w:cs="Arial"/>
                <w:sz w:val="14"/>
                <w:szCs w:val="14"/>
              </w:rPr>
            </w:pPr>
          </w:p>
        </w:tc>
        <w:tc>
          <w:tcPr>
            <w:tcW w:w="1150" w:type="dxa"/>
            <w:vMerge/>
            <w:vAlign w:val="center"/>
            <w:hideMark/>
          </w:tcPr>
          <w:p w:rsidR="00BA578C" w:rsidRPr="00BA578C" w:rsidRDefault="00BA578C" w:rsidP="00BA578C">
            <w:pPr>
              <w:rPr>
                <w:rFonts w:ascii="Arial" w:hAnsi="Arial" w:cs="Arial"/>
                <w:sz w:val="14"/>
                <w:szCs w:val="14"/>
              </w:rPr>
            </w:pPr>
          </w:p>
        </w:tc>
        <w:tc>
          <w:tcPr>
            <w:tcW w:w="1293" w:type="dxa"/>
            <w:vMerge/>
            <w:vAlign w:val="center"/>
            <w:hideMark/>
          </w:tcPr>
          <w:p w:rsidR="00BA578C" w:rsidRPr="00BA578C" w:rsidRDefault="00BA578C" w:rsidP="00BA578C">
            <w:pPr>
              <w:rPr>
                <w:rFonts w:ascii="Arial" w:hAnsi="Arial" w:cs="Arial"/>
                <w:sz w:val="14"/>
                <w:szCs w:val="14"/>
              </w:rPr>
            </w:pPr>
          </w:p>
        </w:tc>
        <w:tc>
          <w:tcPr>
            <w:tcW w:w="851" w:type="dxa"/>
            <w:vMerge/>
            <w:vAlign w:val="center"/>
            <w:hideMark/>
          </w:tcPr>
          <w:p w:rsidR="00BA578C" w:rsidRPr="00BA578C" w:rsidRDefault="00BA578C" w:rsidP="00BA578C">
            <w:pPr>
              <w:rPr>
                <w:rFonts w:ascii="Arial" w:hAnsi="Arial" w:cs="Arial"/>
                <w:sz w:val="14"/>
                <w:szCs w:val="14"/>
              </w:rPr>
            </w:pPr>
          </w:p>
        </w:tc>
        <w:tc>
          <w:tcPr>
            <w:tcW w:w="850" w:type="dxa"/>
            <w:vMerge/>
            <w:vAlign w:val="center"/>
            <w:hideMark/>
          </w:tcPr>
          <w:p w:rsidR="00BA578C" w:rsidRPr="00BA578C" w:rsidRDefault="00BA578C" w:rsidP="00BA578C">
            <w:pPr>
              <w:rPr>
                <w:rFonts w:ascii="Arial" w:hAnsi="Arial" w:cs="Arial"/>
                <w:sz w:val="14"/>
                <w:szCs w:val="14"/>
              </w:rPr>
            </w:pPr>
          </w:p>
        </w:tc>
        <w:tc>
          <w:tcPr>
            <w:tcW w:w="992" w:type="dxa"/>
            <w:vMerge/>
            <w:vAlign w:val="center"/>
            <w:hideMark/>
          </w:tcPr>
          <w:p w:rsidR="00BA578C" w:rsidRPr="00BA578C" w:rsidRDefault="00BA578C" w:rsidP="00BA578C">
            <w:pPr>
              <w:rPr>
                <w:rFonts w:ascii="Arial" w:hAnsi="Arial" w:cs="Arial"/>
                <w:sz w:val="14"/>
                <w:szCs w:val="14"/>
              </w:rPr>
            </w:pPr>
          </w:p>
        </w:tc>
        <w:tc>
          <w:tcPr>
            <w:tcW w:w="1125" w:type="dxa"/>
            <w:vMerge/>
            <w:vAlign w:val="center"/>
            <w:hideMark/>
          </w:tcPr>
          <w:p w:rsidR="00BA578C" w:rsidRPr="00BA578C" w:rsidRDefault="00BA578C" w:rsidP="00BA578C">
            <w:pPr>
              <w:rPr>
                <w:rFonts w:ascii="Arial" w:hAnsi="Arial" w:cs="Arial"/>
                <w:sz w:val="14"/>
                <w:szCs w:val="14"/>
              </w:rPr>
            </w:pPr>
          </w:p>
        </w:tc>
        <w:tc>
          <w:tcPr>
            <w:tcW w:w="1233" w:type="dxa"/>
            <w:vMerge/>
            <w:vAlign w:val="center"/>
            <w:hideMark/>
          </w:tcPr>
          <w:p w:rsidR="00BA578C" w:rsidRPr="00BA578C" w:rsidRDefault="00BA578C" w:rsidP="00BA578C">
            <w:pPr>
              <w:rPr>
                <w:rFonts w:ascii="Arial" w:hAnsi="Arial" w:cs="Arial"/>
                <w:sz w:val="14"/>
                <w:szCs w:val="14"/>
              </w:rPr>
            </w:pPr>
          </w:p>
        </w:tc>
        <w:tc>
          <w:tcPr>
            <w:tcW w:w="1125" w:type="dxa"/>
            <w:vMerge/>
            <w:vAlign w:val="center"/>
            <w:hideMark/>
          </w:tcPr>
          <w:p w:rsidR="00BA578C" w:rsidRPr="00BA578C" w:rsidRDefault="00BA578C" w:rsidP="00BA578C">
            <w:pPr>
              <w:rPr>
                <w:rFonts w:ascii="Arial" w:hAnsi="Arial" w:cs="Arial"/>
                <w:sz w:val="14"/>
                <w:szCs w:val="14"/>
              </w:rPr>
            </w:pPr>
          </w:p>
        </w:tc>
        <w:tc>
          <w:tcPr>
            <w:tcW w:w="818" w:type="dxa"/>
            <w:vMerge/>
            <w:vAlign w:val="center"/>
            <w:hideMark/>
          </w:tcPr>
          <w:p w:rsidR="00BA578C" w:rsidRPr="00BA578C" w:rsidRDefault="00BA578C" w:rsidP="00BA578C">
            <w:pPr>
              <w:rPr>
                <w:rFonts w:ascii="Arial" w:hAnsi="Arial" w:cs="Arial"/>
                <w:sz w:val="14"/>
                <w:szCs w:val="14"/>
              </w:rPr>
            </w:pPr>
          </w:p>
        </w:tc>
      </w:tr>
      <w:tr w:rsidR="00BA578C" w:rsidRPr="00BA578C" w:rsidTr="00BA578C">
        <w:trPr>
          <w:trHeight w:val="161"/>
          <w:jc w:val="center"/>
        </w:trPr>
        <w:tc>
          <w:tcPr>
            <w:tcW w:w="407" w:type="dxa"/>
            <w:vMerge/>
            <w:vAlign w:val="center"/>
            <w:hideMark/>
          </w:tcPr>
          <w:p w:rsidR="00BA578C" w:rsidRPr="00BA578C" w:rsidRDefault="00BA578C" w:rsidP="00BA578C">
            <w:pPr>
              <w:rPr>
                <w:rFonts w:ascii="Arial" w:hAnsi="Arial" w:cs="Arial"/>
                <w:sz w:val="14"/>
                <w:szCs w:val="14"/>
              </w:rPr>
            </w:pPr>
          </w:p>
        </w:tc>
        <w:tc>
          <w:tcPr>
            <w:tcW w:w="1150" w:type="dxa"/>
            <w:vMerge/>
            <w:vAlign w:val="center"/>
            <w:hideMark/>
          </w:tcPr>
          <w:p w:rsidR="00BA578C" w:rsidRPr="00BA578C" w:rsidRDefault="00BA578C" w:rsidP="00BA578C">
            <w:pPr>
              <w:rPr>
                <w:rFonts w:ascii="Arial" w:hAnsi="Arial" w:cs="Arial"/>
                <w:sz w:val="14"/>
                <w:szCs w:val="14"/>
              </w:rPr>
            </w:pPr>
          </w:p>
        </w:tc>
        <w:tc>
          <w:tcPr>
            <w:tcW w:w="1293" w:type="dxa"/>
            <w:vMerge/>
            <w:vAlign w:val="center"/>
            <w:hideMark/>
          </w:tcPr>
          <w:p w:rsidR="00BA578C" w:rsidRPr="00BA578C" w:rsidRDefault="00BA578C" w:rsidP="00BA578C">
            <w:pPr>
              <w:rPr>
                <w:rFonts w:ascii="Arial" w:hAnsi="Arial" w:cs="Arial"/>
                <w:sz w:val="14"/>
                <w:szCs w:val="14"/>
              </w:rPr>
            </w:pPr>
          </w:p>
        </w:tc>
        <w:tc>
          <w:tcPr>
            <w:tcW w:w="851" w:type="dxa"/>
            <w:vMerge/>
            <w:vAlign w:val="center"/>
            <w:hideMark/>
          </w:tcPr>
          <w:p w:rsidR="00BA578C" w:rsidRPr="00BA578C" w:rsidRDefault="00BA578C" w:rsidP="00BA578C">
            <w:pPr>
              <w:rPr>
                <w:rFonts w:ascii="Arial" w:hAnsi="Arial" w:cs="Arial"/>
                <w:sz w:val="14"/>
                <w:szCs w:val="14"/>
              </w:rPr>
            </w:pPr>
          </w:p>
        </w:tc>
        <w:tc>
          <w:tcPr>
            <w:tcW w:w="850" w:type="dxa"/>
            <w:vMerge/>
            <w:vAlign w:val="center"/>
            <w:hideMark/>
          </w:tcPr>
          <w:p w:rsidR="00BA578C" w:rsidRPr="00BA578C" w:rsidRDefault="00BA578C" w:rsidP="00BA578C">
            <w:pPr>
              <w:rPr>
                <w:rFonts w:ascii="Arial" w:hAnsi="Arial" w:cs="Arial"/>
                <w:sz w:val="14"/>
                <w:szCs w:val="14"/>
              </w:rPr>
            </w:pPr>
          </w:p>
        </w:tc>
        <w:tc>
          <w:tcPr>
            <w:tcW w:w="992" w:type="dxa"/>
            <w:vMerge/>
            <w:vAlign w:val="center"/>
            <w:hideMark/>
          </w:tcPr>
          <w:p w:rsidR="00BA578C" w:rsidRPr="00BA578C" w:rsidRDefault="00BA578C" w:rsidP="00BA578C">
            <w:pPr>
              <w:rPr>
                <w:rFonts w:ascii="Arial" w:hAnsi="Arial" w:cs="Arial"/>
                <w:sz w:val="14"/>
                <w:szCs w:val="14"/>
              </w:rPr>
            </w:pPr>
          </w:p>
        </w:tc>
        <w:tc>
          <w:tcPr>
            <w:tcW w:w="1125" w:type="dxa"/>
            <w:vMerge/>
            <w:vAlign w:val="center"/>
            <w:hideMark/>
          </w:tcPr>
          <w:p w:rsidR="00BA578C" w:rsidRPr="00BA578C" w:rsidRDefault="00BA578C" w:rsidP="00BA578C">
            <w:pPr>
              <w:rPr>
                <w:rFonts w:ascii="Arial" w:hAnsi="Arial" w:cs="Arial"/>
                <w:sz w:val="14"/>
                <w:szCs w:val="14"/>
              </w:rPr>
            </w:pPr>
          </w:p>
        </w:tc>
        <w:tc>
          <w:tcPr>
            <w:tcW w:w="1233" w:type="dxa"/>
            <w:vMerge/>
            <w:vAlign w:val="center"/>
            <w:hideMark/>
          </w:tcPr>
          <w:p w:rsidR="00BA578C" w:rsidRPr="00BA578C" w:rsidRDefault="00BA578C" w:rsidP="00BA578C">
            <w:pPr>
              <w:rPr>
                <w:rFonts w:ascii="Arial" w:hAnsi="Arial" w:cs="Arial"/>
                <w:sz w:val="14"/>
                <w:szCs w:val="14"/>
              </w:rPr>
            </w:pPr>
          </w:p>
        </w:tc>
        <w:tc>
          <w:tcPr>
            <w:tcW w:w="1125" w:type="dxa"/>
            <w:vMerge/>
            <w:vAlign w:val="center"/>
            <w:hideMark/>
          </w:tcPr>
          <w:p w:rsidR="00BA578C" w:rsidRPr="00BA578C" w:rsidRDefault="00BA578C" w:rsidP="00BA578C">
            <w:pPr>
              <w:rPr>
                <w:rFonts w:ascii="Arial" w:hAnsi="Arial" w:cs="Arial"/>
                <w:sz w:val="14"/>
                <w:szCs w:val="14"/>
              </w:rPr>
            </w:pPr>
          </w:p>
        </w:tc>
        <w:tc>
          <w:tcPr>
            <w:tcW w:w="818" w:type="dxa"/>
            <w:vMerge/>
            <w:vAlign w:val="center"/>
            <w:hideMark/>
          </w:tcPr>
          <w:p w:rsidR="00BA578C" w:rsidRPr="00BA578C" w:rsidRDefault="00BA578C" w:rsidP="00BA578C">
            <w:pPr>
              <w:rPr>
                <w:rFonts w:ascii="Arial" w:hAnsi="Arial" w:cs="Arial"/>
                <w:sz w:val="14"/>
                <w:szCs w:val="14"/>
              </w:rPr>
            </w:pPr>
          </w:p>
        </w:tc>
      </w:tr>
      <w:tr w:rsidR="00BA578C" w:rsidRPr="00BA578C" w:rsidTr="00BA578C">
        <w:trPr>
          <w:trHeight w:val="702"/>
          <w:jc w:val="center"/>
        </w:trPr>
        <w:tc>
          <w:tcPr>
            <w:tcW w:w="407" w:type="dxa"/>
            <w:shd w:val="clear" w:color="auto" w:fill="auto"/>
            <w:hideMark/>
          </w:tcPr>
          <w:p w:rsidR="00BA578C" w:rsidRPr="00BA578C" w:rsidRDefault="00BA578C" w:rsidP="00BA578C">
            <w:pPr>
              <w:rPr>
                <w:rFonts w:ascii="Arial" w:hAnsi="Arial" w:cs="Arial"/>
                <w:sz w:val="14"/>
                <w:szCs w:val="14"/>
              </w:rPr>
            </w:pPr>
            <w:r w:rsidRPr="00BA578C">
              <w:rPr>
                <w:rFonts w:ascii="Arial" w:hAnsi="Arial" w:cs="Arial"/>
                <w:sz w:val="14"/>
                <w:szCs w:val="14"/>
              </w:rPr>
              <w:t>2.</w:t>
            </w:r>
          </w:p>
        </w:tc>
        <w:tc>
          <w:tcPr>
            <w:tcW w:w="1150" w:type="dxa"/>
            <w:shd w:val="clear" w:color="auto" w:fill="auto"/>
            <w:hideMark/>
          </w:tcPr>
          <w:p w:rsidR="00BA578C" w:rsidRPr="00BA578C" w:rsidRDefault="00BA578C" w:rsidP="00BA578C">
            <w:pPr>
              <w:rPr>
                <w:rFonts w:ascii="Arial" w:hAnsi="Arial" w:cs="Arial"/>
                <w:sz w:val="14"/>
                <w:szCs w:val="14"/>
              </w:rPr>
            </w:pPr>
            <w:proofErr w:type="spellStart"/>
            <w:r w:rsidRPr="00BA578C">
              <w:rPr>
                <w:rFonts w:ascii="Arial" w:hAnsi="Arial" w:cs="Arial"/>
                <w:sz w:val="14"/>
                <w:szCs w:val="14"/>
              </w:rPr>
              <w:t>Кисличкин</w:t>
            </w:r>
            <w:proofErr w:type="spellEnd"/>
            <w:r w:rsidRPr="00BA578C">
              <w:rPr>
                <w:rFonts w:ascii="Arial" w:hAnsi="Arial" w:cs="Arial"/>
                <w:sz w:val="14"/>
                <w:szCs w:val="14"/>
              </w:rPr>
              <w:t xml:space="preserve"> Алексей Алексеевич</w:t>
            </w:r>
          </w:p>
        </w:tc>
        <w:tc>
          <w:tcPr>
            <w:tcW w:w="1293" w:type="dxa"/>
            <w:shd w:val="clear" w:color="auto" w:fill="auto"/>
            <w:hideMark/>
          </w:tcPr>
          <w:p w:rsidR="00BA578C" w:rsidRPr="00BA578C" w:rsidRDefault="00BA578C" w:rsidP="00BA578C">
            <w:pPr>
              <w:rPr>
                <w:rFonts w:ascii="Arial" w:hAnsi="Arial" w:cs="Arial"/>
                <w:sz w:val="14"/>
                <w:szCs w:val="14"/>
              </w:rPr>
            </w:pPr>
            <w:r w:rsidRPr="00BA578C">
              <w:rPr>
                <w:rFonts w:ascii="Arial" w:hAnsi="Arial" w:cs="Arial"/>
                <w:sz w:val="14"/>
                <w:szCs w:val="14"/>
              </w:rPr>
              <w:t xml:space="preserve">06.10.1996, </w:t>
            </w:r>
            <w:proofErr w:type="spellStart"/>
            <w:r w:rsidRPr="00BA578C">
              <w:rPr>
                <w:rFonts w:ascii="Arial" w:hAnsi="Arial" w:cs="Arial"/>
                <w:sz w:val="14"/>
                <w:szCs w:val="14"/>
              </w:rPr>
              <w:t>гор</w:t>
            </w:r>
            <w:proofErr w:type="gramStart"/>
            <w:r w:rsidRPr="00BA578C">
              <w:rPr>
                <w:rFonts w:ascii="Arial" w:hAnsi="Arial" w:cs="Arial"/>
                <w:sz w:val="14"/>
                <w:szCs w:val="14"/>
              </w:rPr>
              <w:t>.Б</w:t>
            </w:r>
            <w:proofErr w:type="gramEnd"/>
            <w:r w:rsidRPr="00BA578C">
              <w:rPr>
                <w:rFonts w:ascii="Arial" w:hAnsi="Arial" w:cs="Arial"/>
                <w:sz w:val="14"/>
                <w:szCs w:val="14"/>
              </w:rPr>
              <w:t>лагодарный</w:t>
            </w:r>
            <w:proofErr w:type="spellEnd"/>
            <w:r w:rsidRPr="00BA578C">
              <w:rPr>
                <w:rFonts w:ascii="Arial" w:hAnsi="Arial" w:cs="Arial"/>
                <w:sz w:val="14"/>
                <w:szCs w:val="14"/>
              </w:rPr>
              <w:t xml:space="preserve"> Ставропольского края</w:t>
            </w:r>
          </w:p>
        </w:tc>
        <w:tc>
          <w:tcPr>
            <w:tcW w:w="851" w:type="dxa"/>
            <w:shd w:val="clear" w:color="auto" w:fill="auto"/>
            <w:hideMark/>
          </w:tcPr>
          <w:p w:rsidR="00BA578C" w:rsidRPr="00BA578C" w:rsidRDefault="00BA578C" w:rsidP="00BA578C">
            <w:pPr>
              <w:rPr>
                <w:rFonts w:ascii="Arial" w:hAnsi="Arial" w:cs="Arial"/>
                <w:sz w:val="14"/>
                <w:szCs w:val="14"/>
              </w:rPr>
            </w:pPr>
            <w:r w:rsidRPr="00BA578C">
              <w:rPr>
                <w:rFonts w:ascii="Arial" w:hAnsi="Arial" w:cs="Arial"/>
                <w:sz w:val="14"/>
                <w:szCs w:val="14"/>
              </w:rPr>
              <w:t> </w:t>
            </w:r>
          </w:p>
        </w:tc>
        <w:tc>
          <w:tcPr>
            <w:tcW w:w="850" w:type="dxa"/>
            <w:shd w:val="clear" w:color="auto" w:fill="auto"/>
            <w:hideMark/>
          </w:tcPr>
          <w:p w:rsidR="00BA578C" w:rsidRPr="00BA578C" w:rsidRDefault="00BA578C" w:rsidP="00BA578C">
            <w:pPr>
              <w:rPr>
                <w:rFonts w:ascii="Arial" w:hAnsi="Arial" w:cs="Arial"/>
                <w:sz w:val="14"/>
                <w:szCs w:val="14"/>
              </w:rPr>
            </w:pPr>
            <w:r w:rsidRPr="00BA578C">
              <w:rPr>
                <w:rFonts w:ascii="Arial" w:hAnsi="Arial" w:cs="Arial"/>
                <w:sz w:val="14"/>
                <w:szCs w:val="14"/>
              </w:rPr>
              <w:t> </w:t>
            </w:r>
          </w:p>
        </w:tc>
        <w:tc>
          <w:tcPr>
            <w:tcW w:w="992" w:type="dxa"/>
            <w:shd w:val="clear" w:color="auto" w:fill="auto"/>
            <w:hideMark/>
          </w:tcPr>
          <w:p w:rsidR="00BA578C" w:rsidRPr="00BA578C" w:rsidRDefault="00BA578C" w:rsidP="00BA578C">
            <w:pPr>
              <w:rPr>
                <w:rFonts w:ascii="Arial" w:hAnsi="Arial" w:cs="Arial"/>
                <w:sz w:val="14"/>
                <w:szCs w:val="14"/>
              </w:rPr>
            </w:pPr>
            <w:r w:rsidRPr="00BA578C">
              <w:rPr>
                <w:rFonts w:ascii="Arial" w:hAnsi="Arial" w:cs="Arial"/>
                <w:sz w:val="14"/>
                <w:szCs w:val="14"/>
              </w:rPr>
              <w:t> </w:t>
            </w:r>
          </w:p>
        </w:tc>
        <w:tc>
          <w:tcPr>
            <w:tcW w:w="1125" w:type="dxa"/>
            <w:shd w:val="clear" w:color="auto" w:fill="auto"/>
            <w:hideMark/>
          </w:tcPr>
          <w:p w:rsidR="00BA578C" w:rsidRPr="00BA578C" w:rsidRDefault="00BA578C" w:rsidP="00BA578C">
            <w:pPr>
              <w:rPr>
                <w:rFonts w:ascii="Arial" w:hAnsi="Arial" w:cs="Arial"/>
                <w:sz w:val="14"/>
                <w:szCs w:val="14"/>
              </w:rPr>
            </w:pPr>
            <w:r w:rsidRPr="00BA578C">
              <w:rPr>
                <w:rFonts w:ascii="Arial" w:hAnsi="Arial" w:cs="Arial"/>
                <w:sz w:val="14"/>
                <w:szCs w:val="14"/>
              </w:rPr>
              <w:t> </w:t>
            </w:r>
          </w:p>
        </w:tc>
        <w:tc>
          <w:tcPr>
            <w:tcW w:w="1233" w:type="dxa"/>
            <w:shd w:val="clear" w:color="auto" w:fill="auto"/>
            <w:hideMark/>
          </w:tcPr>
          <w:p w:rsidR="00BA578C" w:rsidRPr="00BA578C" w:rsidRDefault="00BA578C" w:rsidP="00BA578C">
            <w:pPr>
              <w:rPr>
                <w:rFonts w:ascii="Arial" w:hAnsi="Arial" w:cs="Arial"/>
                <w:sz w:val="14"/>
                <w:szCs w:val="14"/>
              </w:rPr>
            </w:pPr>
            <w:r w:rsidRPr="00BA578C">
              <w:rPr>
                <w:rFonts w:ascii="Arial" w:hAnsi="Arial" w:cs="Arial"/>
                <w:sz w:val="14"/>
                <w:szCs w:val="14"/>
              </w:rPr>
              <w:t> </w:t>
            </w:r>
          </w:p>
        </w:tc>
        <w:tc>
          <w:tcPr>
            <w:tcW w:w="1125" w:type="dxa"/>
            <w:shd w:val="clear" w:color="auto" w:fill="auto"/>
            <w:hideMark/>
          </w:tcPr>
          <w:p w:rsidR="00BA578C" w:rsidRPr="00BA578C" w:rsidRDefault="00BA578C" w:rsidP="00BA578C">
            <w:pPr>
              <w:rPr>
                <w:rFonts w:ascii="Arial" w:hAnsi="Arial" w:cs="Arial"/>
                <w:sz w:val="14"/>
                <w:szCs w:val="14"/>
              </w:rPr>
            </w:pPr>
            <w:r w:rsidRPr="00BA578C">
              <w:rPr>
                <w:rFonts w:ascii="Arial" w:hAnsi="Arial" w:cs="Arial"/>
                <w:sz w:val="14"/>
                <w:szCs w:val="14"/>
              </w:rPr>
              <w:t> </w:t>
            </w:r>
          </w:p>
        </w:tc>
        <w:tc>
          <w:tcPr>
            <w:tcW w:w="818" w:type="dxa"/>
            <w:shd w:val="clear" w:color="auto" w:fill="auto"/>
            <w:hideMark/>
          </w:tcPr>
          <w:p w:rsidR="00BA578C" w:rsidRPr="00BA578C" w:rsidRDefault="00BA578C" w:rsidP="00BA578C">
            <w:pPr>
              <w:rPr>
                <w:rFonts w:ascii="Arial" w:hAnsi="Arial" w:cs="Arial"/>
                <w:sz w:val="14"/>
                <w:szCs w:val="14"/>
              </w:rPr>
            </w:pPr>
            <w:r w:rsidRPr="00BA578C">
              <w:rPr>
                <w:rFonts w:ascii="Arial" w:hAnsi="Arial" w:cs="Arial"/>
                <w:sz w:val="14"/>
                <w:szCs w:val="14"/>
              </w:rPr>
              <w:t> </w:t>
            </w:r>
          </w:p>
        </w:tc>
      </w:tr>
    </w:tbl>
    <w:p w:rsidR="00D710E8" w:rsidRDefault="00D710E8" w:rsidP="00B11F35">
      <w:pPr>
        <w:spacing w:line="180" w:lineRule="exact"/>
        <w:ind w:firstLine="142"/>
        <w:rPr>
          <w:rFonts w:ascii="Arial" w:hAnsi="Arial" w:cs="Arial"/>
          <w:sz w:val="18"/>
          <w:szCs w:val="18"/>
        </w:rPr>
      </w:pPr>
    </w:p>
    <w:p w:rsidR="00841357" w:rsidRDefault="008E69CF" w:rsidP="008E69CF">
      <w:pPr>
        <w:spacing w:line="180" w:lineRule="exact"/>
        <w:ind w:firstLine="142"/>
        <w:jc w:val="center"/>
        <w:rPr>
          <w:rFonts w:ascii="Arial" w:hAnsi="Arial" w:cs="Arial"/>
          <w:sz w:val="18"/>
          <w:szCs w:val="18"/>
        </w:rPr>
      </w:pPr>
      <w:r w:rsidRPr="008E69CF">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850"/>
        <w:gridCol w:w="709"/>
        <w:gridCol w:w="850"/>
        <w:gridCol w:w="851"/>
        <w:gridCol w:w="1134"/>
        <w:gridCol w:w="709"/>
        <w:gridCol w:w="425"/>
        <w:gridCol w:w="283"/>
        <w:gridCol w:w="993"/>
        <w:gridCol w:w="709"/>
      </w:tblGrid>
      <w:tr w:rsidR="008E69CF" w:rsidRPr="008E69CF" w:rsidTr="008F4BC2">
        <w:trPr>
          <w:jc w:val="center"/>
        </w:trPr>
        <w:tc>
          <w:tcPr>
            <w:tcW w:w="3794" w:type="dxa"/>
            <w:gridSpan w:val="4"/>
          </w:tcPr>
          <w:p w:rsidR="008E69CF" w:rsidRPr="008E69CF" w:rsidRDefault="008E69CF" w:rsidP="008E69CF">
            <w:pPr>
              <w:jc w:val="center"/>
              <w:rPr>
                <w:rFonts w:ascii="Arial" w:eastAsia="Calibri" w:hAnsi="Arial" w:cs="Arial"/>
                <w:b/>
                <w:color w:val="auto"/>
                <w:sz w:val="14"/>
                <w:szCs w:val="14"/>
                <w:lang w:eastAsia="en-US"/>
              </w:rPr>
            </w:pPr>
            <w:r w:rsidRPr="008E69CF">
              <w:rPr>
                <w:rFonts w:ascii="Arial" w:eastAsia="Calibri" w:hAnsi="Arial" w:cs="Arial"/>
                <w:b/>
                <w:color w:val="auto"/>
                <w:sz w:val="14"/>
                <w:szCs w:val="14"/>
                <w:lang w:eastAsia="en-US"/>
              </w:rPr>
              <w:t>Уникальный идентификатор проверяемого лица</w:t>
            </w:r>
          </w:p>
        </w:tc>
        <w:tc>
          <w:tcPr>
            <w:tcW w:w="1701" w:type="dxa"/>
            <w:gridSpan w:val="2"/>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4264005232703</w:t>
            </w:r>
          </w:p>
        </w:tc>
        <w:tc>
          <w:tcPr>
            <w:tcW w:w="1134" w:type="dxa"/>
          </w:tcPr>
          <w:p w:rsidR="008E69CF" w:rsidRPr="008E69CF" w:rsidRDefault="008E69CF" w:rsidP="008E69CF">
            <w:pPr>
              <w:jc w:val="center"/>
              <w:rPr>
                <w:rFonts w:ascii="Arial" w:eastAsia="Calibri" w:hAnsi="Arial" w:cs="Arial"/>
                <w:b/>
                <w:color w:val="auto"/>
                <w:sz w:val="14"/>
                <w:szCs w:val="14"/>
                <w:lang w:eastAsia="en-US"/>
              </w:rPr>
            </w:pPr>
            <w:r w:rsidRPr="008E69CF">
              <w:rPr>
                <w:rFonts w:ascii="Arial" w:eastAsia="Calibri" w:hAnsi="Arial" w:cs="Arial"/>
                <w:b/>
                <w:color w:val="auto"/>
                <w:sz w:val="14"/>
                <w:szCs w:val="14"/>
                <w:lang w:eastAsia="en-US"/>
              </w:rPr>
              <w:t>ИНН</w:t>
            </w:r>
          </w:p>
        </w:tc>
        <w:tc>
          <w:tcPr>
            <w:tcW w:w="3119" w:type="dxa"/>
            <w:gridSpan w:val="5"/>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260506759195</w:t>
            </w:r>
          </w:p>
        </w:tc>
      </w:tr>
      <w:tr w:rsidR="008F4BC2" w:rsidRPr="008F4BC2" w:rsidTr="008F4BC2">
        <w:trPr>
          <w:jc w:val="center"/>
        </w:trPr>
        <w:tc>
          <w:tcPr>
            <w:tcW w:w="1101" w:type="dxa"/>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Фамилия</w:t>
            </w:r>
          </w:p>
        </w:tc>
        <w:tc>
          <w:tcPr>
            <w:tcW w:w="1984" w:type="dxa"/>
            <w:gridSpan w:val="2"/>
          </w:tcPr>
          <w:p w:rsidR="008E69CF" w:rsidRPr="008E69CF" w:rsidRDefault="008E69CF" w:rsidP="008E69CF">
            <w:pPr>
              <w:jc w:val="center"/>
              <w:rPr>
                <w:rFonts w:ascii="Arial" w:eastAsia="Calibri" w:hAnsi="Arial" w:cs="Arial"/>
                <w:color w:val="auto"/>
                <w:sz w:val="14"/>
                <w:szCs w:val="14"/>
                <w:lang w:eastAsia="en-US"/>
              </w:rPr>
            </w:pPr>
            <w:proofErr w:type="spellStart"/>
            <w:r w:rsidRPr="008E69CF">
              <w:rPr>
                <w:rFonts w:ascii="Arial" w:eastAsia="Calibri" w:hAnsi="Arial" w:cs="Arial"/>
                <w:color w:val="auto"/>
                <w:sz w:val="14"/>
                <w:szCs w:val="14"/>
                <w:lang w:eastAsia="en-US"/>
              </w:rPr>
              <w:t>Кисличкин</w:t>
            </w:r>
            <w:proofErr w:type="spellEnd"/>
          </w:p>
        </w:tc>
        <w:tc>
          <w:tcPr>
            <w:tcW w:w="709" w:type="dxa"/>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Имя</w:t>
            </w:r>
          </w:p>
        </w:tc>
        <w:tc>
          <w:tcPr>
            <w:tcW w:w="1701" w:type="dxa"/>
            <w:gridSpan w:val="2"/>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Алексей</w:t>
            </w:r>
          </w:p>
        </w:tc>
        <w:tc>
          <w:tcPr>
            <w:tcW w:w="1134" w:type="dxa"/>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Отчество</w:t>
            </w:r>
          </w:p>
        </w:tc>
        <w:tc>
          <w:tcPr>
            <w:tcW w:w="3119" w:type="dxa"/>
            <w:gridSpan w:val="5"/>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Алексеевич</w:t>
            </w:r>
          </w:p>
        </w:tc>
      </w:tr>
      <w:tr w:rsidR="008E69CF" w:rsidRPr="008F4BC2" w:rsidTr="008F4BC2">
        <w:trPr>
          <w:jc w:val="center"/>
        </w:trPr>
        <w:tc>
          <w:tcPr>
            <w:tcW w:w="1101" w:type="dxa"/>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Дата рождения</w:t>
            </w:r>
          </w:p>
        </w:tc>
        <w:tc>
          <w:tcPr>
            <w:tcW w:w="1134" w:type="dxa"/>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06.10.1996</w:t>
            </w:r>
          </w:p>
        </w:tc>
        <w:tc>
          <w:tcPr>
            <w:tcW w:w="1559" w:type="dxa"/>
            <w:gridSpan w:val="2"/>
          </w:tcPr>
          <w:p w:rsidR="008E69CF" w:rsidRPr="008E69CF" w:rsidRDefault="008E69CF" w:rsidP="008E69CF">
            <w:pPr>
              <w:jc w:val="center"/>
              <w:rPr>
                <w:rFonts w:ascii="Arial" w:eastAsia="Calibri" w:hAnsi="Arial" w:cs="Arial"/>
                <w:color w:val="auto"/>
                <w:sz w:val="14"/>
                <w:szCs w:val="14"/>
                <w:lang w:eastAsia="en-US"/>
              </w:rPr>
            </w:pPr>
          </w:p>
        </w:tc>
        <w:tc>
          <w:tcPr>
            <w:tcW w:w="850" w:type="dxa"/>
          </w:tcPr>
          <w:p w:rsidR="008E69CF" w:rsidRPr="008E69CF" w:rsidRDefault="008E69CF" w:rsidP="008E69CF">
            <w:pPr>
              <w:jc w:val="center"/>
              <w:rPr>
                <w:rFonts w:ascii="Arial" w:eastAsia="Calibri" w:hAnsi="Arial" w:cs="Arial"/>
                <w:color w:val="auto"/>
                <w:sz w:val="14"/>
                <w:szCs w:val="14"/>
                <w:lang w:eastAsia="en-US"/>
              </w:rPr>
            </w:pPr>
          </w:p>
        </w:tc>
        <w:tc>
          <w:tcPr>
            <w:tcW w:w="851" w:type="dxa"/>
          </w:tcPr>
          <w:p w:rsidR="008E69CF" w:rsidRPr="008E69CF" w:rsidRDefault="008E69CF" w:rsidP="008E69CF">
            <w:pPr>
              <w:jc w:val="center"/>
              <w:rPr>
                <w:rFonts w:ascii="Arial" w:eastAsia="Calibri" w:hAnsi="Arial" w:cs="Arial"/>
                <w:color w:val="auto"/>
                <w:sz w:val="14"/>
                <w:szCs w:val="14"/>
                <w:lang w:eastAsia="en-US"/>
              </w:rPr>
            </w:pPr>
          </w:p>
        </w:tc>
        <w:tc>
          <w:tcPr>
            <w:tcW w:w="1134" w:type="dxa"/>
          </w:tcPr>
          <w:p w:rsidR="008E69CF" w:rsidRPr="008E69CF" w:rsidRDefault="008E69CF" w:rsidP="008E69CF">
            <w:pPr>
              <w:jc w:val="center"/>
              <w:rPr>
                <w:rFonts w:ascii="Arial" w:eastAsia="Calibri" w:hAnsi="Arial" w:cs="Arial"/>
                <w:color w:val="auto"/>
                <w:sz w:val="14"/>
                <w:szCs w:val="14"/>
                <w:lang w:eastAsia="en-US"/>
              </w:rPr>
            </w:pPr>
          </w:p>
        </w:tc>
        <w:tc>
          <w:tcPr>
            <w:tcW w:w="709" w:type="dxa"/>
          </w:tcPr>
          <w:p w:rsidR="008E69CF" w:rsidRPr="008E69CF" w:rsidRDefault="008E69CF" w:rsidP="008E69CF">
            <w:pPr>
              <w:jc w:val="center"/>
              <w:rPr>
                <w:rFonts w:ascii="Arial" w:eastAsia="Calibri" w:hAnsi="Arial" w:cs="Arial"/>
                <w:color w:val="auto"/>
                <w:sz w:val="14"/>
                <w:szCs w:val="14"/>
                <w:lang w:eastAsia="en-US"/>
              </w:rPr>
            </w:pPr>
          </w:p>
        </w:tc>
        <w:tc>
          <w:tcPr>
            <w:tcW w:w="708" w:type="dxa"/>
            <w:gridSpan w:val="2"/>
          </w:tcPr>
          <w:p w:rsidR="008E69CF" w:rsidRPr="008E69CF" w:rsidRDefault="008E69CF" w:rsidP="008E69CF">
            <w:pPr>
              <w:jc w:val="center"/>
              <w:rPr>
                <w:rFonts w:ascii="Arial" w:eastAsia="Calibri" w:hAnsi="Arial" w:cs="Arial"/>
                <w:color w:val="auto"/>
                <w:sz w:val="14"/>
                <w:szCs w:val="14"/>
                <w:lang w:eastAsia="en-US"/>
              </w:rPr>
            </w:pPr>
          </w:p>
        </w:tc>
        <w:tc>
          <w:tcPr>
            <w:tcW w:w="993" w:type="dxa"/>
          </w:tcPr>
          <w:p w:rsidR="008E69CF" w:rsidRPr="008E69CF" w:rsidRDefault="008E69CF" w:rsidP="008E69CF">
            <w:pPr>
              <w:jc w:val="center"/>
              <w:rPr>
                <w:rFonts w:ascii="Arial" w:eastAsia="Calibri" w:hAnsi="Arial" w:cs="Arial"/>
                <w:color w:val="auto"/>
                <w:sz w:val="14"/>
                <w:szCs w:val="14"/>
                <w:lang w:eastAsia="en-US"/>
              </w:rPr>
            </w:pPr>
          </w:p>
        </w:tc>
        <w:tc>
          <w:tcPr>
            <w:tcW w:w="708" w:type="dxa"/>
          </w:tcPr>
          <w:p w:rsidR="008E69CF" w:rsidRPr="008E69CF" w:rsidRDefault="008E69CF" w:rsidP="008F4BC2">
            <w:pPr>
              <w:rPr>
                <w:rFonts w:ascii="Arial" w:eastAsia="Calibri" w:hAnsi="Arial" w:cs="Arial"/>
                <w:color w:val="auto"/>
                <w:sz w:val="14"/>
                <w:szCs w:val="14"/>
                <w:lang w:eastAsia="en-US"/>
              </w:rPr>
            </w:pPr>
          </w:p>
        </w:tc>
      </w:tr>
      <w:tr w:rsidR="008F4BC2" w:rsidRPr="008F4BC2" w:rsidTr="008F4BC2">
        <w:trPr>
          <w:jc w:val="center"/>
        </w:trPr>
        <w:tc>
          <w:tcPr>
            <w:tcW w:w="2235" w:type="dxa"/>
            <w:gridSpan w:val="2"/>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Адрес места жительства:</w:t>
            </w:r>
          </w:p>
        </w:tc>
        <w:tc>
          <w:tcPr>
            <w:tcW w:w="850" w:type="dxa"/>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Код региона</w:t>
            </w:r>
          </w:p>
        </w:tc>
        <w:tc>
          <w:tcPr>
            <w:tcW w:w="709" w:type="dxa"/>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26</w:t>
            </w:r>
          </w:p>
        </w:tc>
        <w:tc>
          <w:tcPr>
            <w:tcW w:w="1701" w:type="dxa"/>
            <w:gridSpan w:val="2"/>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Субъект РФ, район, населенный пункт</w:t>
            </w:r>
          </w:p>
        </w:tc>
        <w:tc>
          <w:tcPr>
            <w:tcW w:w="1134" w:type="dxa"/>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Ставропольский край, Благодарненский район, город Благодарный</w:t>
            </w:r>
          </w:p>
        </w:tc>
        <w:tc>
          <w:tcPr>
            <w:tcW w:w="1134" w:type="dxa"/>
            <w:gridSpan w:val="2"/>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Улица, дом, квартира</w:t>
            </w:r>
          </w:p>
        </w:tc>
        <w:tc>
          <w:tcPr>
            <w:tcW w:w="1985" w:type="dxa"/>
            <w:gridSpan w:val="3"/>
          </w:tcPr>
          <w:p w:rsidR="008E69CF" w:rsidRPr="008E69CF" w:rsidRDefault="008E69CF" w:rsidP="008E69CF">
            <w:pPr>
              <w:jc w:val="center"/>
              <w:rPr>
                <w:rFonts w:ascii="Arial" w:eastAsia="Calibri" w:hAnsi="Arial" w:cs="Arial"/>
                <w:color w:val="auto"/>
                <w:sz w:val="14"/>
                <w:szCs w:val="14"/>
                <w:lang w:eastAsia="en-US"/>
              </w:rPr>
            </w:pPr>
            <w:r w:rsidRPr="008E69CF">
              <w:rPr>
                <w:rFonts w:ascii="Arial" w:eastAsia="Calibri" w:hAnsi="Arial" w:cs="Arial"/>
                <w:color w:val="auto"/>
                <w:sz w:val="14"/>
                <w:szCs w:val="14"/>
                <w:lang w:eastAsia="en-US"/>
              </w:rPr>
              <w:t>пер. Подгорный, д. 8</w:t>
            </w:r>
          </w:p>
        </w:tc>
      </w:tr>
    </w:tbl>
    <w:p w:rsidR="00841357" w:rsidRDefault="00841357" w:rsidP="00B11F35">
      <w:pPr>
        <w:spacing w:line="180" w:lineRule="exact"/>
        <w:ind w:firstLine="142"/>
        <w:rPr>
          <w:rFonts w:ascii="Arial" w:hAnsi="Arial" w:cs="Arial"/>
          <w:sz w:val="18"/>
          <w:szCs w:val="18"/>
        </w:rPr>
      </w:pPr>
    </w:p>
    <w:p w:rsidR="00841357" w:rsidRDefault="008F4BC2" w:rsidP="008F4BC2">
      <w:pPr>
        <w:spacing w:line="180" w:lineRule="exact"/>
        <w:ind w:firstLine="142"/>
        <w:jc w:val="center"/>
        <w:rPr>
          <w:rFonts w:ascii="Arial" w:hAnsi="Arial" w:cs="Arial"/>
          <w:sz w:val="18"/>
          <w:szCs w:val="18"/>
        </w:rPr>
      </w:pPr>
      <w:r w:rsidRPr="008F4BC2">
        <w:rPr>
          <w:rFonts w:ascii="Arial" w:hAnsi="Arial" w:cs="Arial"/>
          <w:sz w:val="18"/>
          <w:szCs w:val="18"/>
        </w:rPr>
        <w:t>I. Информация о размере и об источниках доходов</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3402"/>
      </w:tblGrid>
      <w:tr w:rsidR="009E56CE" w:rsidRPr="009E56CE" w:rsidTr="009E56CE">
        <w:trPr>
          <w:jc w:val="center"/>
        </w:trPr>
        <w:tc>
          <w:tcPr>
            <w:tcW w:w="1384" w:type="dxa"/>
          </w:tcPr>
          <w:p w:rsidR="009E56CE" w:rsidRPr="009E56CE" w:rsidRDefault="009E56CE" w:rsidP="009E56CE">
            <w:pPr>
              <w:jc w:val="center"/>
              <w:rPr>
                <w:rFonts w:ascii="Arial" w:eastAsia="Calibri" w:hAnsi="Arial" w:cs="Arial"/>
                <w:b/>
                <w:color w:val="auto"/>
                <w:sz w:val="16"/>
                <w:szCs w:val="16"/>
                <w:lang w:eastAsia="en-US"/>
              </w:rPr>
            </w:pPr>
            <w:r w:rsidRPr="009E56CE">
              <w:rPr>
                <w:rFonts w:ascii="Arial" w:eastAsia="Calibri" w:hAnsi="Arial" w:cs="Arial"/>
                <w:color w:val="auto"/>
                <w:sz w:val="16"/>
                <w:szCs w:val="16"/>
                <w:lang w:eastAsia="en-US"/>
              </w:rPr>
              <w:t>Код строки</w:t>
            </w:r>
          </w:p>
        </w:tc>
        <w:tc>
          <w:tcPr>
            <w:tcW w:w="4961" w:type="dxa"/>
          </w:tcPr>
          <w:p w:rsidR="009E56CE" w:rsidRPr="009E56CE" w:rsidRDefault="009E56CE" w:rsidP="009E56CE">
            <w:pPr>
              <w:jc w:val="center"/>
              <w:rPr>
                <w:rFonts w:ascii="Arial" w:eastAsia="Calibri" w:hAnsi="Arial" w:cs="Arial"/>
                <w:b/>
                <w:color w:val="auto"/>
                <w:sz w:val="16"/>
                <w:szCs w:val="16"/>
                <w:lang w:eastAsia="en-US"/>
              </w:rPr>
            </w:pPr>
            <w:r w:rsidRPr="009E56CE">
              <w:rPr>
                <w:rFonts w:ascii="Arial" w:eastAsia="Calibri" w:hAnsi="Arial" w:cs="Arial"/>
                <w:color w:val="auto"/>
                <w:sz w:val="16"/>
                <w:szCs w:val="16"/>
                <w:lang w:eastAsia="en-US"/>
              </w:rPr>
              <w:t>Полное наименование источника выплаты</w:t>
            </w:r>
          </w:p>
        </w:tc>
        <w:tc>
          <w:tcPr>
            <w:tcW w:w="3402" w:type="dxa"/>
          </w:tcPr>
          <w:p w:rsidR="009E56CE" w:rsidRPr="009E56CE" w:rsidRDefault="009E56CE" w:rsidP="009E56CE">
            <w:pPr>
              <w:jc w:val="center"/>
              <w:rPr>
                <w:rFonts w:ascii="Arial" w:eastAsia="Calibri" w:hAnsi="Arial" w:cs="Arial"/>
                <w:b/>
                <w:color w:val="auto"/>
                <w:sz w:val="16"/>
                <w:szCs w:val="16"/>
                <w:lang w:eastAsia="en-US"/>
              </w:rPr>
            </w:pPr>
            <w:r w:rsidRPr="009E56CE">
              <w:rPr>
                <w:rFonts w:ascii="Arial" w:eastAsia="Calibri" w:hAnsi="Arial" w:cs="Arial"/>
                <w:color w:val="auto"/>
                <w:sz w:val="16"/>
                <w:szCs w:val="16"/>
                <w:lang w:eastAsia="en-US"/>
              </w:rPr>
              <w:t>Сумма дохода</w:t>
            </w:r>
          </w:p>
        </w:tc>
      </w:tr>
      <w:tr w:rsidR="009E56CE" w:rsidRPr="009E56CE" w:rsidTr="009E56CE">
        <w:trPr>
          <w:jc w:val="center"/>
        </w:trPr>
        <w:tc>
          <w:tcPr>
            <w:tcW w:w="1384" w:type="dxa"/>
          </w:tcPr>
          <w:p w:rsidR="009E56CE" w:rsidRPr="009E56CE" w:rsidRDefault="009E56CE" w:rsidP="009E56CE">
            <w:pPr>
              <w:jc w:val="center"/>
              <w:rPr>
                <w:rFonts w:ascii="Arial" w:eastAsia="Calibri" w:hAnsi="Arial" w:cs="Arial"/>
                <w:color w:val="auto"/>
                <w:sz w:val="16"/>
                <w:szCs w:val="16"/>
                <w:lang w:eastAsia="en-US"/>
              </w:rPr>
            </w:pPr>
            <w:r w:rsidRPr="009E56CE">
              <w:rPr>
                <w:rFonts w:ascii="Arial" w:eastAsia="Calibri" w:hAnsi="Arial" w:cs="Arial"/>
                <w:color w:val="auto"/>
                <w:sz w:val="16"/>
                <w:szCs w:val="16"/>
                <w:lang w:eastAsia="en-US"/>
              </w:rPr>
              <w:t>1</w:t>
            </w:r>
          </w:p>
        </w:tc>
        <w:tc>
          <w:tcPr>
            <w:tcW w:w="4961" w:type="dxa"/>
          </w:tcPr>
          <w:p w:rsidR="009E56CE" w:rsidRPr="009E56CE" w:rsidRDefault="009E56CE" w:rsidP="009E56CE">
            <w:pPr>
              <w:jc w:val="center"/>
              <w:rPr>
                <w:rFonts w:ascii="Arial" w:eastAsia="Calibri" w:hAnsi="Arial" w:cs="Arial"/>
                <w:color w:val="auto"/>
                <w:sz w:val="16"/>
                <w:szCs w:val="16"/>
                <w:lang w:eastAsia="en-US"/>
              </w:rPr>
            </w:pPr>
            <w:r w:rsidRPr="009E56CE">
              <w:rPr>
                <w:rFonts w:ascii="Arial" w:eastAsia="Calibri" w:hAnsi="Arial" w:cs="Arial"/>
                <w:color w:val="auto"/>
                <w:sz w:val="16"/>
                <w:szCs w:val="16"/>
                <w:lang w:eastAsia="en-US"/>
              </w:rPr>
              <w:t>МАУ ФОК "Колос"</w:t>
            </w:r>
          </w:p>
        </w:tc>
        <w:tc>
          <w:tcPr>
            <w:tcW w:w="3402" w:type="dxa"/>
          </w:tcPr>
          <w:p w:rsidR="009E56CE" w:rsidRPr="009E56CE" w:rsidRDefault="009E56CE" w:rsidP="009E56CE">
            <w:pPr>
              <w:jc w:val="center"/>
              <w:rPr>
                <w:rFonts w:ascii="Arial" w:eastAsia="Calibri" w:hAnsi="Arial" w:cs="Arial"/>
                <w:color w:val="auto"/>
                <w:sz w:val="16"/>
                <w:szCs w:val="16"/>
                <w:lang w:eastAsia="en-US"/>
              </w:rPr>
            </w:pPr>
            <w:r w:rsidRPr="009E56CE">
              <w:rPr>
                <w:rFonts w:ascii="Arial" w:eastAsia="Calibri" w:hAnsi="Arial" w:cs="Arial"/>
                <w:color w:val="auto"/>
                <w:sz w:val="16"/>
                <w:szCs w:val="16"/>
                <w:lang w:eastAsia="en-US"/>
              </w:rPr>
              <w:t>495705.19</w:t>
            </w:r>
          </w:p>
        </w:tc>
      </w:tr>
    </w:tbl>
    <w:p w:rsidR="00841357" w:rsidRDefault="00841357" w:rsidP="00B11F35">
      <w:pPr>
        <w:spacing w:line="180" w:lineRule="exact"/>
        <w:ind w:firstLine="142"/>
        <w:rPr>
          <w:rFonts w:ascii="Arial" w:hAnsi="Arial" w:cs="Arial"/>
          <w:sz w:val="18"/>
          <w:szCs w:val="18"/>
        </w:rPr>
      </w:pPr>
    </w:p>
    <w:p w:rsidR="00A70249" w:rsidRDefault="00A70249" w:rsidP="00B11F35">
      <w:pPr>
        <w:spacing w:line="180" w:lineRule="exact"/>
        <w:ind w:firstLine="142"/>
        <w:rPr>
          <w:rFonts w:ascii="Arial" w:hAnsi="Arial" w:cs="Arial"/>
          <w:sz w:val="18"/>
          <w:szCs w:val="18"/>
        </w:rPr>
      </w:pPr>
    </w:p>
    <w:p w:rsidR="00841357" w:rsidRDefault="00841357" w:rsidP="00B11F35">
      <w:pPr>
        <w:spacing w:line="180" w:lineRule="exact"/>
        <w:ind w:firstLine="142"/>
        <w:rPr>
          <w:rFonts w:ascii="Arial" w:hAnsi="Arial" w:cs="Arial"/>
          <w:sz w:val="18"/>
          <w:szCs w:val="18"/>
        </w:rPr>
      </w:pPr>
    </w:p>
    <w:p w:rsidR="00A70249" w:rsidRDefault="00A70249" w:rsidP="00B11F35">
      <w:pPr>
        <w:spacing w:line="180" w:lineRule="exact"/>
        <w:ind w:firstLine="142"/>
        <w:rPr>
          <w:rFonts w:ascii="Arial" w:hAnsi="Arial" w:cs="Arial"/>
          <w:sz w:val="18"/>
          <w:szCs w:val="18"/>
        </w:rPr>
        <w:sectPr w:rsidR="00A70249" w:rsidSect="00B10240">
          <w:type w:val="continuous"/>
          <w:pgSz w:w="11905" w:h="16838"/>
          <w:pgMar w:top="1134" w:right="848" w:bottom="1134" w:left="993" w:header="720" w:footer="720" w:gutter="0"/>
          <w:cols w:space="851"/>
          <w:noEndnote/>
          <w:titlePg/>
          <w:docGrid w:linePitch="381"/>
        </w:sectPr>
      </w:pPr>
    </w:p>
    <w:p w:rsidR="00A70249" w:rsidRPr="00A70249" w:rsidRDefault="00A70249" w:rsidP="00A70249">
      <w:pPr>
        <w:spacing w:line="180" w:lineRule="exact"/>
        <w:ind w:firstLine="142"/>
        <w:jc w:val="center"/>
        <w:rPr>
          <w:rFonts w:ascii="Arial" w:hAnsi="Arial" w:cs="Arial"/>
          <w:sz w:val="18"/>
          <w:szCs w:val="18"/>
        </w:rPr>
      </w:pPr>
      <w:proofErr w:type="gramStart"/>
      <w:r w:rsidRPr="00A70249">
        <w:rPr>
          <w:rFonts w:ascii="Arial" w:hAnsi="Arial" w:cs="Arial"/>
          <w:sz w:val="18"/>
          <w:szCs w:val="18"/>
        </w:rPr>
        <w:lastRenderedPageBreak/>
        <w:t>ТЕРРИТОРИАЛЬНАЯ</w:t>
      </w:r>
      <w:proofErr w:type="gramEnd"/>
      <w:r w:rsidRPr="00A70249">
        <w:rPr>
          <w:rFonts w:ascii="Arial" w:hAnsi="Arial" w:cs="Arial"/>
          <w:sz w:val="18"/>
          <w:szCs w:val="18"/>
        </w:rPr>
        <w:t xml:space="preserve"> ИЗБИРАТЕЛЬНАЯКОМИССИЯ БЛАГОДАРНЕНСКОГО РАЙОНА</w:t>
      </w:r>
    </w:p>
    <w:p w:rsidR="00A70249" w:rsidRPr="00A70249" w:rsidRDefault="00A70249" w:rsidP="00A70249">
      <w:pPr>
        <w:spacing w:line="180" w:lineRule="exact"/>
        <w:ind w:firstLine="142"/>
        <w:jc w:val="center"/>
        <w:rPr>
          <w:rFonts w:ascii="Arial" w:hAnsi="Arial" w:cs="Arial"/>
          <w:sz w:val="18"/>
          <w:szCs w:val="18"/>
        </w:rPr>
      </w:pPr>
    </w:p>
    <w:p w:rsidR="00A70249" w:rsidRPr="00A70249" w:rsidRDefault="00A70249" w:rsidP="00A70249">
      <w:pPr>
        <w:spacing w:line="180" w:lineRule="exact"/>
        <w:ind w:firstLine="142"/>
        <w:jc w:val="center"/>
        <w:rPr>
          <w:rFonts w:ascii="Arial" w:hAnsi="Arial" w:cs="Arial"/>
          <w:sz w:val="18"/>
          <w:szCs w:val="18"/>
        </w:rPr>
      </w:pPr>
      <w:r w:rsidRPr="00A70249">
        <w:rPr>
          <w:rFonts w:ascii="Arial" w:hAnsi="Arial" w:cs="Arial"/>
          <w:sz w:val="18"/>
          <w:szCs w:val="18"/>
        </w:rPr>
        <w:t>ПОСТАНОВЛЕНИЕ</w:t>
      </w:r>
    </w:p>
    <w:p w:rsidR="00A70249" w:rsidRPr="00A70249" w:rsidRDefault="00A70249" w:rsidP="00A70249">
      <w:pPr>
        <w:spacing w:line="180" w:lineRule="exact"/>
        <w:ind w:firstLine="142"/>
        <w:jc w:val="center"/>
        <w:rPr>
          <w:rFonts w:ascii="Arial" w:hAnsi="Arial" w:cs="Arial"/>
          <w:sz w:val="18"/>
          <w:szCs w:val="18"/>
        </w:rPr>
      </w:pPr>
    </w:p>
    <w:p w:rsidR="00A70249" w:rsidRPr="00A70249" w:rsidRDefault="00A70249" w:rsidP="00A70249">
      <w:pPr>
        <w:spacing w:line="180" w:lineRule="exact"/>
        <w:ind w:firstLine="142"/>
        <w:jc w:val="center"/>
        <w:rPr>
          <w:rFonts w:ascii="Arial" w:hAnsi="Arial" w:cs="Arial"/>
          <w:sz w:val="18"/>
          <w:szCs w:val="18"/>
        </w:rPr>
      </w:pPr>
      <w:r w:rsidRPr="00A70249">
        <w:rPr>
          <w:rFonts w:ascii="Arial" w:hAnsi="Arial" w:cs="Arial"/>
          <w:sz w:val="18"/>
          <w:szCs w:val="18"/>
        </w:rPr>
        <w:t>26 июля   2022 г.  №41/212</w:t>
      </w:r>
      <w:r>
        <w:rPr>
          <w:rFonts w:ascii="Arial" w:hAnsi="Arial" w:cs="Arial"/>
          <w:sz w:val="18"/>
          <w:szCs w:val="18"/>
        </w:rPr>
        <w:t xml:space="preserve"> </w:t>
      </w:r>
      <w:r w:rsidRPr="00A70249">
        <w:rPr>
          <w:rFonts w:ascii="Arial" w:hAnsi="Arial" w:cs="Arial"/>
          <w:sz w:val="18"/>
          <w:szCs w:val="18"/>
        </w:rPr>
        <w:t>г. Благодарный</w:t>
      </w:r>
    </w:p>
    <w:p w:rsidR="00A70249" w:rsidRPr="00A70249" w:rsidRDefault="00A70249" w:rsidP="00A70249">
      <w:pPr>
        <w:spacing w:line="180" w:lineRule="exact"/>
        <w:ind w:firstLine="142"/>
        <w:jc w:val="center"/>
        <w:rPr>
          <w:rFonts w:ascii="Arial" w:hAnsi="Arial" w:cs="Arial"/>
          <w:sz w:val="18"/>
          <w:szCs w:val="18"/>
        </w:rPr>
      </w:pPr>
    </w:p>
    <w:p w:rsidR="00A70249" w:rsidRPr="00A70249" w:rsidRDefault="00A70249" w:rsidP="00A70249">
      <w:pPr>
        <w:spacing w:line="180" w:lineRule="exact"/>
        <w:ind w:firstLine="567"/>
        <w:jc w:val="both"/>
        <w:rPr>
          <w:rFonts w:ascii="Arial" w:hAnsi="Arial" w:cs="Arial"/>
          <w:sz w:val="18"/>
          <w:szCs w:val="18"/>
        </w:rPr>
      </w:pPr>
      <w:r w:rsidRPr="00A70249">
        <w:rPr>
          <w:rFonts w:ascii="Arial" w:hAnsi="Arial" w:cs="Arial"/>
          <w:sz w:val="18"/>
          <w:szCs w:val="18"/>
        </w:rPr>
        <w:t xml:space="preserve">О регистрации  Коваленко Геннадия Анатольевича, кандидатом в депутаты Совета депутатов Благодарненского городского округа </w:t>
      </w:r>
      <w:r w:rsidRPr="00A70249">
        <w:rPr>
          <w:rFonts w:ascii="Arial" w:hAnsi="Arial" w:cs="Arial"/>
          <w:sz w:val="18"/>
          <w:szCs w:val="18"/>
        </w:rPr>
        <w:lastRenderedPageBreak/>
        <w:t>Ставропольского края второго созыва по одномандатному избирательному округу № 19</w:t>
      </w:r>
    </w:p>
    <w:p w:rsidR="00A70249" w:rsidRPr="00A70249" w:rsidRDefault="00A70249" w:rsidP="00A70249">
      <w:pPr>
        <w:spacing w:line="180" w:lineRule="exact"/>
        <w:ind w:firstLine="567"/>
        <w:jc w:val="both"/>
        <w:rPr>
          <w:rFonts w:ascii="Arial" w:hAnsi="Arial" w:cs="Arial"/>
          <w:sz w:val="18"/>
          <w:szCs w:val="18"/>
        </w:rPr>
      </w:pPr>
    </w:p>
    <w:p w:rsidR="00A70249" w:rsidRPr="00A70249" w:rsidRDefault="00A70249" w:rsidP="00A70249">
      <w:pPr>
        <w:spacing w:line="180" w:lineRule="exact"/>
        <w:ind w:firstLine="567"/>
        <w:jc w:val="both"/>
        <w:rPr>
          <w:rFonts w:ascii="Arial" w:hAnsi="Arial" w:cs="Arial"/>
          <w:sz w:val="18"/>
          <w:szCs w:val="18"/>
        </w:rPr>
      </w:pPr>
      <w:proofErr w:type="gramStart"/>
      <w:r w:rsidRPr="00A70249">
        <w:rPr>
          <w:rFonts w:ascii="Arial" w:hAnsi="Arial" w:cs="Arial"/>
          <w:sz w:val="18"/>
          <w:szCs w:val="1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выдвижения избирательным объединением </w:t>
      </w:r>
      <w:proofErr w:type="spellStart"/>
      <w:r w:rsidRPr="00A70249">
        <w:rPr>
          <w:rFonts w:ascii="Arial" w:hAnsi="Arial" w:cs="Arial"/>
          <w:sz w:val="18"/>
          <w:szCs w:val="18"/>
        </w:rPr>
        <w:lastRenderedPageBreak/>
        <w:t>Благодарненским</w:t>
      </w:r>
      <w:proofErr w:type="spellEnd"/>
      <w:r w:rsidRPr="00A70249">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кандидата в депутаты Совета депутатов Благодарненского городского округа Ставропольского края второго созыва по</w:t>
      </w:r>
      <w:proofErr w:type="gramEnd"/>
      <w:r w:rsidRPr="00A70249">
        <w:rPr>
          <w:rFonts w:ascii="Arial" w:hAnsi="Arial" w:cs="Arial"/>
          <w:sz w:val="18"/>
          <w:szCs w:val="18"/>
        </w:rPr>
        <w:t xml:space="preserve"> </w:t>
      </w:r>
      <w:proofErr w:type="gramStart"/>
      <w:r w:rsidRPr="00A70249">
        <w:rPr>
          <w:rFonts w:ascii="Arial" w:hAnsi="Arial" w:cs="Arial"/>
          <w:sz w:val="18"/>
          <w:szCs w:val="18"/>
        </w:rPr>
        <w:t>одномандатному избирательному округу № 19 Коваленко Геннадия Анатольевича (далее – кандидат), а также документы, содержащие сведения о кандидате, иные документы, представленные в территориальную  избирательную комиссию Благодарненского района для уведомления о выдвижении кандидата и его регистрации, территориальная  избирательная комиссия Благодарненского района, руководствуясь пунктами 3-5 статьи 351 статьи 38 Федерального закона «Об основных гарантиях избирательных прав и права на участие в референдуме граждан Российской</w:t>
      </w:r>
      <w:proofErr w:type="gramEnd"/>
      <w:r w:rsidRPr="00A70249">
        <w:rPr>
          <w:rFonts w:ascii="Arial" w:hAnsi="Arial" w:cs="Arial"/>
          <w:sz w:val="18"/>
          <w:szCs w:val="18"/>
        </w:rPr>
        <w:t xml:space="preserve"> Федерации»,  подпунктом 4 пункта 8 статьи 5 Закона Ставропольского края «О системе избирательных комиссий в Ставропольском крае», статьи 29 Закона Ставропольского края «О выборах в органы местного самоуправления муниципальных образований Ставропольского края»</w:t>
      </w:r>
      <w:proofErr w:type="gramStart"/>
      <w:r w:rsidRPr="00A70249">
        <w:rPr>
          <w:rFonts w:ascii="Arial" w:hAnsi="Arial" w:cs="Arial"/>
          <w:sz w:val="18"/>
          <w:szCs w:val="18"/>
        </w:rPr>
        <w:t>.</w:t>
      </w:r>
      <w:proofErr w:type="gramEnd"/>
      <w:r w:rsidRPr="00A70249">
        <w:rPr>
          <w:rFonts w:ascii="Arial" w:hAnsi="Arial" w:cs="Arial"/>
          <w:sz w:val="18"/>
          <w:szCs w:val="18"/>
        </w:rPr>
        <w:t xml:space="preserve"> </w:t>
      </w:r>
      <w:proofErr w:type="gramStart"/>
      <w:r w:rsidRPr="00A70249">
        <w:rPr>
          <w:rFonts w:ascii="Arial" w:hAnsi="Arial" w:cs="Arial"/>
          <w:sz w:val="18"/>
          <w:szCs w:val="18"/>
        </w:rPr>
        <w:t>п</w:t>
      </w:r>
      <w:proofErr w:type="gramEnd"/>
      <w:r w:rsidRPr="00A70249">
        <w:rPr>
          <w:rFonts w:ascii="Arial" w:hAnsi="Arial" w:cs="Arial"/>
          <w:sz w:val="18"/>
          <w:szCs w:val="18"/>
        </w:rPr>
        <w:t>остановлением территориальной избирательной  комиссии Благодарненского района от 24 июня 2022 года № 33/94 «О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w:t>
      </w:r>
    </w:p>
    <w:p w:rsidR="00A70249" w:rsidRPr="00A70249" w:rsidRDefault="00A70249" w:rsidP="00A70249">
      <w:pPr>
        <w:spacing w:line="180" w:lineRule="exact"/>
        <w:ind w:firstLine="567"/>
        <w:jc w:val="both"/>
        <w:rPr>
          <w:rFonts w:ascii="Arial" w:hAnsi="Arial" w:cs="Arial"/>
          <w:sz w:val="18"/>
          <w:szCs w:val="18"/>
        </w:rPr>
      </w:pPr>
    </w:p>
    <w:p w:rsidR="00A70249" w:rsidRPr="00A70249" w:rsidRDefault="00A70249" w:rsidP="00A70249">
      <w:pPr>
        <w:spacing w:line="180" w:lineRule="exact"/>
        <w:ind w:firstLine="567"/>
        <w:jc w:val="both"/>
        <w:rPr>
          <w:rFonts w:ascii="Arial" w:hAnsi="Arial" w:cs="Arial"/>
          <w:sz w:val="18"/>
          <w:szCs w:val="18"/>
        </w:rPr>
      </w:pPr>
      <w:r w:rsidRPr="00A70249">
        <w:rPr>
          <w:rFonts w:ascii="Arial" w:hAnsi="Arial" w:cs="Arial"/>
          <w:sz w:val="18"/>
          <w:szCs w:val="18"/>
        </w:rPr>
        <w:t>ПОСТАНОВЛЯЕТ:</w:t>
      </w:r>
    </w:p>
    <w:p w:rsidR="00A70249" w:rsidRPr="00A70249" w:rsidRDefault="00A70249" w:rsidP="00A70249">
      <w:pPr>
        <w:spacing w:line="180" w:lineRule="exact"/>
        <w:ind w:firstLine="567"/>
        <w:jc w:val="both"/>
        <w:rPr>
          <w:rFonts w:ascii="Arial" w:hAnsi="Arial" w:cs="Arial"/>
          <w:sz w:val="18"/>
          <w:szCs w:val="18"/>
        </w:rPr>
      </w:pPr>
    </w:p>
    <w:p w:rsidR="00A70249" w:rsidRPr="00A70249" w:rsidRDefault="00A70249" w:rsidP="00A70249">
      <w:pPr>
        <w:spacing w:line="180" w:lineRule="exact"/>
        <w:ind w:firstLine="567"/>
        <w:jc w:val="both"/>
        <w:rPr>
          <w:rFonts w:ascii="Arial" w:hAnsi="Arial" w:cs="Arial"/>
          <w:sz w:val="18"/>
          <w:szCs w:val="18"/>
        </w:rPr>
      </w:pPr>
      <w:r w:rsidRPr="00A70249">
        <w:rPr>
          <w:rFonts w:ascii="Arial" w:hAnsi="Arial" w:cs="Arial"/>
          <w:sz w:val="18"/>
          <w:szCs w:val="18"/>
        </w:rPr>
        <w:t xml:space="preserve">1. Зарегистрировать Коваленко Геннадия Анатольевича, 1963 года рождения; проживающего: </w:t>
      </w:r>
      <w:r w:rsidRPr="00A70249">
        <w:rPr>
          <w:rFonts w:ascii="Arial" w:hAnsi="Arial" w:cs="Arial"/>
          <w:sz w:val="18"/>
          <w:szCs w:val="18"/>
        </w:rPr>
        <w:lastRenderedPageBreak/>
        <w:t>Ставропольский край, город Благодарный; образование – высшее; работающего заместителем директора филиала – начальником участка филиала ГУП СК «</w:t>
      </w:r>
      <w:proofErr w:type="spellStart"/>
      <w:r w:rsidRPr="00A70249">
        <w:rPr>
          <w:rFonts w:ascii="Arial" w:hAnsi="Arial" w:cs="Arial"/>
          <w:sz w:val="18"/>
          <w:szCs w:val="18"/>
        </w:rPr>
        <w:t>Ставэлектросеть</w:t>
      </w:r>
      <w:proofErr w:type="spellEnd"/>
      <w:r w:rsidRPr="00A70249">
        <w:rPr>
          <w:rFonts w:ascii="Arial" w:hAnsi="Arial" w:cs="Arial"/>
          <w:sz w:val="18"/>
          <w:szCs w:val="18"/>
        </w:rPr>
        <w:t xml:space="preserve">» г. Светлоград участок г. Благодарный; члена избирательного объединения </w:t>
      </w:r>
      <w:proofErr w:type="spellStart"/>
      <w:r w:rsidRPr="00A70249">
        <w:rPr>
          <w:rFonts w:ascii="Arial" w:hAnsi="Arial" w:cs="Arial"/>
          <w:sz w:val="18"/>
          <w:szCs w:val="18"/>
        </w:rPr>
        <w:t>Благодарненское</w:t>
      </w:r>
      <w:proofErr w:type="spellEnd"/>
      <w:r w:rsidRPr="00A70249">
        <w:rPr>
          <w:rFonts w:ascii="Arial" w:hAnsi="Arial" w:cs="Arial"/>
          <w:sz w:val="18"/>
          <w:szCs w:val="18"/>
        </w:rPr>
        <w:t xml:space="preserve">  местного отделения Ставропольского регионального отделения Всероссийской политической партии «ЕДИНАЯ РОССИЯ»; выдвинутого избирательным объединением </w:t>
      </w:r>
      <w:proofErr w:type="spellStart"/>
      <w:r w:rsidRPr="00A70249">
        <w:rPr>
          <w:rFonts w:ascii="Arial" w:hAnsi="Arial" w:cs="Arial"/>
          <w:sz w:val="18"/>
          <w:szCs w:val="18"/>
        </w:rPr>
        <w:t>Благодарненским</w:t>
      </w:r>
      <w:proofErr w:type="spellEnd"/>
      <w:r w:rsidRPr="00A70249">
        <w:rPr>
          <w:rFonts w:ascii="Arial" w:hAnsi="Arial" w:cs="Arial"/>
          <w:sz w:val="18"/>
          <w:szCs w:val="18"/>
        </w:rPr>
        <w:t xml:space="preserve">  местным отделением Ставропольского регионального отделения Всероссийской политической партии «ЕДИНАЯ РОССИЯ» кандидатом в депутаты Совета депутатов Благодарненского городского округа Ставропольского края второго созыва по одномандатному избирательному округу № 19, 26 июля 2022 года в 16  часов 22 минуты.</w:t>
      </w:r>
    </w:p>
    <w:p w:rsidR="00A70249" w:rsidRPr="00A70249" w:rsidRDefault="00A70249" w:rsidP="00A70249">
      <w:pPr>
        <w:spacing w:line="180" w:lineRule="exact"/>
        <w:ind w:firstLine="567"/>
        <w:jc w:val="both"/>
        <w:rPr>
          <w:rFonts w:ascii="Arial" w:hAnsi="Arial" w:cs="Arial"/>
          <w:sz w:val="18"/>
          <w:szCs w:val="18"/>
        </w:rPr>
      </w:pPr>
      <w:r w:rsidRPr="00A70249">
        <w:rPr>
          <w:rFonts w:ascii="Arial" w:hAnsi="Arial" w:cs="Arial"/>
          <w:sz w:val="18"/>
          <w:szCs w:val="18"/>
        </w:rPr>
        <w:t>2. Выдать кандидату в депутаты Совета депутатов Благодарненского городского округа Ставропольского края второго созыва по одномандатному избирательному округу № 19 Коваленко Геннадию Анатольевичу удостоверение о регистрации установленного образца.</w:t>
      </w:r>
    </w:p>
    <w:p w:rsidR="00A70249" w:rsidRPr="00A70249" w:rsidRDefault="00A70249" w:rsidP="00A70249">
      <w:pPr>
        <w:spacing w:line="180" w:lineRule="exact"/>
        <w:ind w:firstLine="567"/>
        <w:jc w:val="both"/>
        <w:rPr>
          <w:rFonts w:ascii="Arial" w:hAnsi="Arial" w:cs="Arial"/>
          <w:sz w:val="18"/>
          <w:szCs w:val="18"/>
        </w:rPr>
      </w:pPr>
      <w:r w:rsidRPr="00A70249">
        <w:rPr>
          <w:rFonts w:ascii="Arial" w:hAnsi="Arial" w:cs="Arial"/>
          <w:sz w:val="18"/>
          <w:szCs w:val="18"/>
        </w:rPr>
        <w:t>3. Направить настоящее постановление, а также сведения о доходах и об имуществе зарегистрированного кандидата в депутаты Коваленко Геннадия Анатольевича в течение 48 часов после его регистрации в средства массовой информации для опубликования.</w:t>
      </w:r>
    </w:p>
    <w:p w:rsidR="00A70249" w:rsidRPr="00A70249" w:rsidRDefault="00A70249" w:rsidP="00A70249">
      <w:pPr>
        <w:spacing w:line="180" w:lineRule="exact"/>
        <w:ind w:firstLine="142"/>
        <w:rPr>
          <w:rFonts w:ascii="Arial" w:hAnsi="Arial" w:cs="Arial"/>
          <w:sz w:val="18"/>
          <w:szCs w:val="18"/>
        </w:rPr>
      </w:pPr>
    </w:p>
    <w:p w:rsidR="00A70249" w:rsidRPr="00A70249" w:rsidRDefault="00A70249" w:rsidP="00A70249">
      <w:pPr>
        <w:spacing w:line="180" w:lineRule="exact"/>
        <w:ind w:firstLine="142"/>
        <w:rPr>
          <w:rFonts w:ascii="Arial" w:hAnsi="Arial" w:cs="Arial"/>
          <w:sz w:val="18"/>
          <w:szCs w:val="18"/>
        </w:rPr>
      </w:pPr>
    </w:p>
    <w:p w:rsidR="00A70249" w:rsidRPr="00A70249" w:rsidRDefault="00A70249" w:rsidP="00A70249">
      <w:pPr>
        <w:spacing w:line="180" w:lineRule="exact"/>
        <w:ind w:firstLine="142"/>
        <w:rPr>
          <w:rFonts w:ascii="Arial" w:hAnsi="Arial" w:cs="Arial"/>
          <w:sz w:val="18"/>
          <w:szCs w:val="18"/>
        </w:rPr>
      </w:pPr>
      <w:r w:rsidRPr="00A70249">
        <w:rPr>
          <w:rFonts w:ascii="Arial" w:hAnsi="Arial" w:cs="Arial"/>
          <w:sz w:val="18"/>
          <w:szCs w:val="18"/>
        </w:rPr>
        <w:t>Председате</w:t>
      </w:r>
      <w:r>
        <w:rPr>
          <w:rFonts w:ascii="Arial" w:hAnsi="Arial" w:cs="Arial"/>
          <w:sz w:val="18"/>
          <w:szCs w:val="18"/>
        </w:rPr>
        <w:t xml:space="preserve">ль                        </w:t>
      </w:r>
      <w:r w:rsidRPr="00A70249">
        <w:rPr>
          <w:rFonts w:ascii="Arial" w:hAnsi="Arial" w:cs="Arial"/>
          <w:sz w:val="18"/>
          <w:szCs w:val="18"/>
        </w:rPr>
        <w:t>Н.Д. Федюнина</w:t>
      </w:r>
    </w:p>
    <w:p w:rsidR="00A70249" w:rsidRDefault="00A70249" w:rsidP="00A70249">
      <w:pPr>
        <w:spacing w:line="180" w:lineRule="exact"/>
        <w:ind w:firstLine="142"/>
        <w:rPr>
          <w:rFonts w:ascii="Arial" w:hAnsi="Arial" w:cs="Arial"/>
          <w:sz w:val="18"/>
          <w:szCs w:val="18"/>
        </w:rPr>
      </w:pPr>
    </w:p>
    <w:p w:rsidR="00A70249" w:rsidRPr="00A70249" w:rsidRDefault="00A70249" w:rsidP="00A70249">
      <w:pPr>
        <w:spacing w:line="180" w:lineRule="exact"/>
        <w:ind w:firstLine="142"/>
        <w:rPr>
          <w:rFonts w:ascii="Arial" w:hAnsi="Arial" w:cs="Arial"/>
          <w:sz w:val="18"/>
          <w:szCs w:val="18"/>
        </w:rPr>
      </w:pPr>
    </w:p>
    <w:p w:rsidR="00841357" w:rsidRDefault="00A70249" w:rsidP="00A70249">
      <w:pPr>
        <w:spacing w:line="180" w:lineRule="exact"/>
        <w:ind w:firstLine="142"/>
        <w:rPr>
          <w:rFonts w:ascii="Arial" w:hAnsi="Arial" w:cs="Arial"/>
          <w:sz w:val="18"/>
          <w:szCs w:val="18"/>
        </w:rPr>
      </w:pPr>
      <w:r>
        <w:rPr>
          <w:rFonts w:ascii="Arial" w:hAnsi="Arial" w:cs="Arial"/>
          <w:sz w:val="18"/>
          <w:szCs w:val="18"/>
        </w:rPr>
        <w:t xml:space="preserve">Секретарь                              </w:t>
      </w:r>
      <w:r w:rsidRPr="00A70249">
        <w:rPr>
          <w:rFonts w:ascii="Arial" w:hAnsi="Arial" w:cs="Arial"/>
          <w:sz w:val="18"/>
          <w:szCs w:val="18"/>
        </w:rPr>
        <w:t>И.В. Булгакова</w:t>
      </w:r>
    </w:p>
    <w:p w:rsidR="00841357" w:rsidRDefault="00841357" w:rsidP="00B11F35">
      <w:pPr>
        <w:spacing w:line="180" w:lineRule="exact"/>
        <w:ind w:firstLine="142"/>
        <w:rPr>
          <w:rFonts w:ascii="Arial" w:hAnsi="Arial" w:cs="Arial"/>
          <w:sz w:val="18"/>
          <w:szCs w:val="18"/>
        </w:rPr>
      </w:pPr>
    </w:p>
    <w:p w:rsidR="00A70249" w:rsidRDefault="00A70249" w:rsidP="00B11F35">
      <w:pPr>
        <w:spacing w:line="180" w:lineRule="exact"/>
        <w:ind w:firstLine="142"/>
        <w:rPr>
          <w:rFonts w:ascii="Arial" w:hAnsi="Arial" w:cs="Arial"/>
          <w:sz w:val="18"/>
          <w:szCs w:val="18"/>
        </w:rPr>
      </w:pPr>
    </w:p>
    <w:p w:rsidR="00A70249" w:rsidRDefault="00A70249" w:rsidP="00B11F35">
      <w:pPr>
        <w:spacing w:line="180" w:lineRule="exact"/>
        <w:ind w:firstLine="142"/>
        <w:rPr>
          <w:rFonts w:ascii="Arial" w:hAnsi="Arial" w:cs="Arial"/>
          <w:sz w:val="18"/>
          <w:szCs w:val="18"/>
        </w:rPr>
        <w:sectPr w:rsidR="00A70249" w:rsidSect="00A70249">
          <w:type w:val="continuous"/>
          <w:pgSz w:w="11905" w:h="16838"/>
          <w:pgMar w:top="1134" w:right="848" w:bottom="1134" w:left="993" w:header="720" w:footer="720" w:gutter="0"/>
          <w:cols w:num="2" w:space="851"/>
          <w:noEndnote/>
          <w:titlePg/>
          <w:docGrid w:linePitch="381"/>
        </w:sectPr>
      </w:pPr>
    </w:p>
    <w:p w:rsidR="00841357" w:rsidRDefault="00841357" w:rsidP="00B11F35">
      <w:pPr>
        <w:spacing w:line="180" w:lineRule="exact"/>
        <w:ind w:firstLine="142"/>
        <w:rPr>
          <w:rFonts w:ascii="Arial" w:hAnsi="Arial" w:cs="Arial"/>
          <w:sz w:val="18"/>
          <w:szCs w:val="1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179"/>
        <w:gridCol w:w="1465"/>
        <w:gridCol w:w="1354"/>
        <w:gridCol w:w="1411"/>
        <w:gridCol w:w="840"/>
        <w:gridCol w:w="850"/>
        <w:gridCol w:w="851"/>
        <w:gridCol w:w="992"/>
        <w:gridCol w:w="850"/>
      </w:tblGrid>
      <w:tr w:rsidR="00CF1DEB" w:rsidRPr="00CF1DEB" w:rsidTr="00CF1DEB">
        <w:trPr>
          <w:trHeight w:val="312"/>
        </w:trPr>
        <w:tc>
          <w:tcPr>
            <w:tcW w:w="10221" w:type="dxa"/>
            <w:gridSpan w:val="10"/>
            <w:vMerge w:val="restart"/>
            <w:shd w:val="clear" w:color="auto" w:fill="auto"/>
            <w:vAlign w:val="center"/>
            <w:hideMark/>
          </w:tcPr>
          <w:p w:rsidR="00CF1DEB" w:rsidRPr="00CF1DEB" w:rsidRDefault="00CF1DEB" w:rsidP="00CF1DEB">
            <w:pPr>
              <w:jc w:val="center"/>
              <w:rPr>
                <w:rFonts w:ascii="Arial" w:hAnsi="Arial" w:cs="Arial"/>
                <w:b/>
                <w:bCs/>
                <w:color w:val="26282F"/>
                <w:sz w:val="14"/>
                <w:szCs w:val="14"/>
              </w:rPr>
            </w:pPr>
            <w:r w:rsidRPr="00CF1DEB">
              <w:rPr>
                <w:rFonts w:ascii="Arial" w:hAnsi="Arial" w:cs="Arial"/>
                <w:b/>
                <w:bCs/>
                <w:color w:val="26282F"/>
                <w:sz w:val="14"/>
                <w:szCs w:val="14"/>
              </w:rPr>
              <w:t>СВЕДЕНИЯ ОБ ИМУЩЕСТВЕ, ПРИНАДЛЕЖАЩЕМ КАНДИДАТУ (ИНОМУ ЛИЦУ) НА ПРАВЕ СОБСТВЕННОСТИ, И РЕЗУЛЬТАТАХ ПРОВЕРКИ</w:t>
            </w:r>
          </w:p>
        </w:tc>
      </w:tr>
      <w:tr w:rsidR="00CF1DEB" w:rsidRPr="00CF1DEB" w:rsidTr="00CF1DEB">
        <w:trPr>
          <w:trHeight w:val="627"/>
        </w:trPr>
        <w:tc>
          <w:tcPr>
            <w:tcW w:w="10221" w:type="dxa"/>
            <w:gridSpan w:val="10"/>
            <w:vMerge/>
            <w:vAlign w:val="center"/>
            <w:hideMark/>
          </w:tcPr>
          <w:p w:rsidR="00CF1DEB" w:rsidRPr="00CF1DEB" w:rsidRDefault="00CF1DEB" w:rsidP="00CF1DEB">
            <w:pPr>
              <w:rPr>
                <w:rFonts w:ascii="Arial" w:hAnsi="Arial" w:cs="Arial"/>
                <w:b/>
                <w:bCs/>
                <w:color w:val="26282F"/>
                <w:sz w:val="14"/>
                <w:szCs w:val="14"/>
              </w:rPr>
            </w:pPr>
          </w:p>
        </w:tc>
      </w:tr>
      <w:tr w:rsidR="00CF1DEB" w:rsidRPr="00CF1DEB" w:rsidTr="00CF1DEB">
        <w:trPr>
          <w:trHeight w:val="300"/>
        </w:trPr>
        <w:tc>
          <w:tcPr>
            <w:tcW w:w="429" w:type="dxa"/>
            <w:vMerge w:val="restart"/>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 xml:space="preserve">№ </w:t>
            </w:r>
            <w:proofErr w:type="gramStart"/>
            <w:r w:rsidRPr="00CF1DEB">
              <w:rPr>
                <w:rFonts w:ascii="Arial" w:hAnsi="Arial" w:cs="Arial"/>
                <w:sz w:val="14"/>
                <w:szCs w:val="14"/>
              </w:rPr>
              <w:t>п</w:t>
            </w:r>
            <w:proofErr w:type="gramEnd"/>
            <w:r w:rsidRPr="00CF1DEB">
              <w:rPr>
                <w:rFonts w:ascii="Arial" w:hAnsi="Arial" w:cs="Arial"/>
                <w:sz w:val="14"/>
                <w:szCs w:val="14"/>
              </w:rPr>
              <w:t>/п</w:t>
            </w:r>
          </w:p>
        </w:tc>
        <w:tc>
          <w:tcPr>
            <w:tcW w:w="1179" w:type="dxa"/>
            <w:vMerge w:val="restart"/>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 xml:space="preserve">Фамилия, имя, </w:t>
            </w:r>
            <w:r w:rsidRPr="00CF1DEB">
              <w:rPr>
                <w:rFonts w:ascii="Arial" w:hAnsi="Arial" w:cs="Arial"/>
                <w:sz w:val="14"/>
                <w:szCs w:val="14"/>
              </w:rPr>
              <w:br/>
              <w:t>отчеств</w:t>
            </w:r>
            <w:proofErr w:type="gramStart"/>
            <w:r w:rsidRPr="00CF1DEB">
              <w:rPr>
                <w:rFonts w:ascii="Arial" w:hAnsi="Arial" w:cs="Arial"/>
                <w:sz w:val="14"/>
                <w:szCs w:val="14"/>
              </w:rPr>
              <w:t>о(</w:t>
            </w:r>
            <w:proofErr w:type="gramEnd"/>
            <w:r w:rsidRPr="00CF1DEB">
              <w:rPr>
                <w:rFonts w:ascii="Arial" w:hAnsi="Arial" w:cs="Arial"/>
                <w:sz w:val="14"/>
                <w:szCs w:val="14"/>
              </w:rPr>
              <w:t xml:space="preserve">если менялись, также прежние фамилия, имя, отчество – при наличии сведений) </w:t>
            </w:r>
          </w:p>
        </w:tc>
        <w:tc>
          <w:tcPr>
            <w:tcW w:w="1465" w:type="dxa"/>
            <w:vMerge w:val="restart"/>
            <w:shd w:val="clear" w:color="auto" w:fill="auto"/>
            <w:vAlign w:val="center"/>
            <w:hideMark/>
          </w:tcPr>
          <w:p w:rsidR="00CF1DEB" w:rsidRPr="00CF1DEB" w:rsidRDefault="00CF1DEB" w:rsidP="00CF1DEB">
            <w:pPr>
              <w:jc w:val="center"/>
              <w:rPr>
                <w:rFonts w:ascii="Arial" w:hAnsi="Arial" w:cs="Arial"/>
                <w:sz w:val="14"/>
                <w:szCs w:val="14"/>
              </w:rPr>
            </w:pPr>
            <w:proofErr w:type="spellStart"/>
            <w:r w:rsidRPr="00CF1DEB">
              <w:rPr>
                <w:rFonts w:ascii="Arial" w:hAnsi="Arial" w:cs="Arial"/>
                <w:sz w:val="14"/>
                <w:szCs w:val="14"/>
              </w:rPr>
              <w:t>Датаи</w:t>
            </w:r>
            <w:proofErr w:type="spellEnd"/>
            <w:r w:rsidRPr="00CF1DEB">
              <w:rPr>
                <w:rFonts w:ascii="Arial" w:hAnsi="Arial" w:cs="Arial"/>
                <w:sz w:val="14"/>
                <w:szCs w:val="14"/>
              </w:rPr>
              <w:t xml:space="preserve"> место рождения</w:t>
            </w:r>
          </w:p>
        </w:tc>
        <w:tc>
          <w:tcPr>
            <w:tcW w:w="6298" w:type="dxa"/>
            <w:gridSpan w:val="6"/>
            <w:vMerge w:val="restart"/>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Недвижимое имущество</w:t>
            </w:r>
          </w:p>
        </w:tc>
        <w:tc>
          <w:tcPr>
            <w:tcW w:w="850" w:type="dxa"/>
            <w:vMerge w:val="restart"/>
            <w:shd w:val="clear" w:color="auto" w:fill="auto"/>
            <w:vAlign w:val="center"/>
            <w:hideMark/>
          </w:tcPr>
          <w:p w:rsidR="00CF1DEB" w:rsidRPr="00CF1DEB" w:rsidRDefault="00CF1DEB" w:rsidP="00CF1DEB">
            <w:pPr>
              <w:jc w:val="center"/>
              <w:rPr>
                <w:rFonts w:ascii="Arial" w:hAnsi="Arial" w:cs="Arial"/>
                <w:sz w:val="14"/>
                <w:szCs w:val="14"/>
              </w:rPr>
            </w:pPr>
            <w:proofErr w:type="spellStart"/>
            <w:proofErr w:type="gramStart"/>
            <w:r w:rsidRPr="00CF1DEB">
              <w:rPr>
                <w:rFonts w:ascii="Arial" w:hAnsi="Arial" w:cs="Arial"/>
                <w:sz w:val="14"/>
                <w:szCs w:val="14"/>
              </w:rPr>
              <w:t>Резуль</w:t>
            </w:r>
            <w:proofErr w:type="spellEnd"/>
            <w:r w:rsidRPr="00CF1DEB">
              <w:rPr>
                <w:rFonts w:ascii="Arial" w:hAnsi="Arial" w:cs="Arial"/>
                <w:sz w:val="14"/>
                <w:szCs w:val="14"/>
              </w:rPr>
              <w:t>-таты</w:t>
            </w:r>
            <w:proofErr w:type="gramEnd"/>
            <w:r w:rsidRPr="00CF1DEB">
              <w:rPr>
                <w:rFonts w:ascii="Arial" w:hAnsi="Arial" w:cs="Arial"/>
                <w:sz w:val="14"/>
                <w:szCs w:val="14"/>
              </w:rPr>
              <w:t xml:space="preserve"> проверки</w:t>
            </w:r>
          </w:p>
        </w:tc>
      </w:tr>
      <w:tr w:rsidR="00CF1DEB" w:rsidRPr="00CF1DEB" w:rsidTr="00CF1DEB">
        <w:trPr>
          <w:trHeight w:val="315"/>
        </w:trPr>
        <w:tc>
          <w:tcPr>
            <w:tcW w:w="429" w:type="dxa"/>
            <w:vMerge/>
            <w:vAlign w:val="center"/>
            <w:hideMark/>
          </w:tcPr>
          <w:p w:rsidR="00CF1DEB" w:rsidRPr="00CF1DEB" w:rsidRDefault="00CF1DEB" w:rsidP="00CF1DEB">
            <w:pPr>
              <w:rPr>
                <w:rFonts w:ascii="Arial" w:hAnsi="Arial" w:cs="Arial"/>
                <w:sz w:val="14"/>
                <w:szCs w:val="14"/>
              </w:rPr>
            </w:pPr>
          </w:p>
        </w:tc>
        <w:tc>
          <w:tcPr>
            <w:tcW w:w="1179" w:type="dxa"/>
            <w:vMerge/>
            <w:vAlign w:val="center"/>
            <w:hideMark/>
          </w:tcPr>
          <w:p w:rsidR="00CF1DEB" w:rsidRPr="00CF1DEB" w:rsidRDefault="00CF1DEB" w:rsidP="00CF1DEB">
            <w:pPr>
              <w:rPr>
                <w:rFonts w:ascii="Arial" w:hAnsi="Arial" w:cs="Arial"/>
                <w:sz w:val="14"/>
                <w:szCs w:val="14"/>
              </w:rPr>
            </w:pPr>
          </w:p>
        </w:tc>
        <w:tc>
          <w:tcPr>
            <w:tcW w:w="1465" w:type="dxa"/>
            <w:vMerge/>
            <w:vAlign w:val="center"/>
            <w:hideMark/>
          </w:tcPr>
          <w:p w:rsidR="00CF1DEB" w:rsidRPr="00CF1DEB" w:rsidRDefault="00CF1DEB" w:rsidP="00CF1DEB">
            <w:pPr>
              <w:rPr>
                <w:rFonts w:ascii="Arial" w:hAnsi="Arial" w:cs="Arial"/>
                <w:sz w:val="14"/>
                <w:szCs w:val="14"/>
              </w:rPr>
            </w:pPr>
          </w:p>
        </w:tc>
        <w:tc>
          <w:tcPr>
            <w:tcW w:w="6298" w:type="dxa"/>
            <w:gridSpan w:val="6"/>
            <w:vMerge/>
            <w:vAlign w:val="center"/>
            <w:hideMark/>
          </w:tcPr>
          <w:p w:rsidR="00CF1DEB" w:rsidRPr="00CF1DEB" w:rsidRDefault="00CF1DEB" w:rsidP="00CF1DEB">
            <w:pPr>
              <w:rPr>
                <w:rFonts w:ascii="Arial" w:hAnsi="Arial" w:cs="Arial"/>
                <w:sz w:val="14"/>
                <w:szCs w:val="14"/>
              </w:rPr>
            </w:pPr>
          </w:p>
        </w:tc>
        <w:tc>
          <w:tcPr>
            <w:tcW w:w="850" w:type="dxa"/>
            <w:vMerge/>
            <w:vAlign w:val="center"/>
            <w:hideMark/>
          </w:tcPr>
          <w:p w:rsidR="00CF1DEB" w:rsidRPr="00CF1DEB" w:rsidRDefault="00CF1DEB" w:rsidP="00CF1DEB">
            <w:pPr>
              <w:rPr>
                <w:rFonts w:ascii="Arial" w:hAnsi="Arial" w:cs="Arial"/>
                <w:sz w:val="14"/>
                <w:szCs w:val="14"/>
              </w:rPr>
            </w:pPr>
          </w:p>
        </w:tc>
      </w:tr>
      <w:tr w:rsidR="00CF1DEB" w:rsidRPr="00CF1DEB" w:rsidTr="00CF1DEB">
        <w:trPr>
          <w:trHeight w:val="768"/>
        </w:trPr>
        <w:tc>
          <w:tcPr>
            <w:tcW w:w="429" w:type="dxa"/>
            <w:vMerge/>
            <w:vAlign w:val="center"/>
            <w:hideMark/>
          </w:tcPr>
          <w:p w:rsidR="00CF1DEB" w:rsidRPr="00CF1DEB" w:rsidRDefault="00CF1DEB" w:rsidP="00CF1DEB">
            <w:pPr>
              <w:rPr>
                <w:rFonts w:ascii="Arial" w:hAnsi="Arial" w:cs="Arial"/>
                <w:sz w:val="14"/>
                <w:szCs w:val="14"/>
              </w:rPr>
            </w:pPr>
          </w:p>
        </w:tc>
        <w:tc>
          <w:tcPr>
            <w:tcW w:w="1179" w:type="dxa"/>
            <w:vMerge/>
            <w:vAlign w:val="center"/>
            <w:hideMark/>
          </w:tcPr>
          <w:p w:rsidR="00CF1DEB" w:rsidRPr="00CF1DEB" w:rsidRDefault="00CF1DEB" w:rsidP="00CF1DEB">
            <w:pPr>
              <w:rPr>
                <w:rFonts w:ascii="Arial" w:hAnsi="Arial" w:cs="Arial"/>
                <w:sz w:val="14"/>
                <w:szCs w:val="14"/>
              </w:rPr>
            </w:pPr>
          </w:p>
        </w:tc>
        <w:tc>
          <w:tcPr>
            <w:tcW w:w="1465" w:type="dxa"/>
            <w:vMerge/>
            <w:vAlign w:val="center"/>
            <w:hideMark/>
          </w:tcPr>
          <w:p w:rsidR="00CF1DEB" w:rsidRPr="00CF1DEB" w:rsidRDefault="00CF1DEB" w:rsidP="00CF1DEB">
            <w:pPr>
              <w:rPr>
                <w:rFonts w:ascii="Arial" w:hAnsi="Arial" w:cs="Arial"/>
                <w:sz w:val="14"/>
                <w:szCs w:val="14"/>
              </w:rPr>
            </w:pPr>
          </w:p>
        </w:tc>
        <w:tc>
          <w:tcPr>
            <w:tcW w:w="1354" w:type="dxa"/>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Земельные участки</w:t>
            </w:r>
          </w:p>
        </w:tc>
        <w:tc>
          <w:tcPr>
            <w:tcW w:w="1411" w:type="dxa"/>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Жилые дома</w:t>
            </w:r>
          </w:p>
        </w:tc>
        <w:tc>
          <w:tcPr>
            <w:tcW w:w="840" w:type="dxa"/>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Квартиры, комнаты</w:t>
            </w:r>
          </w:p>
        </w:tc>
        <w:tc>
          <w:tcPr>
            <w:tcW w:w="850" w:type="dxa"/>
            <w:shd w:val="clear" w:color="auto" w:fill="auto"/>
            <w:vAlign w:val="center"/>
            <w:hideMark/>
          </w:tcPr>
          <w:p w:rsidR="00CF1DEB" w:rsidRPr="00CF1DEB" w:rsidRDefault="00CF1DEB" w:rsidP="00CF1DEB">
            <w:pPr>
              <w:jc w:val="center"/>
              <w:rPr>
                <w:rFonts w:ascii="Arial" w:hAnsi="Arial" w:cs="Arial"/>
                <w:color w:val="auto"/>
                <w:sz w:val="14"/>
                <w:szCs w:val="14"/>
              </w:rPr>
            </w:pPr>
            <w:r w:rsidRPr="00CF1DEB">
              <w:rPr>
                <w:rFonts w:ascii="Arial" w:hAnsi="Arial" w:cs="Arial"/>
                <w:color w:val="auto"/>
                <w:sz w:val="14"/>
                <w:szCs w:val="14"/>
              </w:rPr>
              <w:t>Садовые дома</w:t>
            </w:r>
          </w:p>
        </w:tc>
        <w:tc>
          <w:tcPr>
            <w:tcW w:w="851" w:type="dxa"/>
            <w:shd w:val="clear" w:color="auto" w:fill="auto"/>
            <w:vAlign w:val="center"/>
            <w:hideMark/>
          </w:tcPr>
          <w:p w:rsidR="00CF1DEB" w:rsidRPr="00CF1DEB" w:rsidRDefault="00CF1DEB" w:rsidP="00CF1DEB">
            <w:pPr>
              <w:jc w:val="center"/>
              <w:rPr>
                <w:rFonts w:ascii="Arial" w:hAnsi="Arial" w:cs="Arial"/>
                <w:color w:val="auto"/>
                <w:sz w:val="14"/>
                <w:szCs w:val="14"/>
              </w:rPr>
            </w:pPr>
            <w:r w:rsidRPr="00CF1DEB">
              <w:rPr>
                <w:rFonts w:ascii="Arial" w:hAnsi="Arial" w:cs="Arial"/>
                <w:color w:val="auto"/>
                <w:sz w:val="14"/>
                <w:szCs w:val="14"/>
              </w:rPr>
              <w:t>Машино-места</w:t>
            </w:r>
          </w:p>
        </w:tc>
        <w:tc>
          <w:tcPr>
            <w:tcW w:w="992" w:type="dxa"/>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Иное недвижимое имущество</w:t>
            </w:r>
          </w:p>
        </w:tc>
        <w:tc>
          <w:tcPr>
            <w:tcW w:w="850" w:type="dxa"/>
            <w:vMerge/>
            <w:vAlign w:val="center"/>
            <w:hideMark/>
          </w:tcPr>
          <w:p w:rsidR="00CF1DEB" w:rsidRPr="00CF1DEB" w:rsidRDefault="00CF1DEB" w:rsidP="00CF1DEB">
            <w:pPr>
              <w:rPr>
                <w:rFonts w:ascii="Arial" w:hAnsi="Arial" w:cs="Arial"/>
                <w:sz w:val="14"/>
                <w:szCs w:val="14"/>
              </w:rPr>
            </w:pPr>
          </w:p>
        </w:tc>
      </w:tr>
      <w:tr w:rsidR="00CF1DEB" w:rsidRPr="00CF1DEB" w:rsidTr="00CF1DEB">
        <w:trPr>
          <w:trHeight w:val="792"/>
        </w:trPr>
        <w:tc>
          <w:tcPr>
            <w:tcW w:w="429" w:type="dxa"/>
            <w:vMerge/>
            <w:vAlign w:val="center"/>
            <w:hideMark/>
          </w:tcPr>
          <w:p w:rsidR="00CF1DEB" w:rsidRPr="00CF1DEB" w:rsidRDefault="00CF1DEB" w:rsidP="00CF1DEB">
            <w:pPr>
              <w:rPr>
                <w:rFonts w:ascii="Arial" w:hAnsi="Arial" w:cs="Arial"/>
                <w:sz w:val="14"/>
                <w:szCs w:val="14"/>
              </w:rPr>
            </w:pPr>
          </w:p>
        </w:tc>
        <w:tc>
          <w:tcPr>
            <w:tcW w:w="1179" w:type="dxa"/>
            <w:vMerge/>
            <w:vAlign w:val="center"/>
            <w:hideMark/>
          </w:tcPr>
          <w:p w:rsidR="00CF1DEB" w:rsidRPr="00CF1DEB" w:rsidRDefault="00CF1DEB" w:rsidP="00CF1DEB">
            <w:pPr>
              <w:rPr>
                <w:rFonts w:ascii="Arial" w:hAnsi="Arial" w:cs="Arial"/>
                <w:sz w:val="14"/>
                <w:szCs w:val="14"/>
              </w:rPr>
            </w:pPr>
          </w:p>
        </w:tc>
        <w:tc>
          <w:tcPr>
            <w:tcW w:w="1465" w:type="dxa"/>
            <w:vMerge/>
            <w:vAlign w:val="center"/>
            <w:hideMark/>
          </w:tcPr>
          <w:p w:rsidR="00CF1DEB" w:rsidRPr="00CF1DEB" w:rsidRDefault="00CF1DEB" w:rsidP="00CF1DEB">
            <w:pPr>
              <w:rPr>
                <w:rFonts w:ascii="Arial" w:hAnsi="Arial" w:cs="Arial"/>
                <w:sz w:val="14"/>
                <w:szCs w:val="14"/>
              </w:rPr>
            </w:pPr>
          </w:p>
        </w:tc>
        <w:tc>
          <w:tcPr>
            <w:tcW w:w="1354" w:type="dxa"/>
            <w:vMerge w:val="restart"/>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Кадастровый номер (при наличии)</w:t>
            </w:r>
            <w:proofErr w:type="gramStart"/>
            <w:r w:rsidRPr="00CF1DEB">
              <w:rPr>
                <w:rFonts w:ascii="Arial" w:hAnsi="Arial" w:cs="Arial"/>
                <w:sz w:val="14"/>
                <w:szCs w:val="14"/>
              </w:rPr>
              <w:t>,м</w:t>
            </w:r>
            <w:proofErr w:type="gramEnd"/>
            <w:r w:rsidRPr="00CF1DEB">
              <w:rPr>
                <w:rFonts w:ascii="Arial" w:hAnsi="Arial" w:cs="Arial"/>
                <w:sz w:val="14"/>
                <w:szCs w:val="14"/>
              </w:rPr>
              <w:t>есто нахождения (адрес), общая площадь(</w:t>
            </w:r>
            <w:proofErr w:type="spellStart"/>
            <w:r w:rsidRPr="00CF1DEB">
              <w:rPr>
                <w:rFonts w:ascii="Arial" w:hAnsi="Arial" w:cs="Arial"/>
                <w:sz w:val="14"/>
                <w:szCs w:val="14"/>
              </w:rPr>
              <w:t>кв.м</w:t>
            </w:r>
            <w:proofErr w:type="spellEnd"/>
            <w:r w:rsidRPr="00CF1DEB">
              <w:rPr>
                <w:rFonts w:ascii="Arial" w:hAnsi="Arial" w:cs="Arial"/>
                <w:sz w:val="14"/>
                <w:szCs w:val="14"/>
              </w:rPr>
              <w:t>)</w:t>
            </w:r>
          </w:p>
        </w:tc>
        <w:tc>
          <w:tcPr>
            <w:tcW w:w="1411" w:type="dxa"/>
            <w:vMerge w:val="restart"/>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Кадастровый номер (при наличии)</w:t>
            </w:r>
            <w:proofErr w:type="gramStart"/>
            <w:r w:rsidRPr="00CF1DEB">
              <w:rPr>
                <w:rFonts w:ascii="Arial" w:hAnsi="Arial" w:cs="Arial"/>
                <w:sz w:val="14"/>
                <w:szCs w:val="14"/>
              </w:rPr>
              <w:t>,м</w:t>
            </w:r>
            <w:proofErr w:type="gramEnd"/>
            <w:r w:rsidRPr="00CF1DEB">
              <w:rPr>
                <w:rFonts w:ascii="Arial" w:hAnsi="Arial" w:cs="Arial"/>
                <w:sz w:val="14"/>
                <w:szCs w:val="14"/>
              </w:rPr>
              <w:t>есто нахождения (адрес), общая площадь(</w:t>
            </w:r>
            <w:proofErr w:type="spellStart"/>
            <w:r w:rsidRPr="00CF1DEB">
              <w:rPr>
                <w:rFonts w:ascii="Arial" w:hAnsi="Arial" w:cs="Arial"/>
                <w:sz w:val="14"/>
                <w:szCs w:val="14"/>
              </w:rPr>
              <w:t>кв.м</w:t>
            </w:r>
            <w:proofErr w:type="spellEnd"/>
            <w:r w:rsidRPr="00CF1DEB">
              <w:rPr>
                <w:rFonts w:ascii="Arial" w:hAnsi="Arial" w:cs="Arial"/>
                <w:sz w:val="14"/>
                <w:szCs w:val="14"/>
              </w:rPr>
              <w:t>)</w:t>
            </w:r>
          </w:p>
        </w:tc>
        <w:tc>
          <w:tcPr>
            <w:tcW w:w="840" w:type="dxa"/>
            <w:vMerge w:val="restart"/>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Кадастровый номер (при наличии)</w:t>
            </w:r>
            <w:proofErr w:type="gramStart"/>
            <w:r w:rsidRPr="00CF1DEB">
              <w:rPr>
                <w:rFonts w:ascii="Arial" w:hAnsi="Arial" w:cs="Arial"/>
                <w:sz w:val="14"/>
                <w:szCs w:val="14"/>
              </w:rPr>
              <w:t>,м</w:t>
            </w:r>
            <w:proofErr w:type="gramEnd"/>
            <w:r w:rsidRPr="00CF1DEB">
              <w:rPr>
                <w:rFonts w:ascii="Arial" w:hAnsi="Arial" w:cs="Arial"/>
                <w:sz w:val="14"/>
                <w:szCs w:val="14"/>
              </w:rPr>
              <w:t>есто нахождения (адрес), общая площадь(</w:t>
            </w:r>
            <w:proofErr w:type="spellStart"/>
            <w:r w:rsidRPr="00CF1DEB">
              <w:rPr>
                <w:rFonts w:ascii="Arial" w:hAnsi="Arial" w:cs="Arial"/>
                <w:sz w:val="14"/>
                <w:szCs w:val="14"/>
              </w:rPr>
              <w:t>кв.м</w:t>
            </w:r>
            <w:proofErr w:type="spellEnd"/>
            <w:r w:rsidRPr="00CF1DEB">
              <w:rPr>
                <w:rFonts w:ascii="Arial" w:hAnsi="Arial" w:cs="Arial"/>
                <w:sz w:val="14"/>
                <w:szCs w:val="14"/>
              </w:rPr>
              <w:t>)</w:t>
            </w:r>
          </w:p>
        </w:tc>
        <w:tc>
          <w:tcPr>
            <w:tcW w:w="850" w:type="dxa"/>
            <w:vMerge w:val="restart"/>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Кадастровый номер (при наличии)</w:t>
            </w:r>
            <w:proofErr w:type="gramStart"/>
            <w:r w:rsidRPr="00CF1DEB">
              <w:rPr>
                <w:rFonts w:ascii="Arial" w:hAnsi="Arial" w:cs="Arial"/>
                <w:sz w:val="14"/>
                <w:szCs w:val="14"/>
              </w:rPr>
              <w:t>,м</w:t>
            </w:r>
            <w:proofErr w:type="gramEnd"/>
            <w:r w:rsidRPr="00CF1DEB">
              <w:rPr>
                <w:rFonts w:ascii="Arial" w:hAnsi="Arial" w:cs="Arial"/>
                <w:sz w:val="14"/>
                <w:szCs w:val="14"/>
              </w:rPr>
              <w:t>есто нахождения (адрес), общая площадь(</w:t>
            </w:r>
            <w:proofErr w:type="spellStart"/>
            <w:r w:rsidRPr="00CF1DEB">
              <w:rPr>
                <w:rFonts w:ascii="Arial" w:hAnsi="Arial" w:cs="Arial"/>
                <w:sz w:val="14"/>
                <w:szCs w:val="14"/>
              </w:rPr>
              <w:t>кв.м</w:t>
            </w:r>
            <w:proofErr w:type="spellEnd"/>
            <w:r w:rsidRPr="00CF1DEB">
              <w:rPr>
                <w:rFonts w:ascii="Arial" w:hAnsi="Arial" w:cs="Arial"/>
                <w:sz w:val="14"/>
                <w:szCs w:val="14"/>
              </w:rPr>
              <w:t>)</w:t>
            </w:r>
          </w:p>
        </w:tc>
        <w:tc>
          <w:tcPr>
            <w:tcW w:w="851" w:type="dxa"/>
            <w:vMerge w:val="restart"/>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Кадастровый номер (при наличии)</w:t>
            </w:r>
            <w:proofErr w:type="gramStart"/>
            <w:r w:rsidRPr="00CF1DEB">
              <w:rPr>
                <w:rFonts w:ascii="Arial" w:hAnsi="Arial" w:cs="Arial"/>
                <w:sz w:val="14"/>
                <w:szCs w:val="14"/>
              </w:rPr>
              <w:t>,м</w:t>
            </w:r>
            <w:proofErr w:type="gramEnd"/>
            <w:r w:rsidRPr="00CF1DEB">
              <w:rPr>
                <w:rFonts w:ascii="Arial" w:hAnsi="Arial" w:cs="Arial"/>
                <w:sz w:val="14"/>
                <w:szCs w:val="14"/>
              </w:rPr>
              <w:t>есто нахождения (адрес), общая площадь(</w:t>
            </w:r>
            <w:proofErr w:type="spellStart"/>
            <w:r w:rsidRPr="00CF1DEB">
              <w:rPr>
                <w:rFonts w:ascii="Arial" w:hAnsi="Arial" w:cs="Arial"/>
                <w:sz w:val="14"/>
                <w:szCs w:val="14"/>
              </w:rPr>
              <w:t>кв.м</w:t>
            </w:r>
            <w:proofErr w:type="spellEnd"/>
            <w:r w:rsidRPr="00CF1DEB">
              <w:rPr>
                <w:rFonts w:ascii="Arial" w:hAnsi="Arial" w:cs="Arial"/>
                <w:sz w:val="14"/>
                <w:szCs w:val="14"/>
              </w:rPr>
              <w:t>)</w:t>
            </w:r>
          </w:p>
        </w:tc>
        <w:tc>
          <w:tcPr>
            <w:tcW w:w="992" w:type="dxa"/>
            <w:vMerge w:val="restart"/>
            <w:shd w:val="clear" w:color="auto" w:fill="auto"/>
            <w:vAlign w:val="center"/>
            <w:hideMark/>
          </w:tcPr>
          <w:p w:rsidR="00CF1DEB" w:rsidRPr="00CF1DEB" w:rsidRDefault="00CF1DEB" w:rsidP="00CF1DEB">
            <w:pPr>
              <w:jc w:val="center"/>
              <w:rPr>
                <w:rFonts w:ascii="Arial" w:hAnsi="Arial" w:cs="Arial"/>
                <w:sz w:val="14"/>
                <w:szCs w:val="14"/>
              </w:rPr>
            </w:pPr>
            <w:r w:rsidRPr="00CF1DEB">
              <w:rPr>
                <w:rFonts w:ascii="Arial" w:hAnsi="Arial" w:cs="Arial"/>
                <w:sz w:val="14"/>
                <w:szCs w:val="14"/>
              </w:rPr>
              <w:t>Кадастровый номер (при наличии)</w:t>
            </w:r>
            <w:proofErr w:type="gramStart"/>
            <w:r w:rsidRPr="00CF1DEB">
              <w:rPr>
                <w:rFonts w:ascii="Arial" w:hAnsi="Arial" w:cs="Arial"/>
                <w:sz w:val="14"/>
                <w:szCs w:val="14"/>
              </w:rPr>
              <w:t>,м</w:t>
            </w:r>
            <w:proofErr w:type="gramEnd"/>
            <w:r w:rsidRPr="00CF1DEB">
              <w:rPr>
                <w:rFonts w:ascii="Arial" w:hAnsi="Arial" w:cs="Arial"/>
                <w:sz w:val="14"/>
                <w:szCs w:val="14"/>
              </w:rPr>
              <w:t>есто нахождения (адрес), общая площадь(</w:t>
            </w:r>
            <w:proofErr w:type="spellStart"/>
            <w:r w:rsidRPr="00CF1DEB">
              <w:rPr>
                <w:rFonts w:ascii="Arial" w:hAnsi="Arial" w:cs="Arial"/>
                <w:sz w:val="14"/>
                <w:szCs w:val="14"/>
              </w:rPr>
              <w:t>кв.м</w:t>
            </w:r>
            <w:proofErr w:type="spellEnd"/>
            <w:r w:rsidRPr="00CF1DEB">
              <w:rPr>
                <w:rFonts w:ascii="Arial" w:hAnsi="Arial" w:cs="Arial"/>
                <w:sz w:val="14"/>
                <w:szCs w:val="14"/>
              </w:rPr>
              <w:t>)</w:t>
            </w:r>
          </w:p>
        </w:tc>
        <w:tc>
          <w:tcPr>
            <w:tcW w:w="850" w:type="dxa"/>
            <w:vMerge/>
            <w:vAlign w:val="center"/>
            <w:hideMark/>
          </w:tcPr>
          <w:p w:rsidR="00CF1DEB" w:rsidRPr="00CF1DEB" w:rsidRDefault="00CF1DEB" w:rsidP="00CF1DEB">
            <w:pPr>
              <w:rPr>
                <w:rFonts w:ascii="Arial" w:hAnsi="Arial" w:cs="Arial"/>
                <w:sz w:val="14"/>
                <w:szCs w:val="14"/>
              </w:rPr>
            </w:pPr>
          </w:p>
        </w:tc>
      </w:tr>
      <w:tr w:rsidR="00CF1DEB" w:rsidRPr="00CF1DEB" w:rsidTr="00CF1DEB">
        <w:trPr>
          <w:trHeight w:val="1587"/>
        </w:trPr>
        <w:tc>
          <w:tcPr>
            <w:tcW w:w="429" w:type="dxa"/>
            <w:vMerge/>
            <w:vAlign w:val="center"/>
            <w:hideMark/>
          </w:tcPr>
          <w:p w:rsidR="00CF1DEB" w:rsidRPr="00CF1DEB" w:rsidRDefault="00CF1DEB" w:rsidP="00CF1DEB">
            <w:pPr>
              <w:rPr>
                <w:rFonts w:ascii="Arial" w:hAnsi="Arial" w:cs="Arial"/>
                <w:sz w:val="14"/>
                <w:szCs w:val="14"/>
              </w:rPr>
            </w:pPr>
          </w:p>
        </w:tc>
        <w:tc>
          <w:tcPr>
            <w:tcW w:w="1179" w:type="dxa"/>
            <w:vMerge/>
            <w:vAlign w:val="center"/>
            <w:hideMark/>
          </w:tcPr>
          <w:p w:rsidR="00CF1DEB" w:rsidRPr="00CF1DEB" w:rsidRDefault="00CF1DEB" w:rsidP="00CF1DEB">
            <w:pPr>
              <w:rPr>
                <w:rFonts w:ascii="Arial" w:hAnsi="Arial" w:cs="Arial"/>
                <w:sz w:val="14"/>
                <w:szCs w:val="14"/>
              </w:rPr>
            </w:pPr>
          </w:p>
        </w:tc>
        <w:tc>
          <w:tcPr>
            <w:tcW w:w="1465" w:type="dxa"/>
            <w:vMerge/>
            <w:vAlign w:val="center"/>
            <w:hideMark/>
          </w:tcPr>
          <w:p w:rsidR="00CF1DEB" w:rsidRPr="00CF1DEB" w:rsidRDefault="00CF1DEB" w:rsidP="00CF1DEB">
            <w:pPr>
              <w:rPr>
                <w:rFonts w:ascii="Arial" w:hAnsi="Arial" w:cs="Arial"/>
                <w:sz w:val="14"/>
                <w:szCs w:val="14"/>
              </w:rPr>
            </w:pPr>
          </w:p>
        </w:tc>
        <w:tc>
          <w:tcPr>
            <w:tcW w:w="1354" w:type="dxa"/>
            <w:vMerge/>
            <w:vAlign w:val="center"/>
            <w:hideMark/>
          </w:tcPr>
          <w:p w:rsidR="00CF1DEB" w:rsidRPr="00CF1DEB" w:rsidRDefault="00CF1DEB" w:rsidP="00CF1DEB">
            <w:pPr>
              <w:rPr>
                <w:rFonts w:ascii="Arial" w:hAnsi="Arial" w:cs="Arial"/>
                <w:sz w:val="14"/>
                <w:szCs w:val="14"/>
              </w:rPr>
            </w:pPr>
          </w:p>
        </w:tc>
        <w:tc>
          <w:tcPr>
            <w:tcW w:w="1411" w:type="dxa"/>
            <w:vMerge/>
            <w:vAlign w:val="center"/>
            <w:hideMark/>
          </w:tcPr>
          <w:p w:rsidR="00CF1DEB" w:rsidRPr="00CF1DEB" w:rsidRDefault="00CF1DEB" w:rsidP="00CF1DEB">
            <w:pPr>
              <w:rPr>
                <w:rFonts w:ascii="Arial" w:hAnsi="Arial" w:cs="Arial"/>
                <w:sz w:val="14"/>
                <w:szCs w:val="14"/>
              </w:rPr>
            </w:pPr>
          </w:p>
        </w:tc>
        <w:tc>
          <w:tcPr>
            <w:tcW w:w="840" w:type="dxa"/>
            <w:vMerge/>
            <w:vAlign w:val="center"/>
            <w:hideMark/>
          </w:tcPr>
          <w:p w:rsidR="00CF1DEB" w:rsidRPr="00CF1DEB" w:rsidRDefault="00CF1DEB" w:rsidP="00CF1DEB">
            <w:pPr>
              <w:rPr>
                <w:rFonts w:ascii="Arial" w:hAnsi="Arial" w:cs="Arial"/>
                <w:sz w:val="14"/>
                <w:szCs w:val="14"/>
              </w:rPr>
            </w:pPr>
          </w:p>
        </w:tc>
        <w:tc>
          <w:tcPr>
            <w:tcW w:w="850" w:type="dxa"/>
            <w:vMerge/>
            <w:vAlign w:val="center"/>
            <w:hideMark/>
          </w:tcPr>
          <w:p w:rsidR="00CF1DEB" w:rsidRPr="00CF1DEB" w:rsidRDefault="00CF1DEB" w:rsidP="00CF1DEB">
            <w:pPr>
              <w:rPr>
                <w:rFonts w:ascii="Arial" w:hAnsi="Arial" w:cs="Arial"/>
                <w:sz w:val="14"/>
                <w:szCs w:val="14"/>
              </w:rPr>
            </w:pPr>
          </w:p>
        </w:tc>
        <w:tc>
          <w:tcPr>
            <w:tcW w:w="851" w:type="dxa"/>
            <w:vMerge/>
            <w:vAlign w:val="center"/>
            <w:hideMark/>
          </w:tcPr>
          <w:p w:rsidR="00CF1DEB" w:rsidRPr="00CF1DEB" w:rsidRDefault="00CF1DEB" w:rsidP="00CF1DEB">
            <w:pPr>
              <w:rPr>
                <w:rFonts w:ascii="Arial" w:hAnsi="Arial" w:cs="Arial"/>
                <w:sz w:val="14"/>
                <w:szCs w:val="14"/>
              </w:rPr>
            </w:pPr>
          </w:p>
        </w:tc>
        <w:tc>
          <w:tcPr>
            <w:tcW w:w="992" w:type="dxa"/>
            <w:vMerge/>
            <w:vAlign w:val="center"/>
            <w:hideMark/>
          </w:tcPr>
          <w:p w:rsidR="00CF1DEB" w:rsidRPr="00CF1DEB" w:rsidRDefault="00CF1DEB" w:rsidP="00CF1DEB">
            <w:pPr>
              <w:rPr>
                <w:rFonts w:ascii="Arial" w:hAnsi="Arial" w:cs="Arial"/>
                <w:sz w:val="14"/>
                <w:szCs w:val="14"/>
              </w:rPr>
            </w:pPr>
          </w:p>
        </w:tc>
        <w:tc>
          <w:tcPr>
            <w:tcW w:w="850" w:type="dxa"/>
            <w:vMerge/>
            <w:vAlign w:val="center"/>
            <w:hideMark/>
          </w:tcPr>
          <w:p w:rsidR="00CF1DEB" w:rsidRPr="00CF1DEB" w:rsidRDefault="00CF1DEB" w:rsidP="00CF1DEB">
            <w:pPr>
              <w:rPr>
                <w:rFonts w:ascii="Arial" w:hAnsi="Arial" w:cs="Arial"/>
                <w:sz w:val="14"/>
                <w:szCs w:val="14"/>
              </w:rPr>
            </w:pPr>
          </w:p>
        </w:tc>
      </w:tr>
      <w:tr w:rsidR="00CF1DEB" w:rsidRPr="00CF1DEB" w:rsidTr="00CF1DEB">
        <w:trPr>
          <w:trHeight w:val="161"/>
        </w:trPr>
        <w:tc>
          <w:tcPr>
            <w:tcW w:w="429" w:type="dxa"/>
            <w:vMerge/>
            <w:vAlign w:val="center"/>
            <w:hideMark/>
          </w:tcPr>
          <w:p w:rsidR="00CF1DEB" w:rsidRPr="00CF1DEB" w:rsidRDefault="00CF1DEB" w:rsidP="00CF1DEB">
            <w:pPr>
              <w:rPr>
                <w:rFonts w:ascii="Arial" w:hAnsi="Arial" w:cs="Arial"/>
                <w:sz w:val="14"/>
                <w:szCs w:val="14"/>
              </w:rPr>
            </w:pPr>
          </w:p>
        </w:tc>
        <w:tc>
          <w:tcPr>
            <w:tcW w:w="1179" w:type="dxa"/>
            <w:vMerge/>
            <w:vAlign w:val="center"/>
            <w:hideMark/>
          </w:tcPr>
          <w:p w:rsidR="00CF1DEB" w:rsidRPr="00CF1DEB" w:rsidRDefault="00CF1DEB" w:rsidP="00CF1DEB">
            <w:pPr>
              <w:rPr>
                <w:rFonts w:ascii="Arial" w:hAnsi="Arial" w:cs="Arial"/>
                <w:sz w:val="14"/>
                <w:szCs w:val="14"/>
              </w:rPr>
            </w:pPr>
          </w:p>
        </w:tc>
        <w:tc>
          <w:tcPr>
            <w:tcW w:w="1465" w:type="dxa"/>
            <w:vMerge/>
            <w:vAlign w:val="center"/>
            <w:hideMark/>
          </w:tcPr>
          <w:p w:rsidR="00CF1DEB" w:rsidRPr="00CF1DEB" w:rsidRDefault="00CF1DEB" w:rsidP="00CF1DEB">
            <w:pPr>
              <w:rPr>
                <w:rFonts w:ascii="Arial" w:hAnsi="Arial" w:cs="Arial"/>
                <w:sz w:val="14"/>
                <w:szCs w:val="14"/>
              </w:rPr>
            </w:pPr>
          </w:p>
        </w:tc>
        <w:tc>
          <w:tcPr>
            <w:tcW w:w="1354" w:type="dxa"/>
            <w:vMerge/>
            <w:vAlign w:val="center"/>
            <w:hideMark/>
          </w:tcPr>
          <w:p w:rsidR="00CF1DEB" w:rsidRPr="00CF1DEB" w:rsidRDefault="00CF1DEB" w:rsidP="00CF1DEB">
            <w:pPr>
              <w:rPr>
                <w:rFonts w:ascii="Arial" w:hAnsi="Arial" w:cs="Arial"/>
                <w:sz w:val="14"/>
                <w:szCs w:val="14"/>
              </w:rPr>
            </w:pPr>
          </w:p>
        </w:tc>
        <w:tc>
          <w:tcPr>
            <w:tcW w:w="1411" w:type="dxa"/>
            <w:vMerge/>
            <w:vAlign w:val="center"/>
            <w:hideMark/>
          </w:tcPr>
          <w:p w:rsidR="00CF1DEB" w:rsidRPr="00CF1DEB" w:rsidRDefault="00CF1DEB" w:rsidP="00CF1DEB">
            <w:pPr>
              <w:rPr>
                <w:rFonts w:ascii="Arial" w:hAnsi="Arial" w:cs="Arial"/>
                <w:sz w:val="14"/>
                <w:szCs w:val="14"/>
              </w:rPr>
            </w:pPr>
          </w:p>
        </w:tc>
        <w:tc>
          <w:tcPr>
            <w:tcW w:w="840" w:type="dxa"/>
            <w:vMerge/>
            <w:vAlign w:val="center"/>
            <w:hideMark/>
          </w:tcPr>
          <w:p w:rsidR="00CF1DEB" w:rsidRPr="00CF1DEB" w:rsidRDefault="00CF1DEB" w:rsidP="00CF1DEB">
            <w:pPr>
              <w:rPr>
                <w:rFonts w:ascii="Arial" w:hAnsi="Arial" w:cs="Arial"/>
                <w:sz w:val="14"/>
                <w:szCs w:val="14"/>
              </w:rPr>
            </w:pPr>
          </w:p>
        </w:tc>
        <w:tc>
          <w:tcPr>
            <w:tcW w:w="850" w:type="dxa"/>
            <w:vMerge/>
            <w:vAlign w:val="center"/>
            <w:hideMark/>
          </w:tcPr>
          <w:p w:rsidR="00CF1DEB" w:rsidRPr="00CF1DEB" w:rsidRDefault="00CF1DEB" w:rsidP="00CF1DEB">
            <w:pPr>
              <w:rPr>
                <w:rFonts w:ascii="Arial" w:hAnsi="Arial" w:cs="Arial"/>
                <w:sz w:val="14"/>
                <w:szCs w:val="14"/>
              </w:rPr>
            </w:pPr>
          </w:p>
        </w:tc>
        <w:tc>
          <w:tcPr>
            <w:tcW w:w="851" w:type="dxa"/>
            <w:vMerge/>
            <w:vAlign w:val="center"/>
            <w:hideMark/>
          </w:tcPr>
          <w:p w:rsidR="00CF1DEB" w:rsidRPr="00CF1DEB" w:rsidRDefault="00CF1DEB" w:rsidP="00CF1DEB">
            <w:pPr>
              <w:rPr>
                <w:rFonts w:ascii="Arial" w:hAnsi="Arial" w:cs="Arial"/>
                <w:sz w:val="14"/>
                <w:szCs w:val="14"/>
              </w:rPr>
            </w:pPr>
          </w:p>
        </w:tc>
        <w:tc>
          <w:tcPr>
            <w:tcW w:w="992" w:type="dxa"/>
            <w:vMerge/>
            <w:vAlign w:val="center"/>
            <w:hideMark/>
          </w:tcPr>
          <w:p w:rsidR="00CF1DEB" w:rsidRPr="00CF1DEB" w:rsidRDefault="00CF1DEB" w:rsidP="00CF1DEB">
            <w:pPr>
              <w:rPr>
                <w:rFonts w:ascii="Arial" w:hAnsi="Arial" w:cs="Arial"/>
                <w:sz w:val="14"/>
                <w:szCs w:val="14"/>
              </w:rPr>
            </w:pPr>
          </w:p>
        </w:tc>
        <w:tc>
          <w:tcPr>
            <w:tcW w:w="850" w:type="dxa"/>
            <w:vMerge/>
            <w:vAlign w:val="center"/>
            <w:hideMark/>
          </w:tcPr>
          <w:p w:rsidR="00CF1DEB" w:rsidRPr="00CF1DEB" w:rsidRDefault="00CF1DEB" w:rsidP="00CF1DEB">
            <w:pPr>
              <w:rPr>
                <w:rFonts w:ascii="Arial" w:hAnsi="Arial" w:cs="Arial"/>
                <w:sz w:val="14"/>
                <w:szCs w:val="14"/>
              </w:rPr>
            </w:pPr>
          </w:p>
        </w:tc>
      </w:tr>
      <w:tr w:rsidR="00CF1DEB" w:rsidRPr="00CF1DEB" w:rsidTr="00CF1DEB">
        <w:trPr>
          <w:trHeight w:val="1237"/>
        </w:trPr>
        <w:tc>
          <w:tcPr>
            <w:tcW w:w="429" w:type="dxa"/>
            <w:shd w:val="clear" w:color="auto" w:fill="auto"/>
            <w:hideMark/>
          </w:tcPr>
          <w:p w:rsidR="00CF1DEB" w:rsidRPr="00CF1DEB" w:rsidRDefault="00CF1DEB" w:rsidP="00CF1DEB">
            <w:pPr>
              <w:rPr>
                <w:rFonts w:ascii="Arial" w:hAnsi="Arial" w:cs="Arial"/>
                <w:sz w:val="14"/>
                <w:szCs w:val="14"/>
              </w:rPr>
            </w:pPr>
            <w:r w:rsidRPr="00CF1DEB">
              <w:rPr>
                <w:rFonts w:ascii="Arial" w:hAnsi="Arial" w:cs="Arial"/>
                <w:sz w:val="14"/>
                <w:szCs w:val="14"/>
              </w:rPr>
              <w:t>3.</w:t>
            </w:r>
          </w:p>
        </w:tc>
        <w:tc>
          <w:tcPr>
            <w:tcW w:w="1179" w:type="dxa"/>
            <w:shd w:val="clear" w:color="auto" w:fill="auto"/>
            <w:hideMark/>
          </w:tcPr>
          <w:p w:rsidR="00CF1DEB" w:rsidRPr="00CF1DEB" w:rsidRDefault="00CF1DEB" w:rsidP="00CF1DEB">
            <w:pPr>
              <w:rPr>
                <w:rFonts w:ascii="Arial" w:hAnsi="Arial" w:cs="Arial"/>
                <w:sz w:val="14"/>
                <w:szCs w:val="14"/>
              </w:rPr>
            </w:pPr>
            <w:r w:rsidRPr="00CF1DEB">
              <w:rPr>
                <w:rFonts w:ascii="Arial" w:hAnsi="Arial" w:cs="Arial"/>
                <w:sz w:val="14"/>
                <w:szCs w:val="14"/>
              </w:rPr>
              <w:t>Коваленко Геннадий Анатольевич</w:t>
            </w:r>
          </w:p>
        </w:tc>
        <w:tc>
          <w:tcPr>
            <w:tcW w:w="1465" w:type="dxa"/>
            <w:shd w:val="clear" w:color="auto" w:fill="auto"/>
            <w:hideMark/>
          </w:tcPr>
          <w:p w:rsidR="00CF1DEB" w:rsidRPr="00CF1DEB" w:rsidRDefault="00CF1DEB" w:rsidP="00CF1DEB">
            <w:pPr>
              <w:rPr>
                <w:rFonts w:ascii="Arial" w:hAnsi="Arial" w:cs="Arial"/>
                <w:sz w:val="14"/>
                <w:szCs w:val="14"/>
              </w:rPr>
            </w:pPr>
            <w:r w:rsidRPr="00CF1DEB">
              <w:rPr>
                <w:rFonts w:ascii="Arial" w:hAnsi="Arial" w:cs="Arial"/>
                <w:sz w:val="14"/>
                <w:szCs w:val="14"/>
              </w:rPr>
              <w:t xml:space="preserve">28.09.1963, </w:t>
            </w:r>
            <w:proofErr w:type="spellStart"/>
            <w:r w:rsidRPr="00CF1DEB">
              <w:rPr>
                <w:rFonts w:ascii="Arial" w:hAnsi="Arial" w:cs="Arial"/>
                <w:sz w:val="14"/>
                <w:szCs w:val="14"/>
              </w:rPr>
              <w:t>г</w:t>
            </w:r>
            <w:proofErr w:type="gramStart"/>
            <w:r w:rsidRPr="00CF1DEB">
              <w:rPr>
                <w:rFonts w:ascii="Arial" w:hAnsi="Arial" w:cs="Arial"/>
                <w:sz w:val="14"/>
                <w:szCs w:val="14"/>
              </w:rPr>
              <w:t>.Б</w:t>
            </w:r>
            <w:proofErr w:type="gramEnd"/>
            <w:r w:rsidRPr="00CF1DEB">
              <w:rPr>
                <w:rFonts w:ascii="Arial" w:hAnsi="Arial" w:cs="Arial"/>
                <w:sz w:val="14"/>
                <w:szCs w:val="14"/>
              </w:rPr>
              <w:t>лагодарный</w:t>
            </w:r>
            <w:proofErr w:type="spellEnd"/>
            <w:r w:rsidRPr="00CF1DEB">
              <w:rPr>
                <w:rFonts w:ascii="Arial" w:hAnsi="Arial" w:cs="Arial"/>
                <w:sz w:val="14"/>
                <w:szCs w:val="14"/>
              </w:rPr>
              <w:t xml:space="preserve"> Ставропольского края</w:t>
            </w:r>
          </w:p>
        </w:tc>
        <w:tc>
          <w:tcPr>
            <w:tcW w:w="1354" w:type="dxa"/>
            <w:shd w:val="clear" w:color="auto" w:fill="auto"/>
            <w:hideMark/>
          </w:tcPr>
          <w:p w:rsidR="00CF1DEB" w:rsidRPr="00CF1DEB" w:rsidRDefault="00CF1DEB" w:rsidP="00CF1DEB">
            <w:pPr>
              <w:rPr>
                <w:rFonts w:ascii="Arial" w:hAnsi="Arial" w:cs="Arial"/>
                <w:sz w:val="14"/>
                <w:szCs w:val="14"/>
              </w:rPr>
            </w:pPr>
            <w:proofErr w:type="gramStart"/>
            <w:r w:rsidRPr="00CF1DEB">
              <w:rPr>
                <w:rFonts w:ascii="Arial" w:hAnsi="Arial" w:cs="Arial"/>
                <w:sz w:val="14"/>
                <w:szCs w:val="14"/>
              </w:rPr>
              <w:t>Ставропольский край, Благодарненский район, город Благодарный, ул. Свобода, д. 162, 1079 кв. м.</w:t>
            </w:r>
            <w:proofErr w:type="gramEnd"/>
          </w:p>
        </w:tc>
        <w:tc>
          <w:tcPr>
            <w:tcW w:w="1411" w:type="dxa"/>
            <w:shd w:val="clear" w:color="auto" w:fill="auto"/>
            <w:hideMark/>
          </w:tcPr>
          <w:p w:rsidR="00CF1DEB" w:rsidRPr="00CF1DEB" w:rsidRDefault="00CF1DEB" w:rsidP="00CF1DEB">
            <w:pPr>
              <w:rPr>
                <w:rFonts w:ascii="Arial" w:hAnsi="Arial" w:cs="Arial"/>
                <w:sz w:val="14"/>
                <w:szCs w:val="14"/>
              </w:rPr>
            </w:pPr>
            <w:proofErr w:type="gramStart"/>
            <w:r w:rsidRPr="00CF1DEB">
              <w:rPr>
                <w:rFonts w:ascii="Arial" w:hAnsi="Arial" w:cs="Arial"/>
                <w:sz w:val="14"/>
                <w:szCs w:val="14"/>
              </w:rPr>
              <w:t>Ставропольский край, Благодарненский район, город Благодарный, ул. Свобода, д. 158, 155.2 кв. м.</w:t>
            </w:r>
            <w:proofErr w:type="gramEnd"/>
          </w:p>
        </w:tc>
        <w:tc>
          <w:tcPr>
            <w:tcW w:w="840" w:type="dxa"/>
            <w:shd w:val="clear" w:color="auto" w:fill="auto"/>
            <w:hideMark/>
          </w:tcPr>
          <w:p w:rsidR="00CF1DEB" w:rsidRPr="00CF1DEB" w:rsidRDefault="00CF1DEB" w:rsidP="00CF1DEB">
            <w:pPr>
              <w:rPr>
                <w:rFonts w:ascii="Arial" w:hAnsi="Arial" w:cs="Arial"/>
                <w:sz w:val="14"/>
                <w:szCs w:val="14"/>
              </w:rPr>
            </w:pPr>
            <w:r w:rsidRPr="00CF1DEB">
              <w:rPr>
                <w:rFonts w:ascii="Arial" w:hAnsi="Arial" w:cs="Arial"/>
                <w:sz w:val="14"/>
                <w:szCs w:val="14"/>
              </w:rPr>
              <w:t> </w:t>
            </w:r>
          </w:p>
        </w:tc>
        <w:tc>
          <w:tcPr>
            <w:tcW w:w="850" w:type="dxa"/>
            <w:shd w:val="clear" w:color="auto" w:fill="auto"/>
            <w:hideMark/>
          </w:tcPr>
          <w:p w:rsidR="00CF1DEB" w:rsidRPr="00CF1DEB" w:rsidRDefault="00CF1DEB" w:rsidP="00CF1DEB">
            <w:pPr>
              <w:rPr>
                <w:rFonts w:ascii="Arial" w:hAnsi="Arial" w:cs="Arial"/>
                <w:sz w:val="14"/>
                <w:szCs w:val="14"/>
              </w:rPr>
            </w:pPr>
            <w:r w:rsidRPr="00CF1DEB">
              <w:rPr>
                <w:rFonts w:ascii="Arial" w:hAnsi="Arial" w:cs="Arial"/>
                <w:sz w:val="14"/>
                <w:szCs w:val="14"/>
              </w:rPr>
              <w:t> </w:t>
            </w:r>
          </w:p>
        </w:tc>
        <w:tc>
          <w:tcPr>
            <w:tcW w:w="851" w:type="dxa"/>
            <w:shd w:val="clear" w:color="auto" w:fill="auto"/>
            <w:hideMark/>
          </w:tcPr>
          <w:p w:rsidR="00CF1DEB" w:rsidRPr="00CF1DEB" w:rsidRDefault="00CF1DEB" w:rsidP="00CF1DEB">
            <w:pPr>
              <w:rPr>
                <w:rFonts w:ascii="Arial" w:hAnsi="Arial" w:cs="Arial"/>
                <w:sz w:val="14"/>
                <w:szCs w:val="14"/>
              </w:rPr>
            </w:pPr>
            <w:r w:rsidRPr="00CF1DEB">
              <w:rPr>
                <w:rFonts w:ascii="Arial" w:hAnsi="Arial" w:cs="Arial"/>
                <w:sz w:val="14"/>
                <w:szCs w:val="14"/>
              </w:rPr>
              <w:t> </w:t>
            </w:r>
          </w:p>
        </w:tc>
        <w:tc>
          <w:tcPr>
            <w:tcW w:w="992" w:type="dxa"/>
            <w:shd w:val="clear" w:color="auto" w:fill="auto"/>
            <w:hideMark/>
          </w:tcPr>
          <w:p w:rsidR="00CF1DEB" w:rsidRPr="00CF1DEB" w:rsidRDefault="00CF1DEB" w:rsidP="00CF1DEB">
            <w:pPr>
              <w:rPr>
                <w:rFonts w:ascii="Arial" w:hAnsi="Arial" w:cs="Arial"/>
                <w:sz w:val="14"/>
                <w:szCs w:val="14"/>
              </w:rPr>
            </w:pPr>
            <w:r w:rsidRPr="00CF1DEB">
              <w:rPr>
                <w:rFonts w:ascii="Arial" w:hAnsi="Arial" w:cs="Arial"/>
                <w:sz w:val="14"/>
                <w:szCs w:val="14"/>
              </w:rPr>
              <w:t> </w:t>
            </w:r>
          </w:p>
        </w:tc>
        <w:tc>
          <w:tcPr>
            <w:tcW w:w="850" w:type="dxa"/>
            <w:shd w:val="clear" w:color="auto" w:fill="auto"/>
            <w:hideMark/>
          </w:tcPr>
          <w:p w:rsidR="00CF1DEB" w:rsidRPr="00CF1DEB" w:rsidRDefault="00CF1DEB" w:rsidP="00CF1DEB">
            <w:pPr>
              <w:rPr>
                <w:rFonts w:ascii="Arial" w:hAnsi="Arial" w:cs="Arial"/>
                <w:sz w:val="14"/>
                <w:szCs w:val="14"/>
              </w:rPr>
            </w:pPr>
            <w:r w:rsidRPr="00CF1DEB">
              <w:rPr>
                <w:rFonts w:ascii="Arial" w:hAnsi="Arial" w:cs="Arial"/>
                <w:sz w:val="14"/>
                <w:szCs w:val="14"/>
              </w:rPr>
              <w:t> </w:t>
            </w:r>
          </w:p>
        </w:tc>
      </w:tr>
    </w:tbl>
    <w:p w:rsidR="00841357" w:rsidRDefault="00841357" w:rsidP="00B11F35">
      <w:pPr>
        <w:spacing w:line="180" w:lineRule="exact"/>
        <w:ind w:firstLine="142"/>
        <w:rPr>
          <w:rFonts w:ascii="Arial" w:hAnsi="Arial" w:cs="Arial"/>
          <w:sz w:val="18"/>
          <w:szCs w:val="18"/>
        </w:rPr>
      </w:pPr>
    </w:p>
    <w:p w:rsidR="00841357" w:rsidRDefault="009B4A83" w:rsidP="009B4A83">
      <w:pPr>
        <w:spacing w:line="180" w:lineRule="exact"/>
        <w:ind w:firstLine="142"/>
        <w:jc w:val="center"/>
        <w:rPr>
          <w:rFonts w:ascii="Arial" w:hAnsi="Arial" w:cs="Arial"/>
          <w:sz w:val="18"/>
          <w:szCs w:val="18"/>
        </w:rPr>
      </w:pPr>
      <w:r w:rsidRPr="009B4A83">
        <w:rPr>
          <w:rFonts w:ascii="Arial" w:hAnsi="Arial" w:cs="Arial"/>
          <w:sz w:val="18"/>
          <w:szCs w:val="18"/>
        </w:rPr>
        <w:t>Информация о размере и об источниках доходов, участии в коммерческих организациях проверяемых лиц, представляемая избирательной комиссией в налоговый орган</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850"/>
        <w:gridCol w:w="709"/>
        <w:gridCol w:w="1134"/>
        <w:gridCol w:w="850"/>
        <w:gridCol w:w="1276"/>
        <w:gridCol w:w="709"/>
        <w:gridCol w:w="708"/>
        <w:gridCol w:w="992"/>
        <w:gridCol w:w="992"/>
      </w:tblGrid>
      <w:tr w:rsidR="0067244D" w:rsidRPr="0067244D" w:rsidTr="00B66E9A">
        <w:trPr>
          <w:jc w:val="center"/>
        </w:trPr>
        <w:tc>
          <w:tcPr>
            <w:tcW w:w="3227" w:type="dxa"/>
            <w:gridSpan w:val="4"/>
          </w:tcPr>
          <w:p w:rsidR="0067244D" w:rsidRPr="0067244D" w:rsidRDefault="0067244D" w:rsidP="0067244D">
            <w:pPr>
              <w:jc w:val="center"/>
              <w:rPr>
                <w:rFonts w:ascii="Arial" w:eastAsia="Calibri" w:hAnsi="Arial" w:cs="Arial"/>
                <w:b/>
                <w:color w:val="auto"/>
                <w:sz w:val="14"/>
                <w:szCs w:val="14"/>
                <w:lang w:eastAsia="en-US"/>
              </w:rPr>
            </w:pPr>
            <w:r w:rsidRPr="0067244D">
              <w:rPr>
                <w:rFonts w:ascii="Arial" w:eastAsia="Calibri" w:hAnsi="Arial" w:cs="Arial"/>
                <w:b/>
                <w:color w:val="auto"/>
                <w:sz w:val="14"/>
                <w:szCs w:val="14"/>
                <w:lang w:eastAsia="en-US"/>
              </w:rPr>
              <w:t>Уникальный идентификатор проверяемого лица</w:t>
            </w:r>
          </w:p>
        </w:tc>
        <w:tc>
          <w:tcPr>
            <w:tcW w:w="1984" w:type="dxa"/>
            <w:gridSpan w:val="2"/>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4264005232292</w:t>
            </w:r>
          </w:p>
        </w:tc>
        <w:tc>
          <w:tcPr>
            <w:tcW w:w="1276" w:type="dxa"/>
          </w:tcPr>
          <w:p w:rsidR="0067244D" w:rsidRPr="0067244D" w:rsidRDefault="0067244D" w:rsidP="0067244D">
            <w:pPr>
              <w:jc w:val="center"/>
              <w:rPr>
                <w:rFonts w:ascii="Arial" w:eastAsia="Calibri" w:hAnsi="Arial" w:cs="Arial"/>
                <w:b/>
                <w:color w:val="auto"/>
                <w:sz w:val="14"/>
                <w:szCs w:val="14"/>
                <w:lang w:eastAsia="en-US"/>
              </w:rPr>
            </w:pPr>
            <w:r w:rsidRPr="0067244D">
              <w:rPr>
                <w:rFonts w:ascii="Arial" w:eastAsia="Calibri" w:hAnsi="Arial" w:cs="Arial"/>
                <w:b/>
                <w:color w:val="auto"/>
                <w:sz w:val="14"/>
                <w:szCs w:val="14"/>
                <w:lang w:eastAsia="en-US"/>
              </w:rPr>
              <w:t>ИНН</w:t>
            </w:r>
          </w:p>
        </w:tc>
        <w:tc>
          <w:tcPr>
            <w:tcW w:w="3401" w:type="dxa"/>
            <w:gridSpan w:val="4"/>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260502241123</w:t>
            </w:r>
          </w:p>
        </w:tc>
      </w:tr>
      <w:tr w:rsidR="0067244D" w:rsidRPr="0067244D" w:rsidTr="00B66E9A">
        <w:trPr>
          <w:jc w:val="center"/>
        </w:trPr>
        <w:tc>
          <w:tcPr>
            <w:tcW w:w="1101" w:type="dxa"/>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Фамилия</w:t>
            </w:r>
          </w:p>
        </w:tc>
        <w:tc>
          <w:tcPr>
            <w:tcW w:w="1417" w:type="dxa"/>
            <w:gridSpan w:val="2"/>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Коваленко</w:t>
            </w:r>
          </w:p>
        </w:tc>
        <w:tc>
          <w:tcPr>
            <w:tcW w:w="709" w:type="dxa"/>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Имя</w:t>
            </w:r>
          </w:p>
        </w:tc>
        <w:tc>
          <w:tcPr>
            <w:tcW w:w="1984" w:type="dxa"/>
            <w:gridSpan w:val="2"/>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Геннадий</w:t>
            </w:r>
          </w:p>
        </w:tc>
        <w:tc>
          <w:tcPr>
            <w:tcW w:w="1276" w:type="dxa"/>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Отчество</w:t>
            </w:r>
          </w:p>
        </w:tc>
        <w:tc>
          <w:tcPr>
            <w:tcW w:w="3401" w:type="dxa"/>
            <w:gridSpan w:val="4"/>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Анатольевич</w:t>
            </w:r>
          </w:p>
        </w:tc>
      </w:tr>
      <w:tr w:rsidR="0067244D" w:rsidRPr="0067244D" w:rsidTr="00B66E9A">
        <w:trPr>
          <w:jc w:val="center"/>
        </w:trPr>
        <w:tc>
          <w:tcPr>
            <w:tcW w:w="1101" w:type="dxa"/>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 xml:space="preserve">Дата </w:t>
            </w:r>
            <w:r w:rsidRPr="0067244D">
              <w:rPr>
                <w:rFonts w:ascii="Arial" w:eastAsia="Calibri" w:hAnsi="Arial" w:cs="Arial"/>
                <w:color w:val="auto"/>
                <w:sz w:val="14"/>
                <w:szCs w:val="14"/>
                <w:lang w:eastAsia="en-US"/>
              </w:rPr>
              <w:lastRenderedPageBreak/>
              <w:t>рождения</w:t>
            </w:r>
          </w:p>
        </w:tc>
        <w:tc>
          <w:tcPr>
            <w:tcW w:w="567" w:type="dxa"/>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lastRenderedPageBreak/>
              <w:t>28.09</w:t>
            </w:r>
            <w:r w:rsidRPr="0067244D">
              <w:rPr>
                <w:rFonts w:ascii="Arial" w:eastAsia="Calibri" w:hAnsi="Arial" w:cs="Arial"/>
                <w:color w:val="auto"/>
                <w:sz w:val="14"/>
                <w:szCs w:val="14"/>
                <w:lang w:eastAsia="en-US"/>
              </w:rPr>
              <w:lastRenderedPageBreak/>
              <w:t>.1963</w:t>
            </w:r>
          </w:p>
        </w:tc>
        <w:tc>
          <w:tcPr>
            <w:tcW w:w="1559" w:type="dxa"/>
            <w:gridSpan w:val="2"/>
          </w:tcPr>
          <w:p w:rsidR="0067244D" w:rsidRPr="0067244D" w:rsidRDefault="0067244D" w:rsidP="0067244D">
            <w:pPr>
              <w:jc w:val="center"/>
              <w:rPr>
                <w:rFonts w:ascii="Arial" w:eastAsia="Calibri" w:hAnsi="Arial" w:cs="Arial"/>
                <w:color w:val="auto"/>
                <w:sz w:val="14"/>
                <w:szCs w:val="14"/>
                <w:lang w:eastAsia="en-US"/>
              </w:rPr>
            </w:pPr>
          </w:p>
        </w:tc>
        <w:tc>
          <w:tcPr>
            <w:tcW w:w="1134" w:type="dxa"/>
          </w:tcPr>
          <w:p w:rsidR="0067244D" w:rsidRPr="0067244D" w:rsidRDefault="0067244D" w:rsidP="0067244D">
            <w:pPr>
              <w:jc w:val="center"/>
              <w:rPr>
                <w:rFonts w:ascii="Arial" w:eastAsia="Calibri" w:hAnsi="Arial" w:cs="Arial"/>
                <w:color w:val="auto"/>
                <w:sz w:val="14"/>
                <w:szCs w:val="14"/>
                <w:lang w:eastAsia="en-US"/>
              </w:rPr>
            </w:pPr>
          </w:p>
        </w:tc>
        <w:tc>
          <w:tcPr>
            <w:tcW w:w="850" w:type="dxa"/>
          </w:tcPr>
          <w:p w:rsidR="0067244D" w:rsidRPr="0067244D" w:rsidRDefault="0067244D" w:rsidP="0067244D">
            <w:pPr>
              <w:jc w:val="center"/>
              <w:rPr>
                <w:rFonts w:ascii="Arial" w:eastAsia="Calibri" w:hAnsi="Arial" w:cs="Arial"/>
                <w:color w:val="auto"/>
                <w:sz w:val="14"/>
                <w:szCs w:val="14"/>
                <w:lang w:eastAsia="en-US"/>
              </w:rPr>
            </w:pPr>
          </w:p>
        </w:tc>
        <w:tc>
          <w:tcPr>
            <w:tcW w:w="1276" w:type="dxa"/>
          </w:tcPr>
          <w:p w:rsidR="0067244D" w:rsidRPr="0067244D" w:rsidRDefault="0067244D" w:rsidP="0067244D">
            <w:pPr>
              <w:jc w:val="center"/>
              <w:rPr>
                <w:rFonts w:ascii="Arial" w:eastAsia="Calibri" w:hAnsi="Arial" w:cs="Arial"/>
                <w:color w:val="auto"/>
                <w:sz w:val="14"/>
                <w:szCs w:val="14"/>
                <w:lang w:eastAsia="en-US"/>
              </w:rPr>
            </w:pPr>
          </w:p>
        </w:tc>
        <w:tc>
          <w:tcPr>
            <w:tcW w:w="709" w:type="dxa"/>
          </w:tcPr>
          <w:p w:rsidR="0067244D" w:rsidRPr="0067244D" w:rsidRDefault="0067244D" w:rsidP="0067244D">
            <w:pPr>
              <w:jc w:val="center"/>
              <w:rPr>
                <w:rFonts w:ascii="Arial" w:eastAsia="Calibri" w:hAnsi="Arial" w:cs="Arial"/>
                <w:color w:val="auto"/>
                <w:sz w:val="14"/>
                <w:szCs w:val="14"/>
                <w:lang w:eastAsia="en-US"/>
              </w:rPr>
            </w:pPr>
          </w:p>
        </w:tc>
        <w:tc>
          <w:tcPr>
            <w:tcW w:w="708" w:type="dxa"/>
          </w:tcPr>
          <w:p w:rsidR="0067244D" w:rsidRPr="0067244D" w:rsidRDefault="0067244D" w:rsidP="0067244D">
            <w:pPr>
              <w:jc w:val="center"/>
              <w:rPr>
                <w:rFonts w:ascii="Arial" w:eastAsia="Calibri" w:hAnsi="Arial" w:cs="Arial"/>
                <w:color w:val="auto"/>
                <w:sz w:val="14"/>
                <w:szCs w:val="14"/>
                <w:lang w:eastAsia="en-US"/>
              </w:rPr>
            </w:pPr>
          </w:p>
        </w:tc>
        <w:tc>
          <w:tcPr>
            <w:tcW w:w="992" w:type="dxa"/>
          </w:tcPr>
          <w:p w:rsidR="0067244D" w:rsidRPr="0067244D" w:rsidRDefault="0067244D" w:rsidP="0067244D">
            <w:pPr>
              <w:jc w:val="center"/>
              <w:rPr>
                <w:rFonts w:ascii="Arial" w:eastAsia="Calibri" w:hAnsi="Arial" w:cs="Arial"/>
                <w:color w:val="auto"/>
                <w:sz w:val="14"/>
                <w:szCs w:val="14"/>
                <w:lang w:eastAsia="en-US"/>
              </w:rPr>
            </w:pPr>
          </w:p>
        </w:tc>
        <w:tc>
          <w:tcPr>
            <w:tcW w:w="992" w:type="dxa"/>
          </w:tcPr>
          <w:p w:rsidR="0067244D" w:rsidRPr="0067244D" w:rsidRDefault="0067244D" w:rsidP="0067244D">
            <w:pPr>
              <w:jc w:val="center"/>
              <w:rPr>
                <w:rFonts w:ascii="Arial" w:eastAsia="Calibri" w:hAnsi="Arial" w:cs="Arial"/>
                <w:color w:val="auto"/>
                <w:sz w:val="14"/>
                <w:szCs w:val="14"/>
                <w:lang w:eastAsia="en-US"/>
              </w:rPr>
            </w:pPr>
          </w:p>
        </w:tc>
      </w:tr>
      <w:tr w:rsidR="0067244D" w:rsidRPr="0067244D" w:rsidTr="00B66E9A">
        <w:trPr>
          <w:jc w:val="center"/>
        </w:trPr>
        <w:tc>
          <w:tcPr>
            <w:tcW w:w="1668" w:type="dxa"/>
            <w:gridSpan w:val="2"/>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lastRenderedPageBreak/>
              <w:t>Адрес места жительства:</w:t>
            </w:r>
          </w:p>
        </w:tc>
        <w:tc>
          <w:tcPr>
            <w:tcW w:w="850" w:type="dxa"/>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Код региона</w:t>
            </w:r>
          </w:p>
        </w:tc>
        <w:tc>
          <w:tcPr>
            <w:tcW w:w="709" w:type="dxa"/>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26</w:t>
            </w:r>
          </w:p>
        </w:tc>
        <w:tc>
          <w:tcPr>
            <w:tcW w:w="1984" w:type="dxa"/>
            <w:gridSpan w:val="2"/>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Субъект РФ, район, населенный пункт</w:t>
            </w:r>
          </w:p>
        </w:tc>
        <w:tc>
          <w:tcPr>
            <w:tcW w:w="1276" w:type="dxa"/>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Ставропольский край, город Благодарный</w:t>
            </w:r>
          </w:p>
        </w:tc>
        <w:tc>
          <w:tcPr>
            <w:tcW w:w="1417" w:type="dxa"/>
            <w:gridSpan w:val="2"/>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Улица, дом, квартира</w:t>
            </w:r>
          </w:p>
        </w:tc>
        <w:tc>
          <w:tcPr>
            <w:tcW w:w="1984" w:type="dxa"/>
            <w:gridSpan w:val="2"/>
          </w:tcPr>
          <w:p w:rsidR="0067244D" w:rsidRPr="0067244D" w:rsidRDefault="0067244D" w:rsidP="0067244D">
            <w:pPr>
              <w:jc w:val="center"/>
              <w:rPr>
                <w:rFonts w:ascii="Arial" w:eastAsia="Calibri" w:hAnsi="Arial" w:cs="Arial"/>
                <w:color w:val="auto"/>
                <w:sz w:val="14"/>
                <w:szCs w:val="14"/>
                <w:lang w:eastAsia="en-US"/>
              </w:rPr>
            </w:pPr>
            <w:r w:rsidRPr="0067244D">
              <w:rPr>
                <w:rFonts w:ascii="Arial" w:eastAsia="Calibri" w:hAnsi="Arial" w:cs="Arial"/>
                <w:color w:val="auto"/>
                <w:sz w:val="14"/>
                <w:szCs w:val="14"/>
                <w:lang w:eastAsia="en-US"/>
              </w:rPr>
              <w:t>ул. Свободы, д. 162</w:t>
            </w:r>
          </w:p>
        </w:tc>
      </w:tr>
    </w:tbl>
    <w:p w:rsidR="00841357" w:rsidRDefault="00841357" w:rsidP="00B11F35">
      <w:pPr>
        <w:spacing w:line="180" w:lineRule="exact"/>
        <w:ind w:firstLine="142"/>
        <w:rPr>
          <w:rFonts w:ascii="Arial" w:hAnsi="Arial" w:cs="Arial"/>
          <w:sz w:val="18"/>
          <w:szCs w:val="18"/>
        </w:rPr>
      </w:pPr>
    </w:p>
    <w:p w:rsidR="00841357" w:rsidRDefault="00182743" w:rsidP="00182743">
      <w:pPr>
        <w:spacing w:line="180" w:lineRule="exact"/>
        <w:ind w:firstLine="142"/>
        <w:jc w:val="center"/>
        <w:rPr>
          <w:rFonts w:ascii="Arial" w:hAnsi="Arial" w:cs="Arial"/>
          <w:sz w:val="18"/>
          <w:szCs w:val="18"/>
        </w:rPr>
      </w:pPr>
      <w:r w:rsidRPr="00182743">
        <w:rPr>
          <w:rFonts w:ascii="Arial" w:hAnsi="Arial" w:cs="Arial"/>
          <w:sz w:val="18"/>
          <w:szCs w:val="18"/>
        </w:rPr>
        <w:t>I. Информация о размере и об источниках доходов</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6231"/>
        <w:gridCol w:w="2268"/>
      </w:tblGrid>
      <w:tr w:rsidR="00182743" w:rsidRPr="00182743" w:rsidTr="00182743">
        <w:trPr>
          <w:jc w:val="center"/>
        </w:trPr>
        <w:tc>
          <w:tcPr>
            <w:tcW w:w="1532" w:type="dxa"/>
          </w:tcPr>
          <w:p w:rsidR="00182743" w:rsidRPr="00182743" w:rsidRDefault="00182743" w:rsidP="00182743">
            <w:pPr>
              <w:jc w:val="center"/>
              <w:rPr>
                <w:rFonts w:ascii="Arial" w:eastAsia="Calibri" w:hAnsi="Arial" w:cs="Arial"/>
                <w:b/>
                <w:color w:val="auto"/>
                <w:sz w:val="16"/>
                <w:szCs w:val="16"/>
                <w:lang w:eastAsia="en-US"/>
              </w:rPr>
            </w:pPr>
            <w:r w:rsidRPr="00182743">
              <w:rPr>
                <w:rFonts w:ascii="Arial" w:eastAsia="Calibri" w:hAnsi="Arial" w:cs="Arial"/>
                <w:color w:val="auto"/>
                <w:sz w:val="16"/>
                <w:szCs w:val="16"/>
                <w:lang w:eastAsia="en-US"/>
              </w:rPr>
              <w:t>Код строки</w:t>
            </w:r>
          </w:p>
        </w:tc>
        <w:tc>
          <w:tcPr>
            <w:tcW w:w="6231" w:type="dxa"/>
          </w:tcPr>
          <w:p w:rsidR="00182743" w:rsidRPr="00182743" w:rsidRDefault="00182743" w:rsidP="00182743">
            <w:pPr>
              <w:jc w:val="center"/>
              <w:rPr>
                <w:rFonts w:ascii="Arial" w:eastAsia="Calibri" w:hAnsi="Arial" w:cs="Arial"/>
                <w:b/>
                <w:color w:val="auto"/>
                <w:sz w:val="16"/>
                <w:szCs w:val="16"/>
                <w:lang w:eastAsia="en-US"/>
              </w:rPr>
            </w:pPr>
            <w:r w:rsidRPr="00182743">
              <w:rPr>
                <w:rFonts w:ascii="Arial" w:eastAsia="Calibri" w:hAnsi="Arial" w:cs="Arial"/>
                <w:color w:val="auto"/>
                <w:sz w:val="16"/>
                <w:szCs w:val="16"/>
                <w:lang w:eastAsia="en-US"/>
              </w:rPr>
              <w:t>Полное наименование источника выплаты</w:t>
            </w:r>
          </w:p>
        </w:tc>
        <w:tc>
          <w:tcPr>
            <w:tcW w:w="2268" w:type="dxa"/>
          </w:tcPr>
          <w:p w:rsidR="00182743" w:rsidRPr="00182743" w:rsidRDefault="00182743" w:rsidP="00182743">
            <w:pPr>
              <w:jc w:val="center"/>
              <w:rPr>
                <w:rFonts w:ascii="Arial" w:eastAsia="Calibri" w:hAnsi="Arial" w:cs="Arial"/>
                <w:b/>
                <w:color w:val="auto"/>
                <w:sz w:val="16"/>
                <w:szCs w:val="16"/>
                <w:lang w:eastAsia="en-US"/>
              </w:rPr>
            </w:pPr>
            <w:r w:rsidRPr="00182743">
              <w:rPr>
                <w:rFonts w:ascii="Arial" w:eastAsia="Calibri" w:hAnsi="Arial" w:cs="Arial"/>
                <w:color w:val="auto"/>
                <w:sz w:val="16"/>
                <w:szCs w:val="16"/>
                <w:lang w:eastAsia="en-US"/>
              </w:rPr>
              <w:t>Сумма дохода</w:t>
            </w:r>
          </w:p>
        </w:tc>
      </w:tr>
      <w:tr w:rsidR="00182743" w:rsidRPr="00182743" w:rsidTr="00182743">
        <w:trPr>
          <w:jc w:val="center"/>
        </w:trPr>
        <w:tc>
          <w:tcPr>
            <w:tcW w:w="1532" w:type="dxa"/>
          </w:tcPr>
          <w:p w:rsidR="00182743" w:rsidRPr="00182743" w:rsidRDefault="00182743" w:rsidP="00182743">
            <w:pPr>
              <w:jc w:val="center"/>
              <w:rPr>
                <w:rFonts w:ascii="Arial" w:eastAsia="Calibri" w:hAnsi="Arial" w:cs="Arial"/>
                <w:color w:val="auto"/>
                <w:sz w:val="16"/>
                <w:szCs w:val="16"/>
                <w:lang w:eastAsia="en-US"/>
              </w:rPr>
            </w:pPr>
            <w:r w:rsidRPr="00182743">
              <w:rPr>
                <w:rFonts w:ascii="Arial" w:eastAsia="Calibri" w:hAnsi="Arial" w:cs="Arial"/>
                <w:color w:val="auto"/>
                <w:sz w:val="16"/>
                <w:szCs w:val="16"/>
                <w:lang w:eastAsia="en-US"/>
              </w:rPr>
              <w:t>1</w:t>
            </w:r>
          </w:p>
        </w:tc>
        <w:tc>
          <w:tcPr>
            <w:tcW w:w="6231" w:type="dxa"/>
          </w:tcPr>
          <w:p w:rsidR="00182743" w:rsidRPr="00182743" w:rsidRDefault="00182743" w:rsidP="00182743">
            <w:pPr>
              <w:jc w:val="center"/>
              <w:rPr>
                <w:rFonts w:ascii="Arial" w:eastAsia="Calibri" w:hAnsi="Arial" w:cs="Arial"/>
                <w:color w:val="auto"/>
                <w:sz w:val="16"/>
                <w:szCs w:val="16"/>
                <w:lang w:eastAsia="en-US"/>
              </w:rPr>
            </w:pPr>
            <w:r w:rsidRPr="00182743">
              <w:rPr>
                <w:rFonts w:ascii="Arial" w:eastAsia="Calibri" w:hAnsi="Arial" w:cs="Arial"/>
                <w:color w:val="auto"/>
                <w:sz w:val="16"/>
                <w:szCs w:val="16"/>
                <w:lang w:eastAsia="en-US"/>
              </w:rPr>
              <w:t>ГУП СК "</w:t>
            </w:r>
            <w:proofErr w:type="spellStart"/>
            <w:r w:rsidRPr="00182743">
              <w:rPr>
                <w:rFonts w:ascii="Arial" w:eastAsia="Calibri" w:hAnsi="Arial" w:cs="Arial"/>
                <w:color w:val="auto"/>
                <w:sz w:val="16"/>
                <w:szCs w:val="16"/>
                <w:lang w:eastAsia="en-US"/>
              </w:rPr>
              <w:t>Ставэлектросеть</w:t>
            </w:r>
            <w:proofErr w:type="spellEnd"/>
            <w:r w:rsidRPr="00182743">
              <w:rPr>
                <w:rFonts w:ascii="Arial" w:eastAsia="Calibri" w:hAnsi="Arial" w:cs="Arial"/>
                <w:color w:val="auto"/>
                <w:sz w:val="16"/>
                <w:szCs w:val="16"/>
                <w:lang w:eastAsia="en-US"/>
              </w:rPr>
              <w:t>"</w:t>
            </w:r>
          </w:p>
        </w:tc>
        <w:tc>
          <w:tcPr>
            <w:tcW w:w="2268" w:type="dxa"/>
          </w:tcPr>
          <w:p w:rsidR="00182743" w:rsidRPr="00182743" w:rsidRDefault="00182743" w:rsidP="00182743">
            <w:pPr>
              <w:jc w:val="center"/>
              <w:rPr>
                <w:rFonts w:ascii="Arial" w:eastAsia="Calibri" w:hAnsi="Arial" w:cs="Arial"/>
                <w:b/>
                <w:color w:val="auto"/>
                <w:sz w:val="16"/>
                <w:szCs w:val="16"/>
                <w:lang w:eastAsia="en-US"/>
              </w:rPr>
            </w:pPr>
            <w:r w:rsidRPr="00182743">
              <w:rPr>
                <w:rFonts w:ascii="Arial" w:eastAsia="Calibri" w:hAnsi="Arial" w:cs="Arial"/>
                <w:color w:val="auto"/>
                <w:sz w:val="16"/>
                <w:szCs w:val="16"/>
                <w:lang w:eastAsia="en-US"/>
              </w:rPr>
              <w:t>1182614.99</w:t>
            </w:r>
          </w:p>
        </w:tc>
      </w:tr>
      <w:tr w:rsidR="00182743" w:rsidRPr="00182743" w:rsidTr="00182743">
        <w:trPr>
          <w:jc w:val="center"/>
        </w:trPr>
        <w:tc>
          <w:tcPr>
            <w:tcW w:w="1532" w:type="dxa"/>
          </w:tcPr>
          <w:p w:rsidR="00182743" w:rsidRPr="00182743" w:rsidRDefault="00182743" w:rsidP="00182743">
            <w:pPr>
              <w:jc w:val="center"/>
              <w:rPr>
                <w:rFonts w:ascii="Arial" w:eastAsia="Calibri" w:hAnsi="Arial" w:cs="Arial"/>
                <w:color w:val="auto"/>
                <w:sz w:val="16"/>
                <w:szCs w:val="16"/>
                <w:lang w:eastAsia="en-US"/>
              </w:rPr>
            </w:pPr>
            <w:r w:rsidRPr="00182743">
              <w:rPr>
                <w:rFonts w:ascii="Arial" w:eastAsia="Calibri" w:hAnsi="Arial" w:cs="Arial"/>
                <w:color w:val="auto"/>
                <w:sz w:val="16"/>
                <w:szCs w:val="16"/>
                <w:lang w:eastAsia="en-US"/>
              </w:rPr>
              <w:t>2</w:t>
            </w:r>
          </w:p>
        </w:tc>
        <w:tc>
          <w:tcPr>
            <w:tcW w:w="6231" w:type="dxa"/>
          </w:tcPr>
          <w:p w:rsidR="00182743" w:rsidRPr="00182743" w:rsidRDefault="00182743" w:rsidP="00182743">
            <w:pPr>
              <w:jc w:val="center"/>
              <w:rPr>
                <w:rFonts w:ascii="Arial" w:eastAsia="Calibri" w:hAnsi="Arial" w:cs="Arial"/>
                <w:color w:val="auto"/>
                <w:sz w:val="16"/>
                <w:szCs w:val="16"/>
                <w:lang w:eastAsia="en-US"/>
              </w:rPr>
            </w:pPr>
            <w:r w:rsidRPr="00182743">
              <w:rPr>
                <w:rFonts w:ascii="Arial" w:eastAsia="Calibri" w:hAnsi="Arial" w:cs="Arial"/>
                <w:color w:val="auto"/>
                <w:sz w:val="16"/>
                <w:szCs w:val="16"/>
                <w:lang w:eastAsia="en-US"/>
              </w:rPr>
              <w:t>ГУ - Ставропольское региональное отделение Фонда социального страхования РФ</w:t>
            </w:r>
          </w:p>
        </w:tc>
        <w:tc>
          <w:tcPr>
            <w:tcW w:w="2268" w:type="dxa"/>
          </w:tcPr>
          <w:p w:rsidR="00182743" w:rsidRPr="00182743" w:rsidRDefault="00182743" w:rsidP="00182743">
            <w:pPr>
              <w:jc w:val="center"/>
              <w:rPr>
                <w:rFonts w:ascii="Arial" w:eastAsia="Calibri" w:hAnsi="Arial" w:cs="Arial"/>
                <w:color w:val="auto"/>
                <w:sz w:val="16"/>
                <w:szCs w:val="16"/>
                <w:lang w:eastAsia="en-US"/>
              </w:rPr>
            </w:pPr>
            <w:r w:rsidRPr="00182743">
              <w:rPr>
                <w:rFonts w:ascii="Arial" w:eastAsia="Calibri" w:hAnsi="Arial" w:cs="Arial"/>
                <w:color w:val="auto"/>
                <w:sz w:val="16"/>
                <w:szCs w:val="16"/>
                <w:lang w:eastAsia="en-US"/>
              </w:rPr>
              <w:t>38682.24</w:t>
            </w:r>
          </w:p>
        </w:tc>
      </w:tr>
    </w:tbl>
    <w:p w:rsidR="00841357" w:rsidRDefault="00841357" w:rsidP="00B11F35">
      <w:pPr>
        <w:spacing w:line="180" w:lineRule="exact"/>
        <w:ind w:firstLine="142"/>
        <w:rPr>
          <w:rFonts w:ascii="Arial" w:hAnsi="Arial" w:cs="Arial"/>
          <w:sz w:val="18"/>
          <w:szCs w:val="18"/>
        </w:rPr>
      </w:pPr>
    </w:p>
    <w:p w:rsidR="00141C02" w:rsidRDefault="00141C02" w:rsidP="00B11F35">
      <w:pPr>
        <w:spacing w:line="180" w:lineRule="exact"/>
        <w:ind w:firstLine="142"/>
        <w:rPr>
          <w:rFonts w:ascii="Arial" w:hAnsi="Arial" w:cs="Arial"/>
          <w:sz w:val="18"/>
          <w:szCs w:val="18"/>
        </w:rPr>
      </w:pPr>
    </w:p>
    <w:p w:rsidR="00841357" w:rsidRDefault="00841357" w:rsidP="0003294A">
      <w:pPr>
        <w:spacing w:line="180" w:lineRule="exact"/>
        <w:ind w:firstLine="142"/>
        <w:rPr>
          <w:rFonts w:ascii="Arial" w:hAnsi="Arial" w:cs="Arial"/>
          <w:sz w:val="18"/>
          <w:szCs w:val="18"/>
        </w:rPr>
      </w:pPr>
      <w:bookmarkStart w:id="0" w:name="_GoBack"/>
      <w:bookmarkEnd w:id="0"/>
    </w:p>
    <w:p w:rsidR="00141C02" w:rsidRDefault="00141C02" w:rsidP="00B11F35">
      <w:pPr>
        <w:spacing w:line="180" w:lineRule="exact"/>
        <w:ind w:firstLine="142"/>
        <w:rPr>
          <w:rFonts w:ascii="Arial" w:hAnsi="Arial" w:cs="Arial"/>
          <w:sz w:val="18"/>
          <w:szCs w:val="18"/>
        </w:rPr>
        <w:sectPr w:rsidR="00141C02" w:rsidSect="0003294A">
          <w:type w:val="continuous"/>
          <w:pgSz w:w="11905" w:h="16838"/>
          <w:pgMar w:top="1134" w:right="990" w:bottom="1134" w:left="993" w:header="720" w:footer="720" w:gutter="0"/>
          <w:cols w:space="851"/>
          <w:noEndnote/>
          <w:titlePg/>
          <w:docGrid w:linePitch="381"/>
        </w:sectPr>
      </w:pPr>
    </w:p>
    <w:p w:rsidR="003E561F" w:rsidRPr="003E561F" w:rsidRDefault="003E561F" w:rsidP="003E561F">
      <w:pPr>
        <w:spacing w:line="180" w:lineRule="exact"/>
        <w:ind w:firstLine="142"/>
        <w:jc w:val="center"/>
        <w:rPr>
          <w:rFonts w:ascii="Arial" w:hAnsi="Arial" w:cs="Arial"/>
          <w:sz w:val="18"/>
          <w:szCs w:val="18"/>
        </w:rPr>
      </w:pPr>
      <w:r w:rsidRPr="003E561F">
        <w:rPr>
          <w:rFonts w:ascii="Arial" w:hAnsi="Arial" w:cs="Arial"/>
          <w:sz w:val="18"/>
          <w:szCs w:val="18"/>
        </w:rPr>
        <w:lastRenderedPageBreak/>
        <w:t>ПРИКАЗ</w:t>
      </w:r>
    </w:p>
    <w:p w:rsidR="003E561F" w:rsidRPr="003E561F" w:rsidRDefault="003E561F" w:rsidP="003E561F">
      <w:pPr>
        <w:spacing w:line="180" w:lineRule="exact"/>
        <w:ind w:firstLine="142"/>
        <w:jc w:val="center"/>
        <w:rPr>
          <w:rFonts w:ascii="Arial" w:hAnsi="Arial" w:cs="Arial"/>
          <w:sz w:val="18"/>
          <w:szCs w:val="18"/>
        </w:rPr>
      </w:pPr>
      <w:r w:rsidRPr="003E561F">
        <w:rPr>
          <w:rFonts w:ascii="Arial" w:hAnsi="Arial" w:cs="Arial"/>
          <w:sz w:val="18"/>
          <w:szCs w:val="18"/>
        </w:rPr>
        <w:t>УПРАВЛЕНИЯ ФИЗИЧЕСКОЙ КУЛЬТУРЫ И СПОРТА</w:t>
      </w:r>
    </w:p>
    <w:p w:rsidR="003E561F" w:rsidRPr="003E561F" w:rsidRDefault="003E561F" w:rsidP="003E561F">
      <w:pPr>
        <w:spacing w:line="180" w:lineRule="exact"/>
        <w:ind w:firstLine="142"/>
        <w:jc w:val="center"/>
        <w:rPr>
          <w:rFonts w:ascii="Arial" w:hAnsi="Arial" w:cs="Arial"/>
          <w:sz w:val="18"/>
          <w:szCs w:val="18"/>
        </w:rPr>
      </w:pPr>
      <w:r w:rsidRPr="003E561F">
        <w:rPr>
          <w:rFonts w:ascii="Arial" w:hAnsi="Arial" w:cs="Arial"/>
          <w:sz w:val="18"/>
          <w:szCs w:val="18"/>
        </w:rPr>
        <w:t>АДМИНИСТРАЦИИ БЛАГОДАРНЕНСКОГО ГОРОДСКОГО ОКРУГА  СТАВРОПОЛЬСКОГО КРАЯ</w:t>
      </w:r>
    </w:p>
    <w:p w:rsidR="003E561F" w:rsidRPr="003E561F" w:rsidRDefault="003E561F" w:rsidP="003E561F">
      <w:pPr>
        <w:spacing w:line="180" w:lineRule="exact"/>
        <w:ind w:firstLine="142"/>
        <w:jc w:val="center"/>
        <w:rPr>
          <w:rFonts w:ascii="Arial" w:hAnsi="Arial" w:cs="Arial"/>
          <w:sz w:val="18"/>
          <w:szCs w:val="18"/>
        </w:rPr>
      </w:pPr>
    </w:p>
    <w:p w:rsidR="003E561F" w:rsidRPr="003E561F" w:rsidRDefault="003E561F" w:rsidP="003E561F">
      <w:pPr>
        <w:spacing w:line="180" w:lineRule="exact"/>
        <w:ind w:firstLine="142"/>
        <w:jc w:val="center"/>
        <w:rPr>
          <w:rFonts w:ascii="Arial" w:hAnsi="Arial" w:cs="Arial"/>
          <w:sz w:val="18"/>
          <w:szCs w:val="18"/>
        </w:rPr>
      </w:pPr>
      <w:r w:rsidRPr="003E561F">
        <w:rPr>
          <w:rFonts w:ascii="Arial" w:hAnsi="Arial" w:cs="Arial"/>
          <w:sz w:val="18"/>
          <w:szCs w:val="18"/>
        </w:rPr>
        <w:t xml:space="preserve">26 июля  2022 года   г. </w:t>
      </w:r>
      <w:proofErr w:type="gramStart"/>
      <w:r w:rsidRPr="003E561F">
        <w:rPr>
          <w:rFonts w:ascii="Arial" w:hAnsi="Arial" w:cs="Arial"/>
          <w:sz w:val="18"/>
          <w:szCs w:val="18"/>
        </w:rPr>
        <w:t>Благодарный</w:t>
      </w:r>
      <w:proofErr w:type="gramEnd"/>
      <w:r w:rsidRPr="003E561F">
        <w:rPr>
          <w:rFonts w:ascii="Arial" w:hAnsi="Arial" w:cs="Arial"/>
          <w:sz w:val="18"/>
          <w:szCs w:val="18"/>
        </w:rPr>
        <w:t xml:space="preserve">   № 87-р</w:t>
      </w:r>
    </w:p>
    <w:p w:rsidR="003E561F" w:rsidRPr="003E561F" w:rsidRDefault="003E561F" w:rsidP="003E561F">
      <w:pPr>
        <w:spacing w:line="180" w:lineRule="exact"/>
        <w:ind w:firstLine="142"/>
        <w:rPr>
          <w:rFonts w:ascii="Arial" w:hAnsi="Arial" w:cs="Arial"/>
          <w:sz w:val="18"/>
          <w:szCs w:val="18"/>
        </w:rPr>
      </w:pPr>
    </w:p>
    <w:p w:rsidR="003E561F" w:rsidRPr="003E561F" w:rsidRDefault="003E561F" w:rsidP="003E561F">
      <w:pPr>
        <w:spacing w:line="180" w:lineRule="exact"/>
        <w:ind w:firstLine="567"/>
        <w:jc w:val="both"/>
        <w:rPr>
          <w:rFonts w:ascii="Arial" w:hAnsi="Arial" w:cs="Arial"/>
          <w:sz w:val="18"/>
          <w:szCs w:val="18"/>
        </w:rPr>
      </w:pPr>
      <w:r w:rsidRPr="003E561F">
        <w:rPr>
          <w:rFonts w:ascii="Arial" w:hAnsi="Arial" w:cs="Arial"/>
          <w:sz w:val="18"/>
          <w:szCs w:val="18"/>
        </w:rPr>
        <w:t>Об утверждении Порядка использования юридическими лицами и населением объектов спорта, находящихся в муниципальной собственности</w:t>
      </w:r>
    </w:p>
    <w:p w:rsidR="003E561F" w:rsidRPr="003E561F" w:rsidRDefault="003E561F" w:rsidP="003E561F">
      <w:pPr>
        <w:spacing w:line="180" w:lineRule="exact"/>
        <w:ind w:firstLine="567"/>
        <w:jc w:val="both"/>
        <w:rPr>
          <w:rFonts w:ascii="Arial" w:hAnsi="Arial" w:cs="Arial"/>
          <w:sz w:val="18"/>
          <w:szCs w:val="18"/>
        </w:rPr>
      </w:pPr>
    </w:p>
    <w:p w:rsidR="003E561F" w:rsidRPr="003E561F" w:rsidRDefault="003E561F" w:rsidP="003E561F">
      <w:pPr>
        <w:spacing w:line="180" w:lineRule="exact"/>
        <w:ind w:firstLine="567"/>
        <w:jc w:val="both"/>
        <w:rPr>
          <w:rFonts w:ascii="Arial" w:hAnsi="Arial" w:cs="Arial"/>
          <w:sz w:val="18"/>
          <w:szCs w:val="18"/>
        </w:rPr>
      </w:pPr>
      <w:proofErr w:type="gramStart"/>
      <w:r w:rsidRPr="003E561F">
        <w:rPr>
          <w:rFonts w:ascii="Arial" w:hAnsi="Arial" w:cs="Arial"/>
          <w:sz w:val="18"/>
          <w:szCs w:val="18"/>
        </w:rPr>
        <w:t>В соответствии с федеральными законами от 06.10.2003г. № 131-ФЗ «Об общих принципах организации местного самоуправления в Российской Федерации», от 04.12.2007 № 329-ФЗ «О физической культуре и спорте в Российской Федерации», от 29.12.2012 №273-ФЗ «Об образовании в Российской Федерации», в целях реализации части 5 подпункта «а» пункта 2 перечня поручений Президента Российской Федерации по итогам заседания Совета при Президенте Российской Федерации по</w:t>
      </w:r>
      <w:proofErr w:type="gramEnd"/>
      <w:r w:rsidRPr="003E561F">
        <w:rPr>
          <w:rFonts w:ascii="Arial" w:hAnsi="Arial" w:cs="Arial"/>
          <w:sz w:val="18"/>
          <w:szCs w:val="18"/>
        </w:rPr>
        <w:t xml:space="preserve"> развитию физической культуры и спорта от 22.11.2019 № Пр-2397, администрация Благодарненского городского округа Ставропольского края,</w:t>
      </w:r>
    </w:p>
    <w:p w:rsidR="003E561F" w:rsidRPr="003E561F" w:rsidRDefault="003E561F" w:rsidP="003E561F">
      <w:pPr>
        <w:spacing w:line="180" w:lineRule="exact"/>
        <w:ind w:firstLine="567"/>
        <w:jc w:val="both"/>
        <w:rPr>
          <w:rFonts w:ascii="Arial" w:hAnsi="Arial" w:cs="Arial"/>
          <w:sz w:val="18"/>
          <w:szCs w:val="18"/>
        </w:rPr>
      </w:pPr>
    </w:p>
    <w:p w:rsidR="003E561F" w:rsidRPr="003E561F" w:rsidRDefault="003E561F" w:rsidP="003E561F">
      <w:pPr>
        <w:spacing w:line="180" w:lineRule="exact"/>
        <w:ind w:firstLine="567"/>
        <w:jc w:val="both"/>
        <w:rPr>
          <w:rFonts w:ascii="Arial" w:hAnsi="Arial" w:cs="Arial"/>
          <w:sz w:val="18"/>
          <w:szCs w:val="18"/>
        </w:rPr>
      </w:pPr>
      <w:r w:rsidRPr="003E561F">
        <w:rPr>
          <w:rFonts w:ascii="Arial" w:hAnsi="Arial" w:cs="Arial"/>
          <w:sz w:val="18"/>
          <w:szCs w:val="18"/>
        </w:rPr>
        <w:t>ПРИКАЗЫВАЮ:</w:t>
      </w:r>
    </w:p>
    <w:p w:rsidR="003E561F" w:rsidRPr="003E561F" w:rsidRDefault="003E561F" w:rsidP="003E561F">
      <w:pPr>
        <w:spacing w:line="180" w:lineRule="exact"/>
        <w:ind w:firstLine="567"/>
        <w:jc w:val="both"/>
        <w:rPr>
          <w:rFonts w:ascii="Arial" w:hAnsi="Arial" w:cs="Arial"/>
          <w:sz w:val="18"/>
          <w:szCs w:val="18"/>
        </w:rPr>
      </w:pPr>
    </w:p>
    <w:p w:rsidR="003E561F" w:rsidRPr="003E561F" w:rsidRDefault="003E561F" w:rsidP="003E561F">
      <w:pPr>
        <w:spacing w:line="180" w:lineRule="exact"/>
        <w:ind w:firstLine="567"/>
        <w:jc w:val="both"/>
        <w:rPr>
          <w:rFonts w:ascii="Arial" w:hAnsi="Arial" w:cs="Arial"/>
          <w:sz w:val="18"/>
          <w:szCs w:val="18"/>
        </w:rPr>
      </w:pPr>
      <w:r w:rsidRPr="003E561F">
        <w:rPr>
          <w:rFonts w:ascii="Arial" w:hAnsi="Arial" w:cs="Arial"/>
          <w:sz w:val="18"/>
          <w:szCs w:val="18"/>
        </w:rPr>
        <w:t>1. Утвердить Порядок использования юридическими лицами и населением объектов спорта, находящихся в муниципальной собственности  Благодарненского городского округа Ставропольского края.</w:t>
      </w:r>
    </w:p>
    <w:p w:rsidR="003E561F" w:rsidRPr="003E561F" w:rsidRDefault="003E561F" w:rsidP="003E561F">
      <w:pPr>
        <w:spacing w:line="180" w:lineRule="exact"/>
        <w:ind w:firstLine="567"/>
        <w:jc w:val="both"/>
        <w:rPr>
          <w:rFonts w:ascii="Arial" w:hAnsi="Arial" w:cs="Arial"/>
          <w:sz w:val="18"/>
          <w:szCs w:val="18"/>
        </w:rPr>
      </w:pPr>
      <w:r w:rsidRPr="003E561F">
        <w:rPr>
          <w:rFonts w:ascii="Arial" w:hAnsi="Arial" w:cs="Arial"/>
          <w:sz w:val="18"/>
          <w:szCs w:val="18"/>
        </w:rPr>
        <w:t>2. Настоящий</w:t>
      </w:r>
      <w:r w:rsidRPr="003E561F">
        <w:rPr>
          <w:rFonts w:ascii="Arial" w:hAnsi="Arial" w:cs="Arial"/>
          <w:sz w:val="18"/>
          <w:szCs w:val="18"/>
        </w:rPr>
        <w:tab/>
        <w:t xml:space="preserve"> приказ вступает в силу со дня его подписания и подлежит    обнародованию в местах, предназначенных для обнародования нормативных   правовых актов, официальному опубликованию в периодическом печатном издании органов местного самоуправления Благодарненского городского округа Ставропольского края и размещению на официальном сайте Благодарненского городского округа Ставропольского края в информационно-телекоммуникационной сети «Интернет».</w:t>
      </w:r>
    </w:p>
    <w:p w:rsidR="003E561F" w:rsidRPr="003E561F" w:rsidRDefault="003E561F" w:rsidP="003E561F">
      <w:pPr>
        <w:spacing w:line="180" w:lineRule="exact"/>
        <w:ind w:firstLine="567"/>
        <w:jc w:val="both"/>
        <w:rPr>
          <w:rFonts w:ascii="Arial" w:hAnsi="Arial" w:cs="Arial"/>
          <w:sz w:val="18"/>
          <w:szCs w:val="18"/>
        </w:rPr>
      </w:pPr>
      <w:r w:rsidRPr="003E561F">
        <w:rPr>
          <w:rFonts w:ascii="Arial" w:hAnsi="Arial" w:cs="Arial"/>
          <w:sz w:val="18"/>
          <w:szCs w:val="18"/>
        </w:rPr>
        <w:t xml:space="preserve">3.  </w:t>
      </w:r>
      <w:proofErr w:type="gramStart"/>
      <w:r w:rsidRPr="003E561F">
        <w:rPr>
          <w:rFonts w:ascii="Arial" w:hAnsi="Arial" w:cs="Arial"/>
          <w:sz w:val="18"/>
          <w:szCs w:val="18"/>
        </w:rPr>
        <w:t>Контроль за</w:t>
      </w:r>
      <w:proofErr w:type="gramEnd"/>
      <w:r w:rsidRPr="003E561F">
        <w:rPr>
          <w:rFonts w:ascii="Arial" w:hAnsi="Arial" w:cs="Arial"/>
          <w:sz w:val="18"/>
          <w:szCs w:val="18"/>
        </w:rPr>
        <w:t xml:space="preserve"> исполнением настоящего приказа оставляю за собой.</w:t>
      </w:r>
    </w:p>
    <w:p w:rsidR="003E561F" w:rsidRPr="003E561F" w:rsidRDefault="003E561F" w:rsidP="003E561F">
      <w:pPr>
        <w:spacing w:line="180" w:lineRule="exact"/>
        <w:ind w:firstLine="142"/>
        <w:jc w:val="both"/>
        <w:rPr>
          <w:rFonts w:ascii="Arial" w:hAnsi="Arial" w:cs="Arial"/>
          <w:sz w:val="18"/>
          <w:szCs w:val="18"/>
        </w:rPr>
      </w:pPr>
    </w:p>
    <w:p w:rsidR="003E561F" w:rsidRPr="003E561F" w:rsidRDefault="003E561F" w:rsidP="003E561F">
      <w:pPr>
        <w:spacing w:line="180" w:lineRule="exact"/>
        <w:ind w:firstLine="142"/>
        <w:jc w:val="both"/>
        <w:rPr>
          <w:rFonts w:ascii="Arial" w:hAnsi="Arial" w:cs="Arial"/>
          <w:sz w:val="18"/>
          <w:szCs w:val="18"/>
        </w:rPr>
      </w:pPr>
    </w:p>
    <w:p w:rsidR="003E561F" w:rsidRPr="003E561F" w:rsidRDefault="003E561F" w:rsidP="003E561F">
      <w:pPr>
        <w:spacing w:line="180" w:lineRule="exact"/>
        <w:ind w:firstLine="142"/>
        <w:jc w:val="both"/>
        <w:rPr>
          <w:rFonts w:ascii="Arial" w:hAnsi="Arial" w:cs="Arial"/>
          <w:sz w:val="18"/>
          <w:szCs w:val="18"/>
        </w:rPr>
      </w:pPr>
    </w:p>
    <w:p w:rsidR="003E561F" w:rsidRPr="003E561F" w:rsidRDefault="003E561F" w:rsidP="003E561F">
      <w:pPr>
        <w:spacing w:line="180" w:lineRule="exact"/>
        <w:ind w:firstLine="142"/>
        <w:jc w:val="both"/>
        <w:rPr>
          <w:rFonts w:ascii="Arial" w:hAnsi="Arial" w:cs="Arial"/>
          <w:sz w:val="18"/>
          <w:szCs w:val="18"/>
        </w:rPr>
      </w:pPr>
      <w:r w:rsidRPr="003E561F">
        <w:rPr>
          <w:rFonts w:ascii="Arial" w:hAnsi="Arial" w:cs="Arial"/>
          <w:sz w:val="18"/>
          <w:szCs w:val="18"/>
        </w:rPr>
        <w:t xml:space="preserve">Начальник управления </w:t>
      </w:r>
      <w:proofErr w:type="gramStart"/>
      <w:r w:rsidRPr="003E561F">
        <w:rPr>
          <w:rFonts w:ascii="Arial" w:hAnsi="Arial" w:cs="Arial"/>
          <w:sz w:val="18"/>
          <w:szCs w:val="18"/>
        </w:rPr>
        <w:t>физической</w:t>
      </w:r>
      <w:proofErr w:type="gramEnd"/>
      <w:r w:rsidRPr="003E561F">
        <w:rPr>
          <w:rFonts w:ascii="Arial" w:hAnsi="Arial" w:cs="Arial"/>
          <w:sz w:val="18"/>
          <w:szCs w:val="18"/>
        </w:rPr>
        <w:t xml:space="preserve"> </w:t>
      </w:r>
    </w:p>
    <w:p w:rsidR="003E561F" w:rsidRPr="003E561F" w:rsidRDefault="003E561F" w:rsidP="003E561F">
      <w:pPr>
        <w:spacing w:line="180" w:lineRule="exact"/>
        <w:ind w:firstLine="142"/>
        <w:jc w:val="both"/>
        <w:rPr>
          <w:rFonts w:ascii="Arial" w:hAnsi="Arial" w:cs="Arial"/>
          <w:sz w:val="18"/>
          <w:szCs w:val="18"/>
        </w:rPr>
      </w:pPr>
      <w:r w:rsidRPr="003E561F">
        <w:rPr>
          <w:rFonts w:ascii="Arial" w:hAnsi="Arial" w:cs="Arial"/>
          <w:sz w:val="18"/>
          <w:szCs w:val="18"/>
        </w:rPr>
        <w:t xml:space="preserve">культуры и спорта администрации </w:t>
      </w:r>
    </w:p>
    <w:p w:rsidR="003E561F" w:rsidRPr="003E561F" w:rsidRDefault="003E561F" w:rsidP="003E561F">
      <w:pPr>
        <w:spacing w:line="180" w:lineRule="exact"/>
        <w:ind w:firstLine="142"/>
        <w:jc w:val="both"/>
        <w:rPr>
          <w:rFonts w:ascii="Arial" w:hAnsi="Arial" w:cs="Arial"/>
          <w:sz w:val="18"/>
          <w:szCs w:val="18"/>
        </w:rPr>
      </w:pPr>
      <w:r w:rsidRPr="003E561F">
        <w:rPr>
          <w:rFonts w:ascii="Arial" w:hAnsi="Arial" w:cs="Arial"/>
          <w:sz w:val="18"/>
          <w:szCs w:val="18"/>
        </w:rPr>
        <w:t xml:space="preserve">Благодарненского городского округа </w:t>
      </w:r>
    </w:p>
    <w:p w:rsidR="00841357" w:rsidRDefault="003E561F" w:rsidP="003E561F">
      <w:pPr>
        <w:spacing w:line="180" w:lineRule="exact"/>
        <w:ind w:firstLine="142"/>
        <w:jc w:val="both"/>
        <w:rPr>
          <w:rFonts w:ascii="Arial" w:hAnsi="Arial" w:cs="Arial"/>
          <w:sz w:val="18"/>
          <w:szCs w:val="18"/>
        </w:rPr>
      </w:pPr>
      <w:r w:rsidRPr="003E561F">
        <w:rPr>
          <w:rFonts w:ascii="Arial" w:hAnsi="Arial" w:cs="Arial"/>
          <w:sz w:val="18"/>
          <w:szCs w:val="18"/>
        </w:rPr>
        <w:t xml:space="preserve">Ставропольского края                          </w:t>
      </w:r>
      <w:proofErr w:type="spellStart"/>
      <w:r w:rsidRPr="003E561F">
        <w:rPr>
          <w:rFonts w:ascii="Arial" w:hAnsi="Arial" w:cs="Arial"/>
          <w:sz w:val="18"/>
          <w:szCs w:val="18"/>
        </w:rPr>
        <w:t>В.А.Мищенко</w:t>
      </w:r>
      <w:proofErr w:type="spellEnd"/>
    </w:p>
    <w:p w:rsidR="00841357" w:rsidRDefault="00841357" w:rsidP="00B11F35">
      <w:pPr>
        <w:spacing w:line="180" w:lineRule="exact"/>
        <w:ind w:firstLine="142"/>
        <w:rPr>
          <w:rFonts w:ascii="Arial" w:hAnsi="Arial" w:cs="Arial"/>
          <w:sz w:val="18"/>
          <w:szCs w:val="18"/>
        </w:rPr>
      </w:pPr>
    </w:p>
    <w:p w:rsidR="00141C02" w:rsidRDefault="00141C02" w:rsidP="00B11F35">
      <w:pPr>
        <w:spacing w:line="180" w:lineRule="exact"/>
        <w:ind w:firstLine="142"/>
        <w:rPr>
          <w:rFonts w:ascii="Arial" w:hAnsi="Arial" w:cs="Arial"/>
          <w:sz w:val="18"/>
          <w:szCs w:val="18"/>
        </w:rPr>
      </w:pPr>
    </w:p>
    <w:p w:rsidR="00141C02" w:rsidRDefault="00141C02" w:rsidP="00B11F35">
      <w:pPr>
        <w:spacing w:line="180" w:lineRule="exact"/>
        <w:ind w:firstLine="142"/>
        <w:rPr>
          <w:rFonts w:ascii="Arial" w:hAnsi="Arial" w:cs="Arial"/>
          <w:sz w:val="18"/>
          <w:szCs w:val="18"/>
        </w:rPr>
      </w:pPr>
    </w:p>
    <w:p w:rsidR="00011A08" w:rsidRPr="00011A08" w:rsidRDefault="00011A08" w:rsidP="00011A08">
      <w:pPr>
        <w:spacing w:line="180" w:lineRule="exact"/>
        <w:ind w:firstLine="142"/>
        <w:jc w:val="right"/>
        <w:rPr>
          <w:rFonts w:ascii="Arial" w:hAnsi="Arial" w:cs="Arial"/>
          <w:sz w:val="18"/>
          <w:szCs w:val="18"/>
        </w:rPr>
      </w:pPr>
      <w:r w:rsidRPr="00011A08">
        <w:rPr>
          <w:rFonts w:ascii="Arial" w:hAnsi="Arial" w:cs="Arial"/>
          <w:sz w:val="18"/>
          <w:szCs w:val="18"/>
        </w:rPr>
        <w:t>Приложение</w:t>
      </w:r>
    </w:p>
    <w:p w:rsidR="00011A08" w:rsidRDefault="00011A08" w:rsidP="00011A08">
      <w:pPr>
        <w:spacing w:line="180" w:lineRule="exact"/>
        <w:ind w:firstLine="142"/>
        <w:jc w:val="right"/>
        <w:rPr>
          <w:rFonts w:ascii="Arial" w:hAnsi="Arial" w:cs="Arial"/>
          <w:sz w:val="18"/>
          <w:szCs w:val="18"/>
        </w:rPr>
      </w:pPr>
      <w:r w:rsidRPr="00011A08">
        <w:rPr>
          <w:rFonts w:ascii="Arial" w:hAnsi="Arial" w:cs="Arial"/>
          <w:sz w:val="18"/>
          <w:szCs w:val="18"/>
        </w:rPr>
        <w:t>к приказу начальника управления</w:t>
      </w:r>
    </w:p>
    <w:p w:rsidR="00011A08" w:rsidRPr="00011A08" w:rsidRDefault="00011A08" w:rsidP="00011A08">
      <w:pPr>
        <w:spacing w:line="180" w:lineRule="exact"/>
        <w:ind w:firstLine="142"/>
        <w:jc w:val="right"/>
        <w:rPr>
          <w:rFonts w:ascii="Arial" w:hAnsi="Arial" w:cs="Arial"/>
          <w:sz w:val="18"/>
          <w:szCs w:val="18"/>
        </w:rPr>
      </w:pPr>
      <w:r w:rsidRPr="00011A08">
        <w:rPr>
          <w:rFonts w:ascii="Arial" w:hAnsi="Arial" w:cs="Arial"/>
          <w:sz w:val="18"/>
          <w:szCs w:val="18"/>
        </w:rPr>
        <w:t xml:space="preserve">  администрации Благодарненского городского округа Ставропольского края</w:t>
      </w:r>
    </w:p>
    <w:p w:rsidR="00011A08" w:rsidRPr="00011A08" w:rsidRDefault="00011A08" w:rsidP="00011A08">
      <w:pPr>
        <w:spacing w:line="180" w:lineRule="exact"/>
        <w:ind w:firstLine="142"/>
        <w:rPr>
          <w:rFonts w:ascii="Arial" w:hAnsi="Arial" w:cs="Arial"/>
          <w:sz w:val="18"/>
          <w:szCs w:val="18"/>
        </w:rPr>
      </w:pPr>
    </w:p>
    <w:p w:rsidR="00011A08" w:rsidRPr="00011A08" w:rsidRDefault="00011A08" w:rsidP="00011A08">
      <w:pPr>
        <w:spacing w:line="180" w:lineRule="exact"/>
        <w:ind w:firstLine="142"/>
        <w:rPr>
          <w:rFonts w:ascii="Arial" w:hAnsi="Arial" w:cs="Arial"/>
          <w:sz w:val="18"/>
          <w:szCs w:val="18"/>
        </w:rPr>
      </w:pPr>
    </w:p>
    <w:p w:rsidR="00011A08" w:rsidRPr="00011A08" w:rsidRDefault="00011A08" w:rsidP="00011A08">
      <w:pPr>
        <w:spacing w:line="180" w:lineRule="exact"/>
        <w:ind w:firstLine="142"/>
        <w:rPr>
          <w:rFonts w:ascii="Arial" w:hAnsi="Arial" w:cs="Arial"/>
          <w:sz w:val="18"/>
          <w:szCs w:val="18"/>
        </w:rPr>
      </w:pPr>
      <w:r w:rsidRPr="00011A08">
        <w:rPr>
          <w:rFonts w:ascii="Arial" w:hAnsi="Arial" w:cs="Arial"/>
          <w:sz w:val="18"/>
          <w:szCs w:val="18"/>
        </w:rPr>
        <w:t>ПОРЯДОК</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 xml:space="preserve"> использования юридическими лицами и населением объектов спорта, находящихся в </w:t>
      </w:r>
      <w:r w:rsidRPr="00011A08">
        <w:rPr>
          <w:rFonts w:ascii="Arial" w:hAnsi="Arial" w:cs="Arial"/>
          <w:sz w:val="18"/>
          <w:szCs w:val="18"/>
        </w:rPr>
        <w:lastRenderedPageBreak/>
        <w:t xml:space="preserve">муниципальной собственности Благодарненского городского округа Ставропольского края </w:t>
      </w:r>
    </w:p>
    <w:p w:rsidR="00011A08" w:rsidRPr="00011A08" w:rsidRDefault="00011A08" w:rsidP="00011A08">
      <w:pPr>
        <w:spacing w:line="180" w:lineRule="exact"/>
        <w:ind w:firstLine="567"/>
        <w:jc w:val="both"/>
        <w:rPr>
          <w:rFonts w:ascii="Arial" w:hAnsi="Arial" w:cs="Arial"/>
          <w:sz w:val="18"/>
          <w:szCs w:val="18"/>
        </w:rPr>
      </w:pP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Благодарненского городского округа Ставропольского края,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2. Целями и основными задачами реализации настоящего Порядка являются:</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повышение роли физической культуры в оздоровлении, предупреждение заболеваемости и сохранение здоровья;</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повышение уровня физической подготовленности и улучшение спортивных результатов;</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организация и проведение спортивных мероприятий;</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профилактика вредных привычек и правонарушений;</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осуществление мероприятий по популяризации и развитию физической культуры и спорта;</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создание условий для самостоятельных и организованных занятий граждан физической культурой и спортом.</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3. 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4. Объекты спорта могут использоваться населением в целях:</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1) удовлетворения потребности в поддержании и укреплении здоровья;</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2) физической реабилитации;</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3) проведение физкультурно-оздоровительного и спортивного досуга;</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4) удовлетворения потребности в достижении спортивных результатов.</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5. Использование населением объектов спорта осуществляется следующими способами:</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1) 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2) предоставление свободного доступа на объект спорта для самостоятельного занятия физической культурой и спортом, реализация различных видов досуга с учетом особенностей оказываемых услуг.</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 xml:space="preserve">6. Объект спорта предоставляется гражданам, юридическим лицам, индивидуальным </w:t>
      </w:r>
      <w:r w:rsidRPr="00011A08">
        <w:rPr>
          <w:rFonts w:ascii="Arial" w:hAnsi="Arial" w:cs="Arial"/>
          <w:sz w:val="18"/>
          <w:szCs w:val="18"/>
        </w:rPr>
        <w:lastRenderedPageBreak/>
        <w:t xml:space="preserve">предпринимателям по договору (соглашению) с муниципальным учреждением Благодарненского городского округа  Ставропольского края, в оперативном управлении которого находится объект спорта, на условиях, утвержденных локальными актами муниципальных учреждений.  </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7. Объекты спорта,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с учетом особенностей оказываемых услуг.</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 xml:space="preserve">8. Услуги, оказываемые населению на объектах спорта, должны соответствовать ГОСТ </w:t>
      </w:r>
      <w:proofErr w:type="gramStart"/>
      <w:r w:rsidRPr="00011A08">
        <w:rPr>
          <w:rFonts w:ascii="Arial" w:hAnsi="Arial" w:cs="Arial"/>
          <w:sz w:val="18"/>
          <w:szCs w:val="18"/>
        </w:rPr>
        <w:t>Р</w:t>
      </w:r>
      <w:proofErr w:type="gramEnd"/>
      <w:r w:rsidRPr="00011A08">
        <w:rPr>
          <w:rFonts w:ascii="Arial" w:hAnsi="Arial" w:cs="Arial"/>
          <w:sz w:val="18"/>
          <w:szCs w:val="18"/>
        </w:rPr>
        <w:t xml:space="preserve"> 52024-2003 «Услуги физкультурно-оздоровительные и спортивные. Общие требования».</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Не допускается оказание услуг на объектах спорта, на которых оказание таких услуг является небезопасным.</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 xml:space="preserve"> 9. Содержание и обслуживание объектов спорта проводится юридическими лицами, во владении и пользовании которых находится объект спорта, в соответствии с правилами техники безопасности, пожарной безопасности, санитарно-гигиеническими нормами и правилами, иными нормами действующего законодательства.</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 xml:space="preserve">10. При использовании объекта спорта посетители имеют право </w:t>
      </w:r>
      <w:proofErr w:type="gramStart"/>
      <w:r w:rsidRPr="00011A08">
        <w:rPr>
          <w:rFonts w:ascii="Arial" w:hAnsi="Arial" w:cs="Arial"/>
          <w:sz w:val="18"/>
          <w:szCs w:val="18"/>
        </w:rPr>
        <w:t>на</w:t>
      </w:r>
      <w:proofErr w:type="gramEnd"/>
      <w:r w:rsidRPr="00011A08">
        <w:rPr>
          <w:rFonts w:ascii="Arial" w:hAnsi="Arial" w:cs="Arial"/>
          <w:sz w:val="18"/>
          <w:szCs w:val="18"/>
        </w:rPr>
        <w:t>:</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1) пользование всеми видами услуг, предусмотренными функциональными особенностями объекта;</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2) пронос личных вещей, не запрещающих настоящим Порядком.</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11. При использовании объекта спорта посетители обязаны:</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1) бережно относиться к объектам спорта, спортивному оборудованию, спортивному инвентарю;</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2) поддерживать порядок и не нарушать дисциплину при использовании объекта спорта;</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3) предупреждать конфликтные ситуации, не допускать оскорбительных выражений и хули ганских действий в адрес других лиц;</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4) соблюдать персональную ответственность за соблюдение правил техники безопасности нахождения на объекте спорта;</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5) при обнаружении (возникновении) поломки (повреждения) спортивного оборудования, спортивного инвентаря, делающей невозможным или опасным их дальнейшее использование, необходимо прекратить использование неисправного спортивного оборудования, спортивного инвентаря и незамедлительно сообщить об этом должностному лицу юридического лица, ответственному за организацию  использования объекта.</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lastRenderedPageBreak/>
        <w:t>12. При использовании объектов спорта запрещается:</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1) распивать спиртные напитки, употреблять табачные, наркотические или психотропные вещества;</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2) проносить на территорию оружие (за исключением спортивного оружия), взрывчатые, легковоспламеняющиеся вещества и материалы, а на территорию спортивной площадки - проносить стеклянную посуду;</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3) использовать пиротехнические изделия с нарушением требований действующего законодательства, разводить костры;</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4) выгуливать животных;</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 xml:space="preserve">5) размещать отходы производства и потребления вне отведенных для этого </w:t>
      </w:r>
      <w:proofErr w:type="gramStart"/>
      <w:r w:rsidRPr="00011A08">
        <w:rPr>
          <w:rFonts w:ascii="Arial" w:hAnsi="Arial" w:cs="Arial"/>
          <w:sz w:val="18"/>
          <w:szCs w:val="18"/>
        </w:rPr>
        <w:t>местах</w:t>
      </w:r>
      <w:proofErr w:type="gramEnd"/>
      <w:r w:rsidRPr="00011A08">
        <w:rPr>
          <w:rFonts w:ascii="Arial" w:hAnsi="Arial" w:cs="Arial"/>
          <w:sz w:val="18"/>
          <w:szCs w:val="18"/>
        </w:rPr>
        <w:t>, разливать жидкость на спортивное покрытие, наносить повреждения спортивному покрытию;</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6) наносить повреждения, в том числе надписи, использовать не по назначению спортивное оборудование, спортивный инвентарь;</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7) крепить к спортивному оборудованию, спортивному инвентарю рекламу, вывески, указатели без соблюдения требований законодательства о рекламе;</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8) умышленно мешать другим занимающимся на территории объекта;</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9) производить самостоятельную разборку, сборку и ремонт спортивного инвентаря, спортивного оборудования.</w:t>
      </w:r>
    </w:p>
    <w:p w:rsidR="00011A08" w:rsidRPr="00011A08"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 xml:space="preserve">13. Учреждения в оперативном </w:t>
      </w:r>
      <w:proofErr w:type="gramStart"/>
      <w:r w:rsidRPr="00011A08">
        <w:rPr>
          <w:rFonts w:ascii="Arial" w:hAnsi="Arial" w:cs="Arial"/>
          <w:sz w:val="18"/>
          <w:szCs w:val="18"/>
        </w:rPr>
        <w:t>управлении</w:t>
      </w:r>
      <w:proofErr w:type="gramEnd"/>
      <w:r w:rsidRPr="00011A08">
        <w:rPr>
          <w:rFonts w:ascii="Arial" w:hAnsi="Arial" w:cs="Arial"/>
          <w:sz w:val="18"/>
          <w:szCs w:val="18"/>
        </w:rPr>
        <w:t xml:space="preserve"> которого находятся объекты спорта, обязаны обеспечить  население бесплатной, доступной и достоверной и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(телефон, адрес электронной почты, официальный сайт, уполномоченное на организацию использования объекта должностное лицо), путем размещения на стендах в свих помещениях и на официальном сайте организации в информационно-телекоммуникационной сети «Интернет».</w:t>
      </w:r>
    </w:p>
    <w:p w:rsidR="00141C02" w:rsidRDefault="00011A08" w:rsidP="00011A08">
      <w:pPr>
        <w:spacing w:line="180" w:lineRule="exact"/>
        <w:ind w:firstLine="567"/>
        <w:jc w:val="both"/>
        <w:rPr>
          <w:rFonts w:ascii="Arial" w:hAnsi="Arial" w:cs="Arial"/>
          <w:sz w:val="18"/>
          <w:szCs w:val="18"/>
        </w:rPr>
      </w:pPr>
      <w:r w:rsidRPr="00011A08">
        <w:rPr>
          <w:rFonts w:ascii="Arial" w:hAnsi="Arial" w:cs="Arial"/>
          <w:sz w:val="18"/>
          <w:szCs w:val="18"/>
        </w:rPr>
        <w:t xml:space="preserve">14. Пользователи объектов спорта, нарушившие требования настоящего Порядка, могут быть удалены с объекта, а так же привлечены к ответственности в соответствии с законодательством Российской Федерации.  </w:t>
      </w:r>
    </w:p>
    <w:p w:rsidR="00141C02" w:rsidRDefault="00141C02" w:rsidP="00011A08">
      <w:pPr>
        <w:spacing w:line="180" w:lineRule="exact"/>
        <w:ind w:firstLine="567"/>
        <w:jc w:val="both"/>
        <w:rPr>
          <w:rFonts w:ascii="Arial" w:hAnsi="Arial" w:cs="Arial"/>
          <w:sz w:val="18"/>
          <w:szCs w:val="18"/>
        </w:rPr>
      </w:pPr>
    </w:p>
    <w:p w:rsidR="00141C02" w:rsidRDefault="00141C02" w:rsidP="00B11F35">
      <w:pPr>
        <w:spacing w:line="180" w:lineRule="exact"/>
        <w:ind w:firstLine="142"/>
        <w:rPr>
          <w:rFonts w:ascii="Arial" w:hAnsi="Arial" w:cs="Arial"/>
          <w:sz w:val="18"/>
          <w:szCs w:val="18"/>
        </w:rPr>
      </w:pPr>
    </w:p>
    <w:p w:rsidR="00141C02" w:rsidRDefault="00141C02" w:rsidP="00B11F35">
      <w:pPr>
        <w:spacing w:line="180" w:lineRule="exact"/>
        <w:ind w:firstLine="142"/>
        <w:rPr>
          <w:rFonts w:ascii="Arial" w:hAnsi="Arial" w:cs="Arial"/>
          <w:sz w:val="18"/>
          <w:szCs w:val="18"/>
        </w:rPr>
      </w:pPr>
    </w:p>
    <w:p w:rsidR="00141C02" w:rsidRDefault="00141C02" w:rsidP="00B11F35">
      <w:pPr>
        <w:spacing w:line="180" w:lineRule="exact"/>
        <w:ind w:firstLine="142"/>
        <w:rPr>
          <w:rFonts w:ascii="Arial" w:hAnsi="Arial" w:cs="Arial"/>
          <w:sz w:val="18"/>
          <w:szCs w:val="18"/>
        </w:rPr>
      </w:pPr>
    </w:p>
    <w:p w:rsidR="00141C02" w:rsidRDefault="00141C02" w:rsidP="00B11F35">
      <w:pPr>
        <w:spacing w:line="180" w:lineRule="exact"/>
        <w:ind w:firstLine="142"/>
        <w:rPr>
          <w:rFonts w:ascii="Arial" w:hAnsi="Arial" w:cs="Arial"/>
          <w:sz w:val="18"/>
          <w:szCs w:val="18"/>
        </w:rPr>
      </w:pPr>
    </w:p>
    <w:p w:rsidR="00141C02" w:rsidRDefault="00141C02" w:rsidP="00B11F35">
      <w:pPr>
        <w:spacing w:line="180" w:lineRule="exact"/>
        <w:ind w:firstLine="142"/>
        <w:rPr>
          <w:rFonts w:ascii="Arial" w:hAnsi="Arial" w:cs="Arial"/>
          <w:sz w:val="18"/>
          <w:szCs w:val="18"/>
        </w:rPr>
        <w:sectPr w:rsidR="00141C02" w:rsidSect="00141C02">
          <w:type w:val="continuous"/>
          <w:pgSz w:w="11905" w:h="16838"/>
          <w:pgMar w:top="1134" w:right="990" w:bottom="1134" w:left="993" w:header="720" w:footer="720" w:gutter="0"/>
          <w:cols w:num="2" w:space="851"/>
          <w:noEndnote/>
          <w:titlePg/>
          <w:docGrid w:linePitch="381"/>
        </w:sectPr>
      </w:pPr>
    </w:p>
    <w:p w:rsidR="00841357" w:rsidRDefault="00841357" w:rsidP="00B11F35">
      <w:pPr>
        <w:spacing w:line="180" w:lineRule="exact"/>
        <w:ind w:firstLine="142"/>
        <w:rPr>
          <w:rFonts w:ascii="Arial" w:hAnsi="Arial" w:cs="Arial"/>
          <w:sz w:val="18"/>
          <w:szCs w:val="18"/>
        </w:rPr>
      </w:pPr>
    </w:p>
    <w:p w:rsidR="00841357" w:rsidRDefault="00841357" w:rsidP="00B11F35">
      <w:pPr>
        <w:spacing w:line="180" w:lineRule="exact"/>
        <w:ind w:firstLine="142"/>
        <w:rPr>
          <w:rFonts w:ascii="Arial" w:hAnsi="Arial" w:cs="Arial"/>
          <w:sz w:val="18"/>
          <w:szCs w:val="18"/>
        </w:rPr>
      </w:pPr>
    </w:p>
    <w:p w:rsidR="00D710E8" w:rsidRDefault="00D710E8" w:rsidP="00B11F35">
      <w:pPr>
        <w:spacing w:line="180" w:lineRule="exact"/>
        <w:ind w:firstLine="142"/>
        <w:rPr>
          <w:rFonts w:ascii="Arial" w:hAnsi="Arial" w:cs="Arial"/>
          <w:sz w:val="18"/>
          <w:szCs w:val="18"/>
        </w:rPr>
      </w:pPr>
    </w:p>
    <w:p w:rsidR="00D710E8" w:rsidRDefault="00D710E8" w:rsidP="00B11F35">
      <w:pPr>
        <w:spacing w:line="180" w:lineRule="exact"/>
        <w:ind w:firstLine="142"/>
        <w:rPr>
          <w:rFonts w:ascii="Arial" w:hAnsi="Arial" w:cs="Arial"/>
          <w:sz w:val="18"/>
          <w:szCs w:val="18"/>
        </w:rPr>
      </w:pPr>
    </w:p>
    <w:p w:rsidR="00D710E8" w:rsidRPr="007E4865" w:rsidRDefault="00D710E8" w:rsidP="00B11F35">
      <w:pPr>
        <w:spacing w:line="180" w:lineRule="exact"/>
        <w:ind w:firstLine="142"/>
        <w:rPr>
          <w:rFonts w:ascii="Arial" w:hAnsi="Arial" w:cs="Arial"/>
          <w:sz w:val="18"/>
          <w:szCs w:val="18"/>
        </w:rPr>
      </w:pPr>
    </w:p>
    <w:p w:rsidR="00D200B5" w:rsidRPr="007E4865" w:rsidRDefault="00D200B5" w:rsidP="00B11F35">
      <w:pPr>
        <w:spacing w:line="180" w:lineRule="exact"/>
        <w:ind w:firstLine="142"/>
        <w:rPr>
          <w:rFonts w:ascii="Arial" w:hAnsi="Arial" w:cs="Arial"/>
          <w:sz w:val="18"/>
          <w:szCs w:val="18"/>
        </w:rPr>
      </w:pPr>
    </w:p>
    <w:p w:rsidR="00D200B5" w:rsidRPr="007E4865" w:rsidRDefault="00D200B5" w:rsidP="00B11F35">
      <w:pPr>
        <w:spacing w:line="180" w:lineRule="exact"/>
        <w:ind w:firstLine="142"/>
        <w:rPr>
          <w:rFonts w:ascii="Arial" w:hAnsi="Arial" w:cs="Arial"/>
          <w:sz w:val="18"/>
          <w:szCs w:val="18"/>
        </w:rPr>
      </w:pPr>
    </w:p>
    <w:p w:rsidR="00B7425A" w:rsidRDefault="00B7425A" w:rsidP="00B11F35">
      <w:pPr>
        <w:spacing w:line="180" w:lineRule="exact"/>
        <w:ind w:firstLine="142"/>
        <w:rPr>
          <w:rFonts w:ascii="Arial" w:hAnsi="Arial" w:cs="Arial"/>
          <w:sz w:val="16"/>
          <w:szCs w:val="16"/>
        </w:rPr>
      </w:pPr>
    </w:p>
    <w:p w:rsidR="00705F1B" w:rsidRDefault="00705F1B" w:rsidP="00E64ACC">
      <w:pPr>
        <w:framePr w:w="9732" w:wrap="auto" w:hAnchor="text"/>
        <w:spacing w:line="240" w:lineRule="exact"/>
        <w:ind w:firstLine="142"/>
        <w:rPr>
          <w:rFonts w:ascii="Arial" w:hAnsi="Arial" w:cs="Arial"/>
          <w:sz w:val="16"/>
          <w:szCs w:val="16"/>
        </w:rPr>
        <w:sectPr w:rsidR="00705F1B" w:rsidSect="0003294A">
          <w:type w:val="continuous"/>
          <w:pgSz w:w="11905" w:h="16838"/>
          <w:pgMar w:top="1134" w:right="990"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366"/>
      </w:tblGrid>
      <w:tr w:rsidR="005A1E65" w:rsidRPr="00560A14" w:rsidTr="00273014">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273014">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6D4432">
        <w:rPr>
          <w:rFonts w:ascii="Arial" w:hAnsi="Arial" w:cs="Arial"/>
          <w:sz w:val="16"/>
          <w:szCs w:val="16"/>
        </w:rPr>
        <w:t xml:space="preserve"> </w:t>
      </w:r>
      <w:r w:rsidR="008D59D5" w:rsidRPr="008D59D5">
        <w:rPr>
          <w:rFonts w:ascii="Arial" w:hAnsi="Arial" w:cs="Arial"/>
          <w:sz w:val="16"/>
          <w:szCs w:val="16"/>
        </w:rPr>
        <w:t>Светлоград, ул.</w:t>
      </w:r>
      <w:r w:rsidR="006D4432">
        <w:rPr>
          <w:rFonts w:ascii="Arial" w:hAnsi="Arial" w:cs="Arial"/>
          <w:sz w:val="16"/>
          <w:szCs w:val="16"/>
        </w:rPr>
        <w:t xml:space="preserve"> </w:t>
      </w:r>
      <w:r w:rsidR="008D59D5" w:rsidRPr="008D59D5">
        <w:rPr>
          <w:rFonts w:ascii="Arial" w:hAnsi="Arial" w:cs="Arial"/>
          <w:sz w:val="16"/>
          <w:szCs w:val="16"/>
        </w:rPr>
        <w:t>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67" w:rsidRDefault="00A84C67" w:rsidP="00822A54">
      <w:r>
        <w:separator/>
      </w:r>
    </w:p>
  </w:endnote>
  <w:endnote w:type="continuationSeparator" w:id="0">
    <w:p w:rsidR="00A84C67" w:rsidRDefault="00A84C67"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E8" w:rsidRDefault="00B922E8">
    <w:pPr>
      <w:pStyle w:val="a7"/>
      <w:jc w:val="center"/>
    </w:pPr>
    <w:r>
      <w:fldChar w:fldCharType="begin"/>
    </w:r>
    <w:r>
      <w:instrText>PAGE   \* MERGEFORMAT</w:instrText>
    </w:r>
    <w:r>
      <w:fldChar w:fldCharType="separate"/>
    </w:r>
    <w:r w:rsidR="00B66E9A">
      <w:rPr>
        <w:noProof/>
      </w:rPr>
      <w:t>24</w:t>
    </w:r>
    <w:r>
      <w:rPr>
        <w:noProof/>
      </w:rPr>
      <w:fldChar w:fldCharType="end"/>
    </w:r>
  </w:p>
  <w:p w:rsidR="00B922E8" w:rsidRDefault="00B922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B922E8" w:rsidRDefault="00B922E8">
        <w:pPr>
          <w:pStyle w:val="a7"/>
          <w:jc w:val="center"/>
        </w:pPr>
        <w:r>
          <w:fldChar w:fldCharType="begin"/>
        </w:r>
        <w:r>
          <w:instrText>PAGE   \* MERGEFORMAT</w:instrText>
        </w:r>
        <w:r>
          <w:fldChar w:fldCharType="separate"/>
        </w:r>
        <w:r w:rsidR="00B66E9A">
          <w:rPr>
            <w:noProof/>
          </w:rPr>
          <w:t>4</w:t>
        </w:r>
        <w:r>
          <w:rPr>
            <w:noProof/>
          </w:rPr>
          <w:fldChar w:fldCharType="end"/>
        </w:r>
      </w:p>
    </w:sdtContent>
  </w:sdt>
  <w:p w:rsidR="00B922E8" w:rsidRDefault="00B922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67" w:rsidRDefault="00A84C67" w:rsidP="00822A54">
      <w:r>
        <w:separator/>
      </w:r>
    </w:p>
  </w:footnote>
  <w:footnote w:type="continuationSeparator" w:id="0">
    <w:p w:rsidR="00A84C67" w:rsidRDefault="00A84C67"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E8" w:rsidRDefault="00B922E8"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20(157</w:t>
    </w:r>
    <w:r w:rsidRPr="00EB3587">
      <w:rPr>
        <w:rFonts w:ascii="Arial" w:hAnsi="Arial" w:cs="Arial"/>
        <w:sz w:val="12"/>
        <w:szCs w:val="12"/>
      </w:rPr>
      <w:t>)</w:t>
    </w:r>
    <w:r>
      <w:rPr>
        <w:rFonts w:ascii="Arial" w:hAnsi="Arial" w:cs="Arial"/>
        <w:sz w:val="12"/>
        <w:szCs w:val="12"/>
      </w:rPr>
      <w:t xml:space="preserve"> </w:t>
    </w:r>
    <w:r w:rsidRPr="00EB3587">
      <w:rPr>
        <w:rFonts w:ascii="Arial" w:hAnsi="Arial" w:cs="Arial"/>
        <w:sz w:val="12"/>
        <w:szCs w:val="12"/>
      </w:rPr>
      <w:t xml:space="preserve">от </w:t>
    </w:r>
    <w:r>
      <w:rPr>
        <w:rFonts w:ascii="Arial" w:hAnsi="Arial" w:cs="Arial"/>
        <w:sz w:val="12"/>
        <w:szCs w:val="12"/>
      </w:rPr>
      <w:t>26</w:t>
    </w:r>
    <w:r w:rsidRPr="00EB3587">
      <w:rPr>
        <w:rFonts w:ascii="Arial" w:hAnsi="Arial" w:cs="Arial"/>
        <w:sz w:val="12"/>
        <w:szCs w:val="12"/>
      </w:rPr>
      <w:t xml:space="preserve"> июля</w:t>
    </w:r>
    <w:r w:rsidRPr="00FA5DAE">
      <w:rPr>
        <w:rFonts w:ascii="Arial" w:hAnsi="Arial" w:cs="Arial"/>
        <w:sz w:val="12"/>
        <w:szCs w:val="12"/>
      </w:rPr>
      <w:t xml:space="preserve">  2022 года</w:t>
    </w:r>
  </w:p>
  <w:p w:rsidR="00B922E8" w:rsidRDefault="00B922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1">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8">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6">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49">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3"/>
  </w:num>
  <w:num w:numId="3">
    <w:abstractNumId w:val="9"/>
  </w:num>
  <w:num w:numId="4">
    <w:abstractNumId w:val="21"/>
  </w:num>
  <w:num w:numId="5">
    <w:abstractNumId w:val="27"/>
  </w:num>
  <w:num w:numId="6">
    <w:abstractNumId w:val="11"/>
  </w:num>
  <w:num w:numId="7">
    <w:abstractNumId w:val="24"/>
  </w:num>
  <w:num w:numId="8">
    <w:abstractNumId w:val="5"/>
  </w:num>
  <w:num w:numId="9">
    <w:abstractNumId w:val="46"/>
  </w:num>
  <w:num w:numId="10">
    <w:abstractNumId w:val="18"/>
  </w:num>
  <w:num w:numId="11">
    <w:abstractNumId w:val="42"/>
  </w:num>
  <w:num w:numId="12">
    <w:abstractNumId w:val="40"/>
  </w:num>
  <w:num w:numId="13">
    <w:abstractNumId w:val="19"/>
  </w:num>
  <w:num w:numId="14">
    <w:abstractNumId w:val="26"/>
  </w:num>
  <w:num w:numId="15">
    <w:abstractNumId w:val="37"/>
  </w:num>
  <w:num w:numId="16">
    <w:abstractNumId w:val="33"/>
  </w:num>
  <w:num w:numId="17">
    <w:abstractNumId w:val="8"/>
  </w:num>
  <w:num w:numId="18">
    <w:abstractNumId w:val="17"/>
  </w:num>
  <w:num w:numId="19">
    <w:abstractNumId w:val="29"/>
  </w:num>
  <w:num w:numId="20">
    <w:abstractNumId w:val="28"/>
  </w:num>
  <w:num w:numId="21">
    <w:abstractNumId w:val="30"/>
  </w:num>
  <w:num w:numId="22">
    <w:abstractNumId w:val="12"/>
  </w:num>
  <w:num w:numId="23">
    <w:abstractNumId w:val="20"/>
  </w:num>
  <w:num w:numId="24">
    <w:abstractNumId w:val="38"/>
  </w:num>
  <w:num w:numId="25">
    <w:abstractNumId w:val="39"/>
  </w:num>
  <w:num w:numId="26">
    <w:abstractNumId w:val="10"/>
  </w:num>
  <w:num w:numId="27">
    <w:abstractNumId w:val="4"/>
  </w:num>
  <w:num w:numId="28">
    <w:abstractNumId w:val="34"/>
  </w:num>
  <w:num w:numId="29">
    <w:abstractNumId w:val="22"/>
  </w:num>
  <w:num w:numId="30">
    <w:abstractNumId w:val="31"/>
  </w:num>
  <w:num w:numId="31">
    <w:abstractNumId w:val="36"/>
  </w:num>
  <w:num w:numId="32">
    <w:abstractNumId w:val="16"/>
  </w:num>
  <w:num w:numId="33">
    <w:abstractNumId w:val="45"/>
  </w:num>
  <w:num w:numId="34">
    <w:abstractNumId w:val="44"/>
  </w:num>
  <w:num w:numId="35">
    <w:abstractNumId w:val="6"/>
  </w:num>
  <w:num w:numId="36">
    <w:abstractNumId w:val="41"/>
  </w:num>
  <w:num w:numId="37">
    <w:abstractNumId w:val="25"/>
  </w:num>
  <w:num w:numId="38">
    <w:abstractNumId w:val="32"/>
  </w:num>
  <w:num w:numId="39">
    <w:abstractNumId w:val="15"/>
  </w:num>
  <w:num w:numId="40">
    <w:abstractNumId w:val="47"/>
  </w:num>
  <w:num w:numId="41">
    <w:abstractNumId w:val="50"/>
  </w:num>
  <w:num w:numId="42">
    <w:abstractNumId w:val="43"/>
  </w:num>
  <w:num w:numId="43">
    <w:abstractNumId w:val="49"/>
  </w:num>
  <w:num w:numId="44">
    <w:abstractNumId w:val="35"/>
  </w:num>
  <w:num w:numId="45">
    <w:abstractNumId w:val="13"/>
  </w:num>
  <w:num w:numId="46">
    <w:abstractNumId w:val="48"/>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35"/>
    <w:rsid w:val="000105F0"/>
    <w:rsid w:val="000107CB"/>
    <w:rsid w:val="000114AB"/>
    <w:rsid w:val="000115D6"/>
    <w:rsid w:val="00011A08"/>
    <w:rsid w:val="00012DFB"/>
    <w:rsid w:val="000136F9"/>
    <w:rsid w:val="000138AD"/>
    <w:rsid w:val="000154DD"/>
    <w:rsid w:val="00015726"/>
    <w:rsid w:val="00015933"/>
    <w:rsid w:val="00015CAA"/>
    <w:rsid w:val="00015F1B"/>
    <w:rsid w:val="0001646C"/>
    <w:rsid w:val="00017A4D"/>
    <w:rsid w:val="00017A7D"/>
    <w:rsid w:val="00020E7B"/>
    <w:rsid w:val="000211DE"/>
    <w:rsid w:val="000217EA"/>
    <w:rsid w:val="00021DAB"/>
    <w:rsid w:val="0002246D"/>
    <w:rsid w:val="00022685"/>
    <w:rsid w:val="00023296"/>
    <w:rsid w:val="0002398C"/>
    <w:rsid w:val="00023E4B"/>
    <w:rsid w:val="0002515F"/>
    <w:rsid w:val="00026374"/>
    <w:rsid w:val="000267D6"/>
    <w:rsid w:val="00026E10"/>
    <w:rsid w:val="00027C32"/>
    <w:rsid w:val="000300C2"/>
    <w:rsid w:val="00030390"/>
    <w:rsid w:val="000307A1"/>
    <w:rsid w:val="00030DF9"/>
    <w:rsid w:val="00030FA0"/>
    <w:rsid w:val="000319ED"/>
    <w:rsid w:val="0003294A"/>
    <w:rsid w:val="00032BA8"/>
    <w:rsid w:val="00033144"/>
    <w:rsid w:val="00033473"/>
    <w:rsid w:val="00033AFF"/>
    <w:rsid w:val="00033EE2"/>
    <w:rsid w:val="00034183"/>
    <w:rsid w:val="000348F5"/>
    <w:rsid w:val="0003496A"/>
    <w:rsid w:val="0003506D"/>
    <w:rsid w:val="00037483"/>
    <w:rsid w:val="000403D2"/>
    <w:rsid w:val="0004083D"/>
    <w:rsid w:val="00040A40"/>
    <w:rsid w:val="000414FF"/>
    <w:rsid w:val="00041BBF"/>
    <w:rsid w:val="000423A0"/>
    <w:rsid w:val="000431FA"/>
    <w:rsid w:val="00044292"/>
    <w:rsid w:val="00044916"/>
    <w:rsid w:val="00044C06"/>
    <w:rsid w:val="0004530C"/>
    <w:rsid w:val="0004778E"/>
    <w:rsid w:val="00050495"/>
    <w:rsid w:val="000522F7"/>
    <w:rsid w:val="000528D6"/>
    <w:rsid w:val="000535CF"/>
    <w:rsid w:val="000537FD"/>
    <w:rsid w:val="00053E75"/>
    <w:rsid w:val="000541DA"/>
    <w:rsid w:val="0005448D"/>
    <w:rsid w:val="000548A0"/>
    <w:rsid w:val="00055424"/>
    <w:rsid w:val="00055D64"/>
    <w:rsid w:val="0005662D"/>
    <w:rsid w:val="00056F8A"/>
    <w:rsid w:val="000576F5"/>
    <w:rsid w:val="00057765"/>
    <w:rsid w:val="00057922"/>
    <w:rsid w:val="00060048"/>
    <w:rsid w:val="000603B6"/>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67EA1"/>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31C0"/>
    <w:rsid w:val="000A3207"/>
    <w:rsid w:val="000A38FA"/>
    <w:rsid w:val="000A398A"/>
    <w:rsid w:val="000A3E55"/>
    <w:rsid w:val="000A431D"/>
    <w:rsid w:val="000A4826"/>
    <w:rsid w:val="000A48E3"/>
    <w:rsid w:val="000A558D"/>
    <w:rsid w:val="000A5CF7"/>
    <w:rsid w:val="000A657F"/>
    <w:rsid w:val="000A6F74"/>
    <w:rsid w:val="000A7C2C"/>
    <w:rsid w:val="000A7D82"/>
    <w:rsid w:val="000B02BF"/>
    <w:rsid w:val="000B087A"/>
    <w:rsid w:val="000B170B"/>
    <w:rsid w:val="000B2C0B"/>
    <w:rsid w:val="000B33C5"/>
    <w:rsid w:val="000B3643"/>
    <w:rsid w:val="000B41BD"/>
    <w:rsid w:val="000B449B"/>
    <w:rsid w:val="000B4724"/>
    <w:rsid w:val="000B5093"/>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685"/>
    <w:rsid w:val="000C788E"/>
    <w:rsid w:val="000D0122"/>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F25"/>
    <w:rsid w:val="000E671B"/>
    <w:rsid w:val="000E7E8A"/>
    <w:rsid w:val="000F0148"/>
    <w:rsid w:val="000F0375"/>
    <w:rsid w:val="000F10F1"/>
    <w:rsid w:val="000F11D7"/>
    <w:rsid w:val="000F21AD"/>
    <w:rsid w:val="000F2993"/>
    <w:rsid w:val="000F2BDF"/>
    <w:rsid w:val="000F3278"/>
    <w:rsid w:val="000F479B"/>
    <w:rsid w:val="000F4CFE"/>
    <w:rsid w:val="000F4D62"/>
    <w:rsid w:val="000F5267"/>
    <w:rsid w:val="000F5C83"/>
    <w:rsid w:val="000F61AD"/>
    <w:rsid w:val="001004A1"/>
    <w:rsid w:val="0010107A"/>
    <w:rsid w:val="00101280"/>
    <w:rsid w:val="001020B3"/>
    <w:rsid w:val="00102229"/>
    <w:rsid w:val="00103F91"/>
    <w:rsid w:val="00104C37"/>
    <w:rsid w:val="0010685F"/>
    <w:rsid w:val="001069D5"/>
    <w:rsid w:val="001100FC"/>
    <w:rsid w:val="001109F8"/>
    <w:rsid w:val="001130E6"/>
    <w:rsid w:val="00113DA3"/>
    <w:rsid w:val="00120D65"/>
    <w:rsid w:val="0012161D"/>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575"/>
    <w:rsid w:val="00136378"/>
    <w:rsid w:val="0013638B"/>
    <w:rsid w:val="00136CCE"/>
    <w:rsid w:val="001405F4"/>
    <w:rsid w:val="001412C7"/>
    <w:rsid w:val="0014149B"/>
    <w:rsid w:val="00141605"/>
    <w:rsid w:val="00141836"/>
    <w:rsid w:val="00141BFD"/>
    <w:rsid w:val="00141C02"/>
    <w:rsid w:val="00141F1F"/>
    <w:rsid w:val="00142382"/>
    <w:rsid w:val="001426B1"/>
    <w:rsid w:val="00143EDB"/>
    <w:rsid w:val="001441D6"/>
    <w:rsid w:val="001446DC"/>
    <w:rsid w:val="00144906"/>
    <w:rsid w:val="00144974"/>
    <w:rsid w:val="00144C28"/>
    <w:rsid w:val="00144FC1"/>
    <w:rsid w:val="00145307"/>
    <w:rsid w:val="00145FBA"/>
    <w:rsid w:val="001462A9"/>
    <w:rsid w:val="001465C4"/>
    <w:rsid w:val="00146AA5"/>
    <w:rsid w:val="00147D49"/>
    <w:rsid w:val="00151C18"/>
    <w:rsid w:val="0015271E"/>
    <w:rsid w:val="001527F6"/>
    <w:rsid w:val="00152C7D"/>
    <w:rsid w:val="001532DA"/>
    <w:rsid w:val="00153730"/>
    <w:rsid w:val="0015439F"/>
    <w:rsid w:val="00154F36"/>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743"/>
    <w:rsid w:val="00182FDD"/>
    <w:rsid w:val="001833A2"/>
    <w:rsid w:val="001846C5"/>
    <w:rsid w:val="00184976"/>
    <w:rsid w:val="00185DA4"/>
    <w:rsid w:val="001861A9"/>
    <w:rsid w:val="001867A2"/>
    <w:rsid w:val="001876D2"/>
    <w:rsid w:val="00187B62"/>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2888"/>
    <w:rsid w:val="001A37EA"/>
    <w:rsid w:val="001A556A"/>
    <w:rsid w:val="001A5DE0"/>
    <w:rsid w:val="001A5E9E"/>
    <w:rsid w:val="001A607A"/>
    <w:rsid w:val="001A7AA8"/>
    <w:rsid w:val="001A7FC6"/>
    <w:rsid w:val="001B024F"/>
    <w:rsid w:val="001B0254"/>
    <w:rsid w:val="001B0906"/>
    <w:rsid w:val="001B192C"/>
    <w:rsid w:val="001B26C8"/>
    <w:rsid w:val="001B42E4"/>
    <w:rsid w:val="001B4479"/>
    <w:rsid w:val="001B4F46"/>
    <w:rsid w:val="001B510F"/>
    <w:rsid w:val="001B57B4"/>
    <w:rsid w:val="001B5A4E"/>
    <w:rsid w:val="001B5D81"/>
    <w:rsid w:val="001B6548"/>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6E4F"/>
    <w:rsid w:val="001C72F0"/>
    <w:rsid w:val="001C7731"/>
    <w:rsid w:val="001C77A8"/>
    <w:rsid w:val="001C7F95"/>
    <w:rsid w:val="001D0870"/>
    <w:rsid w:val="001D0E2E"/>
    <w:rsid w:val="001D0E95"/>
    <w:rsid w:val="001D1C10"/>
    <w:rsid w:val="001D226E"/>
    <w:rsid w:val="001D2454"/>
    <w:rsid w:val="001D2829"/>
    <w:rsid w:val="001D2EC6"/>
    <w:rsid w:val="001D2F57"/>
    <w:rsid w:val="001D3288"/>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D85"/>
    <w:rsid w:val="001F1DDD"/>
    <w:rsid w:val="001F2748"/>
    <w:rsid w:val="001F2898"/>
    <w:rsid w:val="001F4DFB"/>
    <w:rsid w:val="001F56F0"/>
    <w:rsid w:val="001F6592"/>
    <w:rsid w:val="001F67A2"/>
    <w:rsid w:val="002009A3"/>
    <w:rsid w:val="00200ABF"/>
    <w:rsid w:val="00200D19"/>
    <w:rsid w:val="00201EC4"/>
    <w:rsid w:val="00201FA5"/>
    <w:rsid w:val="0020286D"/>
    <w:rsid w:val="00202A4B"/>
    <w:rsid w:val="002030C9"/>
    <w:rsid w:val="0020312C"/>
    <w:rsid w:val="00203156"/>
    <w:rsid w:val="00203630"/>
    <w:rsid w:val="0020483A"/>
    <w:rsid w:val="00204F1A"/>
    <w:rsid w:val="00205F4A"/>
    <w:rsid w:val="0020647F"/>
    <w:rsid w:val="0020777F"/>
    <w:rsid w:val="00207BBD"/>
    <w:rsid w:val="00211777"/>
    <w:rsid w:val="00211C03"/>
    <w:rsid w:val="00211FA6"/>
    <w:rsid w:val="0021246A"/>
    <w:rsid w:val="002139DC"/>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5925"/>
    <w:rsid w:val="00227303"/>
    <w:rsid w:val="00230137"/>
    <w:rsid w:val="0023023A"/>
    <w:rsid w:val="0023084B"/>
    <w:rsid w:val="00230C65"/>
    <w:rsid w:val="00230EA0"/>
    <w:rsid w:val="00230EAB"/>
    <w:rsid w:val="00230F37"/>
    <w:rsid w:val="002313EB"/>
    <w:rsid w:val="0023191D"/>
    <w:rsid w:val="00231A38"/>
    <w:rsid w:val="00231D6C"/>
    <w:rsid w:val="002334C9"/>
    <w:rsid w:val="00234D81"/>
    <w:rsid w:val="002352A1"/>
    <w:rsid w:val="002360A7"/>
    <w:rsid w:val="002368E5"/>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24C2"/>
    <w:rsid w:val="00253066"/>
    <w:rsid w:val="002538BD"/>
    <w:rsid w:val="00254CF7"/>
    <w:rsid w:val="002551C6"/>
    <w:rsid w:val="00256D40"/>
    <w:rsid w:val="00257638"/>
    <w:rsid w:val="00257705"/>
    <w:rsid w:val="002607A6"/>
    <w:rsid w:val="00260F48"/>
    <w:rsid w:val="002629A6"/>
    <w:rsid w:val="00262C89"/>
    <w:rsid w:val="002634EF"/>
    <w:rsid w:val="00263EEB"/>
    <w:rsid w:val="00264481"/>
    <w:rsid w:val="00264F27"/>
    <w:rsid w:val="00265BC0"/>
    <w:rsid w:val="00266E2D"/>
    <w:rsid w:val="002670F4"/>
    <w:rsid w:val="00267388"/>
    <w:rsid w:val="0026744C"/>
    <w:rsid w:val="0026746C"/>
    <w:rsid w:val="00272F1F"/>
    <w:rsid w:val="00273014"/>
    <w:rsid w:val="0027448A"/>
    <w:rsid w:val="00274B7F"/>
    <w:rsid w:val="002751BC"/>
    <w:rsid w:val="00275FC6"/>
    <w:rsid w:val="00276CF0"/>
    <w:rsid w:val="00277C2B"/>
    <w:rsid w:val="00280599"/>
    <w:rsid w:val="002805A4"/>
    <w:rsid w:val="00280772"/>
    <w:rsid w:val="002808B1"/>
    <w:rsid w:val="002817D1"/>
    <w:rsid w:val="00281C3F"/>
    <w:rsid w:val="00282F44"/>
    <w:rsid w:val="002833EE"/>
    <w:rsid w:val="0028377E"/>
    <w:rsid w:val="002840AB"/>
    <w:rsid w:val="00284DE2"/>
    <w:rsid w:val="00285154"/>
    <w:rsid w:val="00285713"/>
    <w:rsid w:val="002860BF"/>
    <w:rsid w:val="00286797"/>
    <w:rsid w:val="002872EE"/>
    <w:rsid w:val="00287696"/>
    <w:rsid w:val="00287E7E"/>
    <w:rsid w:val="002906AD"/>
    <w:rsid w:val="002913CC"/>
    <w:rsid w:val="002914C2"/>
    <w:rsid w:val="002919E2"/>
    <w:rsid w:val="00293247"/>
    <w:rsid w:val="0029384F"/>
    <w:rsid w:val="0029575A"/>
    <w:rsid w:val="00295CAB"/>
    <w:rsid w:val="00295D3C"/>
    <w:rsid w:val="00295D69"/>
    <w:rsid w:val="00296F02"/>
    <w:rsid w:val="00296FCC"/>
    <w:rsid w:val="00297380"/>
    <w:rsid w:val="00297F3D"/>
    <w:rsid w:val="002A00F2"/>
    <w:rsid w:val="002A0C40"/>
    <w:rsid w:val="002A0E14"/>
    <w:rsid w:val="002A1081"/>
    <w:rsid w:val="002A1E87"/>
    <w:rsid w:val="002A2767"/>
    <w:rsid w:val="002A3095"/>
    <w:rsid w:val="002A31B6"/>
    <w:rsid w:val="002A3BFF"/>
    <w:rsid w:val="002A3C39"/>
    <w:rsid w:val="002A44C0"/>
    <w:rsid w:val="002A46D4"/>
    <w:rsid w:val="002A4868"/>
    <w:rsid w:val="002A4BE0"/>
    <w:rsid w:val="002A5454"/>
    <w:rsid w:val="002A56C0"/>
    <w:rsid w:val="002A572B"/>
    <w:rsid w:val="002A58CC"/>
    <w:rsid w:val="002A5B29"/>
    <w:rsid w:val="002A6B1B"/>
    <w:rsid w:val="002A72C6"/>
    <w:rsid w:val="002A7351"/>
    <w:rsid w:val="002A75E2"/>
    <w:rsid w:val="002A76F5"/>
    <w:rsid w:val="002A7D18"/>
    <w:rsid w:val="002B0442"/>
    <w:rsid w:val="002B0B45"/>
    <w:rsid w:val="002B0D72"/>
    <w:rsid w:val="002B130A"/>
    <w:rsid w:val="002B1D05"/>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56A6"/>
    <w:rsid w:val="002C6CC9"/>
    <w:rsid w:val="002C7776"/>
    <w:rsid w:val="002C7992"/>
    <w:rsid w:val="002D005D"/>
    <w:rsid w:val="002D0EBC"/>
    <w:rsid w:val="002D1DB4"/>
    <w:rsid w:val="002D1DCE"/>
    <w:rsid w:val="002D24A4"/>
    <w:rsid w:val="002D28FE"/>
    <w:rsid w:val="002D29C3"/>
    <w:rsid w:val="002D2B62"/>
    <w:rsid w:val="002D3682"/>
    <w:rsid w:val="002D3947"/>
    <w:rsid w:val="002D3BEB"/>
    <w:rsid w:val="002D3ECC"/>
    <w:rsid w:val="002D4697"/>
    <w:rsid w:val="002D5798"/>
    <w:rsid w:val="002D61A8"/>
    <w:rsid w:val="002D622D"/>
    <w:rsid w:val="002E0794"/>
    <w:rsid w:val="002E0BA3"/>
    <w:rsid w:val="002E20A3"/>
    <w:rsid w:val="002E2801"/>
    <w:rsid w:val="002E3ABC"/>
    <w:rsid w:val="002E3B08"/>
    <w:rsid w:val="002E3BE5"/>
    <w:rsid w:val="002E525B"/>
    <w:rsid w:val="002E6331"/>
    <w:rsid w:val="002E6426"/>
    <w:rsid w:val="002E6494"/>
    <w:rsid w:val="002E661B"/>
    <w:rsid w:val="002E6E93"/>
    <w:rsid w:val="002F1BBF"/>
    <w:rsid w:val="002F1E1F"/>
    <w:rsid w:val="002F1EE5"/>
    <w:rsid w:val="002F34BE"/>
    <w:rsid w:val="002F34FF"/>
    <w:rsid w:val="002F3967"/>
    <w:rsid w:val="002F4506"/>
    <w:rsid w:val="002F4509"/>
    <w:rsid w:val="002F4D19"/>
    <w:rsid w:val="002F53D9"/>
    <w:rsid w:val="002F68AB"/>
    <w:rsid w:val="002F742F"/>
    <w:rsid w:val="002F7852"/>
    <w:rsid w:val="002F7C70"/>
    <w:rsid w:val="003003F4"/>
    <w:rsid w:val="00300621"/>
    <w:rsid w:val="003006ED"/>
    <w:rsid w:val="00300832"/>
    <w:rsid w:val="0030094D"/>
    <w:rsid w:val="00300F16"/>
    <w:rsid w:val="003029EC"/>
    <w:rsid w:val="00303751"/>
    <w:rsid w:val="003037AF"/>
    <w:rsid w:val="00303D01"/>
    <w:rsid w:val="00303FEB"/>
    <w:rsid w:val="00305CA6"/>
    <w:rsid w:val="003060E6"/>
    <w:rsid w:val="00306A51"/>
    <w:rsid w:val="00306FC6"/>
    <w:rsid w:val="00307686"/>
    <w:rsid w:val="00307FDA"/>
    <w:rsid w:val="00310AB9"/>
    <w:rsid w:val="00312393"/>
    <w:rsid w:val="003125E6"/>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33F4"/>
    <w:rsid w:val="00333E7E"/>
    <w:rsid w:val="00334085"/>
    <w:rsid w:val="003346D7"/>
    <w:rsid w:val="00334B00"/>
    <w:rsid w:val="0033557D"/>
    <w:rsid w:val="00336050"/>
    <w:rsid w:val="00336714"/>
    <w:rsid w:val="003368B7"/>
    <w:rsid w:val="0033708C"/>
    <w:rsid w:val="0033719F"/>
    <w:rsid w:val="003377E7"/>
    <w:rsid w:val="003401D8"/>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B73"/>
    <w:rsid w:val="00352DFD"/>
    <w:rsid w:val="0035383F"/>
    <w:rsid w:val="00353886"/>
    <w:rsid w:val="00356401"/>
    <w:rsid w:val="003571EF"/>
    <w:rsid w:val="00357F50"/>
    <w:rsid w:val="00361AAC"/>
    <w:rsid w:val="003624C5"/>
    <w:rsid w:val="0036288D"/>
    <w:rsid w:val="00362B8A"/>
    <w:rsid w:val="0036357E"/>
    <w:rsid w:val="00364704"/>
    <w:rsid w:val="00364ED5"/>
    <w:rsid w:val="00365000"/>
    <w:rsid w:val="003652C2"/>
    <w:rsid w:val="00365324"/>
    <w:rsid w:val="00365BC9"/>
    <w:rsid w:val="003668BB"/>
    <w:rsid w:val="003671EB"/>
    <w:rsid w:val="003719FC"/>
    <w:rsid w:val="00371A09"/>
    <w:rsid w:val="00371BB0"/>
    <w:rsid w:val="00373E6B"/>
    <w:rsid w:val="0037433F"/>
    <w:rsid w:val="00374447"/>
    <w:rsid w:val="0037586A"/>
    <w:rsid w:val="00375FD4"/>
    <w:rsid w:val="00377B83"/>
    <w:rsid w:val="003804E3"/>
    <w:rsid w:val="00381811"/>
    <w:rsid w:val="00382918"/>
    <w:rsid w:val="003837C7"/>
    <w:rsid w:val="00383A35"/>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E1F"/>
    <w:rsid w:val="003B1FB5"/>
    <w:rsid w:val="003B292E"/>
    <w:rsid w:val="003B2AB8"/>
    <w:rsid w:val="003B341B"/>
    <w:rsid w:val="003B4295"/>
    <w:rsid w:val="003B49CE"/>
    <w:rsid w:val="003B51C6"/>
    <w:rsid w:val="003B58F9"/>
    <w:rsid w:val="003B5B0F"/>
    <w:rsid w:val="003B607B"/>
    <w:rsid w:val="003B612A"/>
    <w:rsid w:val="003B6422"/>
    <w:rsid w:val="003B7305"/>
    <w:rsid w:val="003B7B23"/>
    <w:rsid w:val="003C0D28"/>
    <w:rsid w:val="003C1199"/>
    <w:rsid w:val="003C1D39"/>
    <w:rsid w:val="003C21B3"/>
    <w:rsid w:val="003C2C09"/>
    <w:rsid w:val="003C2D10"/>
    <w:rsid w:val="003C5AB6"/>
    <w:rsid w:val="003C68BC"/>
    <w:rsid w:val="003C6AA9"/>
    <w:rsid w:val="003C7E07"/>
    <w:rsid w:val="003C7FBF"/>
    <w:rsid w:val="003D0909"/>
    <w:rsid w:val="003D0F4E"/>
    <w:rsid w:val="003D183F"/>
    <w:rsid w:val="003D1B35"/>
    <w:rsid w:val="003D1B86"/>
    <w:rsid w:val="003D1D92"/>
    <w:rsid w:val="003D20C4"/>
    <w:rsid w:val="003D23CC"/>
    <w:rsid w:val="003D2A02"/>
    <w:rsid w:val="003D3FBB"/>
    <w:rsid w:val="003D4EFE"/>
    <w:rsid w:val="003D4FD3"/>
    <w:rsid w:val="003D51A3"/>
    <w:rsid w:val="003D56DA"/>
    <w:rsid w:val="003D6029"/>
    <w:rsid w:val="003D69E6"/>
    <w:rsid w:val="003D6E30"/>
    <w:rsid w:val="003D7F92"/>
    <w:rsid w:val="003E0073"/>
    <w:rsid w:val="003E0A78"/>
    <w:rsid w:val="003E10F3"/>
    <w:rsid w:val="003E13C9"/>
    <w:rsid w:val="003E27CB"/>
    <w:rsid w:val="003E44BC"/>
    <w:rsid w:val="003E4623"/>
    <w:rsid w:val="003E561F"/>
    <w:rsid w:val="003E5E0B"/>
    <w:rsid w:val="003F025E"/>
    <w:rsid w:val="003F04BF"/>
    <w:rsid w:val="003F17B5"/>
    <w:rsid w:val="003F1B81"/>
    <w:rsid w:val="003F4A79"/>
    <w:rsid w:val="003F5429"/>
    <w:rsid w:val="003F6D2D"/>
    <w:rsid w:val="003F6E23"/>
    <w:rsid w:val="003F7005"/>
    <w:rsid w:val="003F7494"/>
    <w:rsid w:val="003F7C3E"/>
    <w:rsid w:val="003F7C57"/>
    <w:rsid w:val="00400211"/>
    <w:rsid w:val="00400C8B"/>
    <w:rsid w:val="00400E5B"/>
    <w:rsid w:val="004018DC"/>
    <w:rsid w:val="00401E17"/>
    <w:rsid w:val="0040231A"/>
    <w:rsid w:val="00402A31"/>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B60"/>
    <w:rsid w:val="00417BE8"/>
    <w:rsid w:val="00417D25"/>
    <w:rsid w:val="00417D42"/>
    <w:rsid w:val="00420137"/>
    <w:rsid w:val="00420637"/>
    <w:rsid w:val="00421BEC"/>
    <w:rsid w:val="00422805"/>
    <w:rsid w:val="004229AC"/>
    <w:rsid w:val="00422D37"/>
    <w:rsid w:val="00422D5F"/>
    <w:rsid w:val="0042414E"/>
    <w:rsid w:val="00426096"/>
    <w:rsid w:val="004261F5"/>
    <w:rsid w:val="00426D9C"/>
    <w:rsid w:val="00426EF6"/>
    <w:rsid w:val="00426EFD"/>
    <w:rsid w:val="00426FF1"/>
    <w:rsid w:val="004279B1"/>
    <w:rsid w:val="0043000B"/>
    <w:rsid w:val="00430090"/>
    <w:rsid w:val="00430918"/>
    <w:rsid w:val="00431046"/>
    <w:rsid w:val="004318F7"/>
    <w:rsid w:val="00431A1F"/>
    <w:rsid w:val="0043202D"/>
    <w:rsid w:val="004323DE"/>
    <w:rsid w:val="00433097"/>
    <w:rsid w:val="0043309E"/>
    <w:rsid w:val="00434671"/>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4EF"/>
    <w:rsid w:val="0047361E"/>
    <w:rsid w:val="0047422B"/>
    <w:rsid w:val="004749F9"/>
    <w:rsid w:val="00475044"/>
    <w:rsid w:val="00475370"/>
    <w:rsid w:val="004754CF"/>
    <w:rsid w:val="00475E38"/>
    <w:rsid w:val="004762C3"/>
    <w:rsid w:val="00476B3E"/>
    <w:rsid w:val="00477F8D"/>
    <w:rsid w:val="00482807"/>
    <w:rsid w:val="00482C10"/>
    <w:rsid w:val="00482D74"/>
    <w:rsid w:val="00483785"/>
    <w:rsid w:val="00483F00"/>
    <w:rsid w:val="00484D18"/>
    <w:rsid w:val="00484E59"/>
    <w:rsid w:val="00484FA4"/>
    <w:rsid w:val="00485315"/>
    <w:rsid w:val="004876B2"/>
    <w:rsid w:val="004947B4"/>
    <w:rsid w:val="00494CE8"/>
    <w:rsid w:val="004951FE"/>
    <w:rsid w:val="004955A6"/>
    <w:rsid w:val="00495A7C"/>
    <w:rsid w:val="00496796"/>
    <w:rsid w:val="00496D38"/>
    <w:rsid w:val="004974FF"/>
    <w:rsid w:val="00497561"/>
    <w:rsid w:val="0049772A"/>
    <w:rsid w:val="00497849"/>
    <w:rsid w:val="00497EC8"/>
    <w:rsid w:val="004A0EF1"/>
    <w:rsid w:val="004A194A"/>
    <w:rsid w:val="004A1AFE"/>
    <w:rsid w:val="004A1EBD"/>
    <w:rsid w:val="004A23DC"/>
    <w:rsid w:val="004A2497"/>
    <w:rsid w:val="004A2741"/>
    <w:rsid w:val="004A2AD8"/>
    <w:rsid w:val="004A3D81"/>
    <w:rsid w:val="004A4666"/>
    <w:rsid w:val="004A5041"/>
    <w:rsid w:val="004A517C"/>
    <w:rsid w:val="004A7ABE"/>
    <w:rsid w:val="004A7B56"/>
    <w:rsid w:val="004B04DC"/>
    <w:rsid w:val="004B0709"/>
    <w:rsid w:val="004B0D9F"/>
    <w:rsid w:val="004B4529"/>
    <w:rsid w:val="004B4E1A"/>
    <w:rsid w:val="004B54D1"/>
    <w:rsid w:val="004B5AFA"/>
    <w:rsid w:val="004B5BE1"/>
    <w:rsid w:val="004B5C33"/>
    <w:rsid w:val="004B632D"/>
    <w:rsid w:val="004B6BA1"/>
    <w:rsid w:val="004B75AC"/>
    <w:rsid w:val="004C1222"/>
    <w:rsid w:val="004C17D9"/>
    <w:rsid w:val="004C1BC1"/>
    <w:rsid w:val="004C1FF6"/>
    <w:rsid w:val="004C2151"/>
    <w:rsid w:val="004C3E74"/>
    <w:rsid w:val="004C4833"/>
    <w:rsid w:val="004C5A98"/>
    <w:rsid w:val="004C5C8C"/>
    <w:rsid w:val="004C6F56"/>
    <w:rsid w:val="004C6F66"/>
    <w:rsid w:val="004C7420"/>
    <w:rsid w:val="004C7577"/>
    <w:rsid w:val="004C7BE4"/>
    <w:rsid w:val="004D0253"/>
    <w:rsid w:val="004D034D"/>
    <w:rsid w:val="004D0F2D"/>
    <w:rsid w:val="004D12C4"/>
    <w:rsid w:val="004D2C26"/>
    <w:rsid w:val="004D37F8"/>
    <w:rsid w:val="004D391D"/>
    <w:rsid w:val="004D439E"/>
    <w:rsid w:val="004D466C"/>
    <w:rsid w:val="004D4D04"/>
    <w:rsid w:val="004D4D09"/>
    <w:rsid w:val="004D5345"/>
    <w:rsid w:val="004D5B77"/>
    <w:rsid w:val="004D5CB4"/>
    <w:rsid w:val="004D5D82"/>
    <w:rsid w:val="004D6AB8"/>
    <w:rsid w:val="004D6C92"/>
    <w:rsid w:val="004D72E0"/>
    <w:rsid w:val="004D781C"/>
    <w:rsid w:val="004D7C13"/>
    <w:rsid w:val="004E01A7"/>
    <w:rsid w:val="004E0731"/>
    <w:rsid w:val="004E110F"/>
    <w:rsid w:val="004E21C7"/>
    <w:rsid w:val="004E22D6"/>
    <w:rsid w:val="004E2BE9"/>
    <w:rsid w:val="004E34B7"/>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C"/>
    <w:rsid w:val="004F5853"/>
    <w:rsid w:val="004F58AB"/>
    <w:rsid w:val="004F592F"/>
    <w:rsid w:val="004F5F76"/>
    <w:rsid w:val="004F70A2"/>
    <w:rsid w:val="004F7730"/>
    <w:rsid w:val="004F77E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B88"/>
    <w:rsid w:val="00506265"/>
    <w:rsid w:val="005065EE"/>
    <w:rsid w:val="005073A6"/>
    <w:rsid w:val="00507E56"/>
    <w:rsid w:val="005115DA"/>
    <w:rsid w:val="005119F2"/>
    <w:rsid w:val="00511A91"/>
    <w:rsid w:val="00511EDD"/>
    <w:rsid w:val="0051298F"/>
    <w:rsid w:val="00515C79"/>
    <w:rsid w:val="00517059"/>
    <w:rsid w:val="005173F4"/>
    <w:rsid w:val="005175B4"/>
    <w:rsid w:val="005175E7"/>
    <w:rsid w:val="005212CC"/>
    <w:rsid w:val="005220A6"/>
    <w:rsid w:val="00522447"/>
    <w:rsid w:val="00522C05"/>
    <w:rsid w:val="00523DF1"/>
    <w:rsid w:val="00523F08"/>
    <w:rsid w:val="005248A0"/>
    <w:rsid w:val="005248CC"/>
    <w:rsid w:val="00524B56"/>
    <w:rsid w:val="00524FE3"/>
    <w:rsid w:val="005252EF"/>
    <w:rsid w:val="0052583C"/>
    <w:rsid w:val="00526602"/>
    <w:rsid w:val="005272DC"/>
    <w:rsid w:val="005278D9"/>
    <w:rsid w:val="00527EB9"/>
    <w:rsid w:val="00530C16"/>
    <w:rsid w:val="00530D29"/>
    <w:rsid w:val="00531351"/>
    <w:rsid w:val="0053143C"/>
    <w:rsid w:val="005314AC"/>
    <w:rsid w:val="00531996"/>
    <w:rsid w:val="00531BAD"/>
    <w:rsid w:val="00532B4C"/>
    <w:rsid w:val="00532DAF"/>
    <w:rsid w:val="0053551E"/>
    <w:rsid w:val="005375A1"/>
    <w:rsid w:val="0053790B"/>
    <w:rsid w:val="00537C65"/>
    <w:rsid w:val="00540096"/>
    <w:rsid w:val="005401DB"/>
    <w:rsid w:val="00540684"/>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D5A"/>
    <w:rsid w:val="00555C78"/>
    <w:rsid w:val="0055623D"/>
    <w:rsid w:val="005563DD"/>
    <w:rsid w:val="005565CC"/>
    <w:rsid w:val="00557707"/>
    <w:rsid w:val="005577BC"/>
    <w:rsid w:val="0056031D"/>
    <w:rsid w:val="00560A14"/>
    <w:rsid w:val="00560AE4"/>
    <w:rsid w:val="00561AFB"/>
    <w:rsid w:val="005626A3"/>
    <w:rsid w:val="00562B2E"/>
    <w:rsid w:val="00562CFA"/>
    <w:rsid w:val="00562F28"/>
    <w:rsid w:val="00563147"/>
    <w:rsid w:val="00563CDA"/>
    <w:rsid w:val="005646D2"/>
    <w:rsid w:val="005648FB"/>
    <w:rsid w:val="00564AE9"/>
    <w:rsid w:val="005650E4"/>
    <w:rsid w:val="00565A23"/>
    <w:rsid w:val="00566E10"/>
    <w:rsid w:val="00567259"/>
    <w:rsid w:val="00567DAD"/>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E50"/>
    <w:rsid w:val="0059037B"/>
    <w:rsid w:val="005904E0"/>
    <w:rsid w:val="00591720"/>
    <w:rsid w:val="00592340"/>
    <w:rsid w:val="00593BF6"/>
    <w:rsid w:val="00593C28"/>
    <w:rsid w:val="00593ED6"/>
    <w:rsid w:val="00594FB3"/>
    <w:rsid w:val="00594FEF"/>
    <w:rsid w:val="00595A3E"/>
    <w:rsid w:val="00597B81"/>
    <w:rsid w:val="00597EF5"/>
    <w:rsid w:val="005A09C4"/>
    <w:rsid w:val="005A0C2A"/>
    <w:rsid w:val="005A1C47"/>
    <w:rsid w:val="005A1E65"/>
    <w:rsid w:val="005A2B02"/>
    <w:rsid w:val="005A3206"/>
    <w:rsid w:val="005A416D"/>
    <w:rsid w:val="005A5498"/>
    <w:rsid w:val="005A5A6B"/>
    <w:rsid w:val="005A6BF6"/>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A7"/>
    <w:rsid w:val="005B55F3"/>
    <w:rsid w:val="005B5F4D"/>
    <w:rsid w:val="005B6B48"/>
    <w:rsid w:val="005B72EE"/>
    <w:rsid w:val="005B7814"/>
    <w:rsid w:val="005B7A58"/>
    <w:rsid w:val="005B7FAB"/>
    <w:rsid w:val="005C011F"/>
    <w:rsid w:val="005C127F"/>
    <w:rsid w:val="005C1A28"/>
    <w:rsid w:val="005C2392"/>
    <w:rsid w:val="005C3023"/>
    <w:rsid w:val="005C3198"/>
    <w:rsid w:val="005C4022"/>
    <w:rsid w:val="005C4C04"/>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F6"/>
    <w:rsid w:val="005D4001"/>
    <w:rsid w:val="005D44AB"/>
    <w:rsid w:val="005D550C"/>
    <w:rsid w:val="005D61C2"/>
    <w:rsid w:val="005D6242"/>
    <w:rsid w:val="005E0E7C"/>
    <w:rsid w:val="005E101F"/>
    <w:rsid w:val="005E2C1E"/>
    <w:rsid w:val="005E318F"/>
    <w:rsid w:val="005E361D"/>
    <w:rsid w:val="005E377A"/>
    <w:rsid w:val="005E3A89"/>
    <w:rsid w:val="005E5D47"/>
    <w:rsid w:val="005E6741"/>
    <w:rsid w:val="005E699C"/>
    <w:rsid w:val="005E748F"/>
    <w:rsid w:val="005E74E0"/>
    <w:rsid w:val="005E75B5"/>
    <w:rsid w:val="005F128E"/>
    <w:rsid w:val="005F1398"/>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135"/>
    <w:rsid w:val="00605725"/>
    <w:rsid w:val="00605E5F"/>
    <w:rsid w:val="006066E5"/>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704"/>
    <w:rsid w:val="00646D81"/>
    <w:rsid w:val="006473D9"/>
    <w:rsid w:val="00650012"/>
    <w:rsid w:val="006508BE"/>
    <w:rsid w:val="00650A38"/>
    <w:rsid w:val="00651288"/>
    <w:rsid w:val="00652083"/>
    <w:rsid w:val="006521F5"/>
    <w:rsid w:val="00652353"/>
    <w:rsid w:val="00652563"/>
    <w:rsid w:val="00652C4E"/>
    <w:rsid w:val="00655315"/>
    <w:rsid w:val="00655659"/>
    <w:rsid w:val="00655893"/>
    <w:rsid w:val="00655F68"/>
    <w:rsid w:val="0065623E"/>
    <w:rsid w:val="006602ED"/>
    <w:rsid w:val="00660FD5"/>
    <w:rsid w:val="0066106B"/>
    <w:rsid w:val="0066216D"/>
    <w:rsid w:val="0066387C"/>
    <w:rsid w:val="00663A4A"/>
    <w:rsid w:val="0066433E"/>
    <w:rsid w:val="006656D1"/>
    <w:rsid w:val="00665977"/>
    <w:rsid w:val="00665D34"/>
    <w:rsid w:val="00666B92"/>
    <w:rsid w:val="00667375"/>
    <w:rsid w:val="00667FFC"/>
    <w:rsid w:val="0067011F"/>
    <w:rsid w:val="0067050E"/>
    <w:rsid w:val="00671AB2"/>
    <w:rsid w:val="0067244D"/>
    <w:rsid w:val="00672526"/>
    <w:rsid w:val="00672D06"/>
    <w:rsid w:val="00672DB4"/>
    <w:rsid w:val="00673339"/>
    <w:rsid w:val="0067378F"/>
    <w:rsid w:val="00673969"/>
    <w:rsid w:val="00674D8A"/>
    <w:rsid w:val="00674EF7"/>
    <w:rsid w:val="006750AA"/>
    <w:rsid w:val="00676DDA"/>
    <w:rsid w:val="00676F7A"/>
    <w:rsid w:val="00677040"/>
    <w:rsid w:val="00680467"/>
    <w:rsid w:val="00680720"/>
    <w:rsid w:val="0068176A"/>
    <w:rsid w:val="006817C9"/>
    <w:rsid w:val="00682881"/>
    <w:rsid w:val="00682A59"/>
    <w:rsid w:val="00682EAB"/>
    <w:rsid w:val="0068490D"/>
    <w:rsid w:val="00685DEB"/>
    <w:rsid w:val="0068635C"/>
    <w:rsid w:val="00687524"/>
    <w:rsid w:val="00687C54"/>
    <w:rsid w:val="006900E3"/>
    <w:rsid w:val="006904EE"/>
    <w:rsid w:val="006907CA"/>
    <w:rsid w:val="00691A24"/>
    <w:rsid w:val="00691A91"/>
    <w:rsid w:val="006929BC"/>
    <w:rsid w:val="00693A50"/>
    <w:rsid w:val="00694347"/>
    <w:rsid w:val="006943AC"/>
    <w:rsid w:val="00694D8B"/>
    <w:rsid w:val="0069570D"/>
    <w:rsid w:val="00696C69"/>
    <w:rsid w:val="006970B4"/>
    <w:rsid w:val="00697B5E"/>
    <w:rsid w:val="00697B62"/>
    <w:rsid w:val="00697C15"/>
    <w:rsid w:val="006A413C"/>
    <w:rsid w:val="006A4BC0"/>
    <w:rsid w:val="006A6552"/>
    <w:rsid w:val="006A6E57"/>
    <w:rsid w:val="006B01A1"/>
    <w:rsid w:val="006B13A5"/>
    <w:rsid w:val="006B1B8D"/>
    <w:rsid w:val="006B1E23"/>
    <w:rsid w:val="006B2FF0"/>
    <w:rsid w:val="006B36D9"/>
    <w:rsid w:val="006B3918"/>
    <w:rsid w:val="006B3C0E"/>
    <w:rsid w:val="006B4A05"/>
    <w:rsid w:val="006B5CAD"/>
    <w:rsid w:val="006B7A53"/>
    <w:rsid w:val="006C040B"/>
    <w:rsid w:val="006C0E9E"/>
    <w:rsid w:val="006C3057"/>
    <w:rsid w:val="006C39D7"/>
    <w:rsid w:val="006C59D7"/>
    <w:rsid w:val="006C5A7F"/>
    <w:rsid w:val="006C5C77"/>
    <w:rsid w:val="006C6084"/>
    <w:rsid w:val="006C64BF"/>
    <w:rsid w:val="006C6765"/>
    <w:rsid w:val="006D06A4"/>
    <w:rsid w:val="006D0B40"/>
    <w:rsid w:val="006D1183"/>
    <w:rsid w:val="006D146F"/>
    <w:rsid w:val="006D1707"/>
    <w:rsid w:val="006D23E0"/>
    <w:rsid w:val="006D3164"/>
    <w:rsid w:val="006D335F"/>
    <w:rsid w:val="006D35B0"/>
    <w:rsid w:val="006D36BF"/>
    <w:rsid w:val="006D3E58"/>
    <w:rsid w:val="006D4432"/>
    <w:rsid w:val="006D494C"/>
    <w:rsid w:val="006D4CDD"/>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9BD"/>
    <w:rsid w:val="006F1C5F"/>
    <w:rsid w:val="006F2933"/>
    <w:rsid w:val="006F2F78"/>
    <w:rsid w:val="006F3BAA"/>
    <w:rsid w:val="006F48FB"/>
    <w:rsid w:val="006F5312"/>
    <w:rsid w:val="006F53C7"/>
    <w:rsid w:val="006F5712"/>
    <w:rsid w:val="006F625F"/>
    <w:rsid w:val="006F6DAF"/>
    <w:rsid w:val="00701C79"/>
    <w:rsid w:val="00701CBB"/>
    <w:rsid w:val="007025B0"/>
    <w:rsid w:val="007027B1"/>
    <w:rsid w:val="00703C1F"/>
    <w:rsid w:val="00704096"/>
    <w:rsid w:val="007047E0"/>
    <w:rsid w:val="00704BFE"/>
    <w:rsid w:val="00705439"/>
    <w:rsid w:val="00705F1B"/>
    <w:rsid w:val="007060B8"/>
    <w:rsid w:val="00707996"/>
    <w:rsid w:val="0071033B"/>
    <w:rsid w:val="0071148F"/>
    <w:rsid w:val="007120CA"/>
    <w:rsid w:val="00715289"/>
    <w:rsid w:val="00716708"/>
    <w:rsid w:val="00716852"/>
    <w:rsid w:val="007202A8"/>
    <w:rsid w:val="007217D6"/>
    <w:rsid w:val="00721953"/>
    <w:rsid w:val="00722BC6"/>
    <w:rsid w:val="00722D33"/>
    <w:rsid w:val="0072430B"/>
    <w:rsid w:val="00724AD0"/>
    <w:rsid w:val="00724F69"/>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3CED"/>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60BCA"/>
    <w:rsid w:val="00761812"/>
    <w:rsid w:val="00761914"/>
    <w:rsid w:val="00762659"/>
    <w:rsid w:val="00762930"/>
    <w:rsid w:val="00762C2F"/>
    <w:rsid w:val="00762DA5"/>
    <w:rsid w:val="00763937"/>
    <w:rsid w:val="00763D2B"/>
    <w:rsid w:val="00764353"/>
    <w:rsid w:val="00764CDD"/>
    <w:rsid w:val="0076519D"/>
    <w:rsid w:val="0076713B"/>
    <w:rsid w:val="00767C45"/>
    <w:rsid w:val="00770165"/>
    <w:rsid w:val="0077069A"/>
    <w:rsid w:val="0077140A"/>
    <w:rsid w:val="00772501"/>
    <w:rsid w:val="0077292F"/>
    <w:rsid w:val="00773433"/>
    <w:rsid w:val="007734B2"/>
    <w:rsid w:val="00773EEF"/>
    <w:rsid w:val="00774877"/>
    <w:rsid w:val="007752F9"/>
    <w:rsid w:val="0077614A"/>
    <w:rsid w:val="007763DB"/>
    <w:rsid w:val="007769DD"/>
    <w:rsid w:val="00776B90"/>
    <w:rsid w:val="00776F16"/>
    <w:rsid w:val="00777142"/>
    <w:rsid w:val="00780937"/>
    <w:rsid w:val="007809B7"/>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F59"/>
    <w:rsid w:val="007A5781"/>
    <w:rsid w:val="007A6D82"/>
    <w:rsid w:val="007A767E"/>
    <w:rsid w:val="007B04AA"/>
    <w:rsid w:val="007B0A3B"/>
    <w:rsid w:val="007B0B2F"/>
    <w:rsid w:val="007B16D1"/>
    <w:rsid w:val="007B22D3"/>
    <w:rsid w:val="007B293B"/>
    <w:rsid w:val="007B3A18"/>
    <w:rsid w:val="007B4DFC"/>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47BE"/>
    <w:rsid w:val="007D612F"/>
    <w:rsid w:val="007D71EB"/>
    <w:rsid w:val="007E08D5"/>
    <w:rsid w:val="007E0F61"/>
    <w:rsid w:val="007E1BC8"/>
    <w:rsid w:val="007E2061"/>
    <w:rsid w:val="007E321F"/>
    <w:rsid w:val="007E3DB8"/>
    <w:rsid w:val="007E4865"/>
    <w:rsid w:val="007E4AFE"/>
    <w:rsid w:val="007E4D30"/>
    <w:rsid w:val="007E56D6"/>
    <w:rsid w:val="007E5E4A"/>
    <w:rsid w:val="007E66F9"/>
    <w:rsid w:val="007E754D"/>
    <w:rsid w:val="007E7E94"/>
    <w:rsid w:val="007E7F7A"/>
    <w:rsid w:val="007F1046"/>
    <w:rsid w:val="007F12C4"/>
    <w:rsid w:val="007F1CD3"/>
    <w:rsid w:val="007F1D4F"/>
    <w:rsid w:val="007F2630"/>
    <w:rsid w:val="007F269A"/>
    <w:rsid w:val="007F270B"/>
    <w:rsid w:val="007F2802"/>
    <w:rsid w:val="007F2D6B"/>
    <w:rsid w:val="007F3773"/>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53E8"/>
    <w:rsid w:val="00805EF8"/>
    <w:rsid w:val="00806B2E"/>
    <w:rsid w:val="00806CEF"/>
    <w:rsid w:val="0080711E"/>
    <w:rsid w:val="008102F6"/>
    <w:rsid w:val="008109F7"/>
    <w:rsid w:val="00811087"/>
    <w:rsid w:val="0081148C"/>
    <w:rsid w:val="00812D3E"/>
    <w:rsid w:val="0081342B"/>
    <w:rsid w:val="0081421B"/>
    <w:rsid w:val="0081481A"/>
    <w:rsid w:val="00815010"/>
    <w:rsid w:val="008150BC"/>
    <w:rsid w:val="0081511E"/>
    <w:rsid w:val="008156CF"/>
    <w:rsid w:val="0081604A"/>
    <w:rsid w:val="008161A9"/>
    <w:rsid w:val="00816ACA"/>
    <w:rsid w:val="00816D71"/>
    <w:rsid w:val="0081720A"/>
    <w:rsid w:val="00817E17"/>
    <w:rsid w:val="00820E92"/>
    <w:rsid w:val="00821440"/>
    <w:rsid w:val="008218FD"/>
    <w:rsid w:val="00821B50"/>
    <w:rsid w:val="00822A54"/>
    <w:rsid w:val="00822AF1"/>
    <w:rsid w:val="00823FBE"/>
    <w:rsid w:val="0082460D"/>
    <w:rsid w:val="00824AF3"/>
    <w:rsid w:val="00824CB7"/>
    <w:rsid w:val="00825072"/>
    <w:rsid w:val="0082553A"/>
    <w:rsid w:val="00825582"/>
    <w:rsid w:val="00825BFF"/>
    <w:rsid w:val="0082753F"/>
    <w:rsid w:val="00827A88"/>
    <w:rsid w:val="008302B9"/>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1357"/>
    <w:rsid w:val="008423CA"/>
    <w:rsid w:val="008429C1"/>
    <w:rsid w:val="00843693"/>
    <w:rsid w:val="00843712"/>
    <w:rsid w:val="00844756"/>
    <w:rsid w:val="00844E36"/>
    <w:rsid w:val="008455B2"/>
    <w:rsid w:val="00845B28"/>
    <w:rsid w:val="00845D9C"/>
    <w:rsid w:val="00845FB1"/>
    <w:rsid w:val="0085028B"/>
    <w:rsid w:val="0085178B"/>
    <w:rsid w:val="00852496"/>
    <w:rsid w:val="00852DD4"/>
    <w:rsid w:val="00852FC4"/>
    <w:rsid w:val="008534AD"/>
    <w:rsid w:val="0085372D"/>
    <w:rsid w:val="008539E8"/>
    <w:rsid w:val="00853D30"/>
    <w:rsid w:val="00854217"/>
    <w:rsid w:val="0085457A"/>
    <w:rsid w:val="008549AC"/>
    <w:rsid w:val="00854C05"/>
    <w:rsid w:val="00854DB2"/>
    <w:rsid w:val="00855B46"/>
    <w:rsid w:val="00855D05"/>
    <w:rsid w:val="00857713"/>
    <w:rsid w:val="00860CEA"/>
    <w:rsid w:val="00861336"/>
    <w:rsid w:val="008619F5"/>
    <w:rsid w:val="00861A58"/>
    <w:rsid w:val="00861FD9"/>
    <w:rsid w:val="0086254C"/>
    <w:rsid w:val="00862611"/>
    <w:rsid w:val="00862698"/>
    <w:rsid w:val="00862897"/>
    <w:rsid w:val="00862C18"/>
    <w:rsid w:val="00863052"/>
    <w:rsid w:val="00863DC6"/>
    <w:rsid w:val="0086565A"/>
    <w:rsid w:val="0086586D"/>
    <w:rsid w:val="008659B4"/>
    <w:rsid w:val="008662B4"/>
    <w:rsid w:val="008679A1"/>
    <w:rsid w:val="008679B5"/>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AA6"/>
    <w:rsid w:val="00881CA3"/>
    <w:rsid w:val="008824FA"/>
    <w:rsid w:val="008836B4"/>
    <w:rsid w:val="00883DE1"/>
    <w:rsid w:val="00883ED9"/>
    <w:rsid w:val="00884716"/>
    <w:rsid w:val="00884D8F"/>
    <w:rsid w:val="008858B5"/>
    <w:rsid w:val="00885984"/>
    <w:rsid w:val="00885C3B"/>
    <w:rsid w:val="00885CFE"/>
    <w:rsid w:val="008860FA"/>
    <w:rsid w:val="0088679F"/>
    <w:rsid w:val="0088773C"/>
    <w:rsid w:val="00887CD6"/>
    <w:rsid w:val="00891454"/>
    <w:rsid w:val="008929EE"/>
    <w:rsid w:val="00893691"/>
    <w:rsid w:val="0089404A"/>
    <w:rsid w:val="00894123"/>
    <w:rsid w:val="00895116"/>
    <w:rsid w:val="008951D7"/>
    <w:rsid w:val="00895A8C"/>
    <w:rsid w:val="0089632F"/>
    <w:rsid w:val="00896843"/>
    <w:rsid w:val="008971B2"/>
    <w:rsid w:val="008971ED"/>
    <w:rsid w:val="008972B5"/>
    <w:rsid w:val="008A016C"/>
    <w:rsid w:val="008A0837"/>
    <w:rsid w:val="008A0DC3"/>
    <w:rsid w:val="008A12D0"/>
    <w:rsid w:val="008A1CFE"/>
    <w:rsid w:val="008A1D14"/>
    <w:rsid w:val="008A2A2E"/>
    <w:rsid w:val="008A2A8C"/>
    <w:rsid w:val="008A2CDD"/>
    <w:rsid w:val="008A6D29"/>
    <w:rsid w:val="008A7063"/>
    <w:rsid w:val="008A7873"/>
    <w:rsid w:val="008B02BB"/>
    <w:rsid w:val="008B1314"/>
    <w:rsid w:val="008B13B1"/>
    <w:rsid w:val="008B1BA7"/>
    <w:rsid w:val="008B396C"/>
    <w:rsid w:val="008B495B"/>
    <w:rsid w:val="008B50D3"/>
    <w:rsid w:val="008B5FB6"/>
    <w:rsid w:val="008B68D1"/>
    <w:rsid w:val="008B6909"/>
    <w:rsid w:val="008B6B38"/>
    <w:rsid w:val="008B6D5F"/>
    <w:rsid w:val="008B77E5"/>
    <w:rsid w:val="008C00AD"/>
    <w:rsid w:val="008C0138"/>
    <w:rsid w:val="008C05BB"/>
    <w:rsid w:val="008C099C"/>
    <w:rsid w:val="008C134F"/>
    <w:rsid w:val="008C1FD6"/>
    <w:rsid w:val="008C205D"/>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E8D"/>
    <w:rsid w:val="008E04CF"/>
    <w:rsid w:val="008E1129"/>
    <w:rsid w:val="008E113D"/>
    <w:rsid w:val="008E135F"/>
    <w:rsid w:val="008E1586"/>
    <w:rsid w:val="008E17A5"/>
    <w:rsid w:val="008E2BD5"/>
    <w:rsid w:val="008E3CD2"/>
    <w:rsid w:val="008E4861"/>
    <w:rsid w:val="008E4C5E"/>
    <w:rsid w:val="008E5DDF"/>
    <w:rsid w:val="008E62D6"/>
    <w:rsid w:val="008E69CF"/>
    <w:rsid w:val="008E6F50"/>
    <w:rsid w:val="008E74F1"/>
    <w:rsid w:val="008E7D64"/>
    <w:rsid w:val="008E7DE7"/>
    <w:rsid w:val="008F0871"/>
    <w:rsid w:val="008F1349"/>
    <w:rsid w:val="008F150C"/>
    <w:rsid w:val="008F212F"/>
    <w:rsid w:val="008F220B"/>
    <w:rsid w:val="008F260B"/>
    <w:rsid w:val="008F2846"/>
    <w:rsid w:val="008F4735"/>
    <w:rsid w:val="008F4BC2"/>
    <w:rsid w:val="008F4F86"/>
    <w:rsid w:val="008F5152"/>
    <w:rsid w:val="008F592A"/>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340A"/>
    <w:rsid w:val="00923CD5"/>
    <w:rsid w:val="0092414B"/>
    <w:rsid w:val="009243AE"/>
    <w:rsid w:val="009243B1"/>
    <w:rsid w:val="00924B6B"/>
    <w:rsid w:val="00924F6D"/>
    <w:rsid w:val="00925964"/>
    <w:rsid w:val="00925AAB"/>
    <w:rsid w:val="009270F9"/>
    <w:rsid w:val="0092717B"/>
    <w:rsid w:val="00927356"/>
    <w:rsid w:val="009277C8"/>
    <w:rsid w:val="0092786F"/>
    <w:rsid w:val="00927F79"/>
    <w:rsid w:val="0093007B"/>
    <w:rsid w:val="0093029E"/>
    <w:rsid w:val="00930680"/>
    <w:rsid w:val="00931155"/>
    <w:rsid w:val="00931591"/>
    <w:rsid w:val="00931BF3"/>
    <w:rsid w:val="00932075"/>
    <w:rsid w:val="00933C40"/>
    <w:rsid w:val="00934295"/>
    <w:rsid w:val="009346A9"/>
    <w:rsid w:val="0093479A"/>
    <w:rsid w:val="00934A33"/>
    <w:rsid w:val="00935490"/>
    <w:rsid w:val="009355A2"/>
    <w:rsid w:val="00937916"/>
    <w:rsid w:val="00937A67"/>
    <w:rsid w:val="00940283"/>
    <w:rsid w:val="00941770"/>
    <w:rsid w:val="0094335C"/>
    <w:rsid w:val="009443FA"/>
    <w:rsid w:val="00945D9C"/>
    <w:rsid w:val="0094633D"/>
    <w:rsid w:val="009468AA"/>
    <w:rsid w:val="00946DC5"/>
    <w:rsid w:val="00947C16"/>
    <w:rsid w:val="00950A05"/>
    <w:rsid w:val="00950A68"/>
    <w:rsid w:val="0095272E"/>
    <w:rsid w:val="00952E72"/>
    <w:rsid w:val="009537B0"/>
    <w:rsid w:val="00954BC1"/>
    <w:rsid w:val="00955531"/>
    <w:rsid w:val="00955C9C"/>
    <w:rsid w:val="00955FD4"/>
    <w:rsid w:val="0095727E"/>
    <w:rsid w:val="00957428"/>
    <w:rsid w:val="009574E9"/>
    <w:rsid w:val="00960449"/>
    <w:rsid w:val="00960DDC"/>
    <w:rsid w:val="00963D88"/>
    <w:rsid w:val="00964703"/>
    <w:rsid w:val="00964A7F"/>
    <w:rsid w:val="00964F0F"/>
    <w:rsid w:val="00964FBD"/>
    <w:rsid w:val="009650D0"/>
    <w:rsid w:val="009655BC"/>
    <w:rsid w:val="00965F01"/>
    <w:rsid w:val="0096607C"/>
    <w:rsid w:val="009668DA"/>
    <w:rsid w:val="00966CDF"/>
    <w:rsid w:val="00967FC1"/>
    <w:rsid w:val="00970E29"/>
    <w:rsid w:val="009717F5"/>
    <w:rsid w:val="00971B0D"/>
    <w:rsid w:val="00971CBF"/>
    <w:rsid w:val="009723D0"/>
    <w:rsid w:val="00972BD1"/>
    <w:rsid w:val="0097392F"/>
    <w:rsid w:val="00975366"/>
    <w:rsid w:val="00976C5F"/>
    <w:rsid w:val="00977FC9"/>
    <w:rsid w:val="0098178F"/>
    <w:rsid w:val="009822BE"/>
    <w:rsid w:val="009834B9"/>
    <w:rsid w:val="00983B3D"/>
    <w:rsid w:val="00983D45"/>
    <w:rsid w:val="009847A9"/>
    <w:rsid w:val="0098560C"/>
    <w:rsid w:val="00985672"/>
    <w:rsid w:val="009858ED"/>
    <w:rsid w:val="0098702A"/>
    <w:rsid w:val="009874A9"/>
    <w:rsid w:val="009879C4"/>
    <w:rsid w:val="00987A69"/>
    <w:rsid w:val="00990F79"/>
    <w:rsid w:val="00992236"/>
    <w:rsid w:val="00992681"/>
    <w:rsid w:val="00992F52"/>
    <w:rsid w:val="00994C8D"/>
    <w:rsid w:val="00995412"/>
    <w:rsid w:val="00995B3C"/>
    <w:rsid w:val="009962CD"/>
    <w:rsid w:val="0099636A"/>
    <w:rsid w:val="00996A07"/>
    <w:rsid w:val="009A07CB"/>
    <w:rsid w:val="009A0A50"/>
    <w:rsid w:val="009A113D"/>
    <w:rsid w:val="009A16EC"/>
    <w:rsid w:val="009A178C"/>
    <w:rsid w:val="009A1CDA"/>
    <w:rsid w:val="009A24CD"/>
    <w:rsid w:val="009A2A29"/>
    <w:rsid w:val="009A45C8"/>
    <w:rsid w:val="009A62A0"/>
    <w:rsid w:val="009A6511"/>
    <w:rsid w:val="009A6A83"/>
    <w:rsid w:val="009A6C14"/>
    <w:rsid w:val="009A7C9D"/>
    <w:rsid w:val="009B07DA"/>
    <w:rsid w:val="009B1127"/>
    <w:rsid w:val="009B33D0"/>
    <w:rsid w:val="009B387D"/>
    <w:rsid w:val="009B39CB"/>
    <w:rsid w:val="009B492F"/>
    <w:rsid w:val="009B49B5"/>
    <w:rsid w:val="009B49CC"/>
    <w:rsid w:val="009B4A83"/>
    <w:rsid w:val="009B51BA"/>
    <w:rsid w:val="009B6B60"/>
    <w:rsid w:val="009B72EC"/>
    <w:rsid w:val="009B788E"/>
    <w:rsid w:val="009B7A4F"/>
    <w:rsid w:val="009C2112"/>
    <w:rsid w:val="009C2189"/>
    <w:rsid w:val="009C37A2"/>
    <w:rsid w:val="009C4881"/>
    <w:rsid w:val="009C515E"/>
    <w:rsid w:val="009C52E1"/>
    <w:rsid w:val="009C5703"/>
    <w:rsid w:val="009C57C2"/>
    <w:rsid w:val="009C5D07"/>
    <w:rsid w:val="009D007E"/>
    <w:rsid w:val="009D05F9"/>
    <w:rsid w:val="009D0E37"/>
    <w:rsid w:val="009D1A01"/>
    <w:rsid w:val="009D220D"/>
    <w:rsid w:val="009D27C0"/>
    <w:rsid w:val="009D374B"/>
    <w:rsid w:val="009D4668"/>
    <w:rsid w:val="009D499D"/>
    <w:rsid w:val="009D5B87"/>
    <w:rsid w:val="009D7B89"/>
    <w:rsid w:val="009E05AA"/>
    <w:rsid w:val="009E3BA5"/>
    <w:rsid w:val="009E56CE"/>
    <w:rsid w:val="009E61F0"/>
    <w:rsid w:val="009E71FE"/>
    <w:rsid w:val="009F00E0"/>
    <w:rsid w:val="009F01DA"/>
    <w:rsid w:val="009F0918"/>
    <w:rsid w:val="009F0C23"/>
    <w:rsid w:val="009F0F6B"/>
    <w:rsid w:val="009F11B4"/>
    <w:rsid w:val="009F1BF2"/>
    <w:rsid w:val="009F2A86"/>
    <w:rsid w:val="009F2D8C"/>
    <w:rsid w:val="009F30BC"/>
    <w:rsid w:val="009F49BD"/>
    <w:rsid w:val="009F4E8C"/>
    <w:rsid w:val="009F5D23"/>
    <w:rsid w:val="009F7EF2"/>
    <w:rsid w:val="00A00636"/>
    <w:rsid w:val="00A00C8A"/>
    <w:rsid w:val="00A02E33"/>
    <w:rsid w:val="00A03755"/>
    <w:rsid w:val="00A0405B"/>
    <w:rsid w:val="00A04792"/>
    <w:rsid w:val="00A05C18"/>
    <w:rsid w:val="00A0615B"/>
    <w:rsid w:val="00A0643E"/>
    <w:rsid w:val="00A07DAD"/>
    <w:rsid w:val="00A07FF3"/>
    <w:rsid w:val="00A1028D"/>
    <w:rsid w:val="00A10354"/>
    <w:rsid w:val="00A10479"/>
    <w:rsid w:val="00A10DDF"/>
    <w:rsid w:val="00A113F1"/>
    <w:rsid w:val="00A11C17"/>
    <w:rsid w:val="00A11E59"/>
    <w:rsid w:val="00A123A5"/>
    <w:rsid w:val="00A130E9"/>
    <w:rsid w:val="00A1341A"/>
    <w:rsid w:val="00A138F8"/>
    <w:rsid w:val="00A13F12"/>
    <w:rsid w:val="00A14654"/>
    <w:rsid w:val="00A1478B"/>
    <w:rsid w:val="00A14E2E"/>
    <w:rsid w:val="00A1573B"/>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0F8E"/>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255"/>
    <w:rsid w:val="00A42906"/>
    <w:rsid w:val="00A42A65"/>
    <w:rsid w:val="00A42CF5"/>
    <w:rsid w:val="00A4381A"/>
    <w:rsid w:val="00A442E7"/>
    <w:rsid w:val="00A4541D"/>
    <w:rsid w:val="00A45522"/>
    <w:rsid w:val="00A45556"/>
    <w:rsid w:val="00A45881"/>
    <w:rsid w:val="00A46385"/>
    <w:rsid w:val="00A47259"/>
    <w:rsid w:val="00A47513"/>
    <w:rsid w:val="00A47ECC"/>
    <w:rsid w:val="00A508C9"/>
    <w:rsid w:val="00A53B57"/>
    <w:rsid w:val="00A543CD"/>
    <w:rsid w:val="00A54F9E"/>
    <w:rsid w:val="00A5554F"/>
    <w:rsid w:val="00A564F5"/>
    <w:rsid w:val="00A56FE5"/>
    <w:rsid w:val="00A57FB9"/>
    <w:rsid w:val="00A6025D"/>
    <w:rsid w:val="00A60C2F"/>
    <w:rsid w:val="00A61BCE"/>
    <w:rsid w:val="00A62604"/>
    <w:rsid w:val="00A6289D"/>
    <w:rsid w:val="00A6297D"/>
    <w:rsid w:val="00A63230"/>
    <w:rsid w:val="00A6344F"/>
    <w:rsid w:val="00A63AED"/>
    <w:rsid w:val="00A63AF9"/>
    <w:rsid w:val="00A63C19"/>
    <w:rsid w:val="00A64D23"/>
    <w:rsid w:val="00A64DD5"/>
    <w:rsid w:val="00A653CA"/>
    <w:rsid w:val="00A654E5"/>
    <w:rsid w:val="00A66020"/>
    <w:rsid w:val="00A66505"/>
    <w:rsid w:val="00A668FB"/>
    <w:rsid w:val="00A66A14"/>
    <w:rsid w:val="00A6780A"/>
    <w:rsid w:val="00A70249"/>
    <w:rsid w:val="00A727C8"/>
    <w:rsid w:val="00A73BCE"/>
    <w:rsid w:val="00A75036"/>
    <w:rsid w:val="00A76543"/>
    <w:rsid w:val="00A76936"/>
    <w:rsid w:val="00A777EF"/>
    <w:rsid w:val="00A8007F"/>
    <w:rsid w:val="00A80BA1"/>
    <w:rsid w:val="00A813DA"/>
    <w:rsid w:val="00A81DFB"/>
    <w:rsid w:val="00A82289"/>
    <w:rsid w:val="00A83245"/>
    <w:rsid w:val="00A84C67"/>
    <w:rsid w:val="00A84E86"/>
    <w:rsid w:val="00A84F93"/>
    <w:rsid w:val="00A8542C"/>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3548"/>
    <w:rsid w:val="00AA3D67"/>
    <w:rsid w:val="00AA58EB"/>
    <w:rsid w:val="00AA5B98"/>
    <w:rsid w:val="00AA68EE"/>
    <w:rsid w:val="00AA7516"/>
    <w:rsid w:val="00AB076B"/>
    <w:rsid w:val="00AB0BB8"/>
    <w:rsid w:val="00AB1436"/>
    <w:rsid w:val="00AB1675"/>
    <w:rsid w:val="00AB1907"/>
    <w:rsid w:val="00AB2024"/>
    <w:rsid w:val="00AB2777"/>
    <w:rsid w:val="00AB3550"/>
    <w:rsid w:val="00AB45FA"/>
    <w:rsid w:val="00AB473A"/>
    <w:rsid w:val="00AB68B0"/>
    <w:rsid w:val="00AB6FBE"/>
    <w:rsid w:val="00AB71B4"/>
    <w:rsid w:val="00AB7AED"/>
    <w:rsid w:val="00AB7D02"/>
    <w:rsid w:val="00AC0BA6"/>
    <w:rsid w:val="00AC1168"/>
    <w:rsid w:val="00AC14E1"/>
    <w:rsid w:val="00AC2050"/>
    <w:rsid w:val="00AC2ACB"/>
    <w:rsid w:val="00AC2F0A"/>
    <w:rsid w:val="00AC324B"/>
    <w:rsid w:val="00AC3D54"/>
    <w:rsid w:val="00AC3F09"/>
    <w:rsid w:val="00AC4B21"/>
    <w:rsid w:val="00AC66BD"/>
    <w:rsid w:val="00AC6A96"/>
    <w:rsid w:val="00AD01AC"/>
    <w:rsid w:val="00AD0B60"/>
    <w:rsid w:val="00AD0BCE"/>
    <w:rsid w:val="00AD0C63"/>
    <w:rsid w:val="00AD1022"/>
    <w:rsid w:val="00AD2AEC"/>
    <w:rsid w:val="00AD386C"/>
    <w:rsid w:val="00AD49C3"/>
    <w:rsid w:val="00AD49D1"/>
    <w:rsid w:val="00AD53CD"/>
    <w:rsid w:val="00AD5BA8"/>
    <w:rsid w:val="00AD5BFE"/>
    <w:rsid w:val="00AD7793"/>
    <w:rsid w:val="00AE040A"/>
    <w:rsid w:val="00AE073A"/>
    <w:rsid w:val="00AE086C"/>
    <w:rsid w:val="00AE17AE"/>
    <w:rsid w:val="00AE2405"/>
    <w:rsid w:val="00AE277B"/>
    <w:rsid w:val="00AE2984"/>
    <w:rsid w:val="00AE2DD7"/>
    <w:rsid w:val="00AE3AEB"/>
    <w:rsid w:val="00AE444D"/>
    <w:rsid w:val="00AE4D4A"/>
    <w:rsid w:val="00AE7907"/>
    <w:rsid w:val="00AE7FB1"/>
    <w:rsid w:val="00AF0743"/>
    <w:rsid w:val="00AF07B2"/>
    <w:rsid w:val="00AF07B3"/>
    <w:rsid w:val="00AF1B7D"/>
    <w:rsid w:val="00AF1BA0"/>
    <w:rsid w:val="00AF2513"/>
    <w:rsid w:val="00AF3B31"/>
    <w:rsid w:val="00AF3CCC"/>
    <w:rsid w:val="00AF4B5B"/>
    <w:rsid w:val="00AF4E4B"/>
    <w:rsid w:val="00AF5D38"/>
    <w:rsid w:val="00AF65B3"/>
    <w:rsid w:val="00AF6EA6"/>
    <w:rsid w:val="00B00B69"/>
    <w:rsid w:val="00B00E47"/>
    <w:rsid w:val="00B013FA"/>
    <w:rsid w:val="00B01476"/>
    <w:rsid w:val="00B01C2F"/>
    <w:rsid w:val="00B02208"/>
    <w:rsid w:val="00B02A70"/>
    <w:rsid w:val="00B052BB"/>
    <w:rsid w:val="00B10240"/>
    <w:rsid w:val="00B103AF"/>
    <w:rsid w:val="00B10C4B"/>
    <w:rsid w:val="00B11084"/>
    <w:rsid w:val="00B111A6"/>
    <w:rsid w:val="00B11A9B"/>
    <w:rsid w:val="00B11F35"/>
    <w:rsid w:val="00B12252"/>
    <w:rsid w:val="00B12BFA"/>
    <w:rsid w:val="00B13354"/>
    <w:rsid w:val="00B13714"/>
    <w:rsid w:val="00B1481D"/>
    <w:rsid w:val="00B14AC7"/>
    <w:rsid w:val="00B1715A"/>
    <w:rsid w:val="00B17897"/>
    <w:rsid w:val="00B178DD"/>
    <w:rsid w:val="00B20645"/>
    <w:rsid w:val="00B20C1D"/>
    <w:rsid w:val="00B211A3"/>
    <w:rsid w:val="00B2124D"/>
    <w:rsid w:val="00B2205E"/>
    <w:rsid w:val="00B22731"/>
    <w:rsid w:val="00B22ABC"/>
    <w:rsid w:val="00B230FA"/>
    <w:rsid w:val="00B24567"/>
    <w:rsid w:val="00B24BF3"/>
    <w:rsid w:val="00B2745D"/>
    <w:rsid w:val="00B277BC"/>
    <w:rsid w:val="00B3091C"/>
    <w:rsid w:val="00B30D90"/>
    <w:rsid w:val="00B314A6"/>
    <w:rsid w:val="00B31CAF"/>
    <w:rsid w:val="00B32497"/>
    <w:rsid w:val="00B33AD9"/>
    <w:rsid w:val="00B33BAA"/>
    <w:rsid w:val="00B3443F"/>
    <w:rsid w:val="00B348AA"/>
    <w:rsid w:val="00B3515A"/>
    <w:rsid w:val="00B36172"/>
    <w:rsid w:val="00B36960"/>
    <w:rsid w:val="00B37FDB"/>
    <w:rsid w:val="00B40617"/>
    <w:rsid w:val="00B408E6"/>
    <w:rsid w:val="00B418A6"/>
    <w:rsid w:val="00B41F53"/>
    <w:rsid w:val="00B420B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6E9A"/>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79FB"/>
    <w:rsid w:val="00B77F22"/>
    <w:rsid w:val="00B80C52"/>
    <w:rsid w:val="00B81052"/>
    <w:rsid w:val="00B82B12"/>
    <w:rsid w:val="00B82E24"/>
    <w:rsid w:val="00B831F1"/>
    <w:rsid w:val="00B8414C"/>
    <w:rsid w:val="00B842FA"/>
    <w:rsid w:val="00B8468D"/>
    <w:rsid w:val="00B848D3"/>
    <w:rsid w:val="00B86ADF"/>
    <w:rsid w:val="00B87799"/>
    <w:rsid w:val="00B9033D"/>
    <w:rsid w:val="00B906C0"/>
    <w:rsid w:val="00B90A85"/>
    <w:rsid w:val="00B91568"/>
    <w:rsid w:val="00B91FC5"/>
    <w:rsid w:val="00B92215"/>
    <w:rsid w:val="00B922E8"/>
    <w:rsid w:val="00B93408"/>
    <w:rsid w:val="00B95ED4"/>
    <w:rsid w:val="00B963EC"/>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78C"/>
    <w:rsid w:val="00BA5C14"/>
    <w:rsid w:val="00BA5D51"/>
    <w:rsid w:val="00BA6DE7"/>
    <w:rsid w:val="00BA71DF"/>
    <w:rsid w:val="00BA7587"/>
    <w:rsid w:val="00BB101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DD4"/>
    <w:rsid w:val="00BC56F9"/>
    <w:rsid w:val="00BC5761"/>
    <w:rsid w:val="00BC5993"/>
    <w:rsid w:val="00BC6181"/>
    <w:rsid w:val="00BC72E2"/>
    <w:rsid w:val="00BD0FF4"/>
    <w:rsid w:val="00BD1BA7"/>
    <w:rsid w:val="00BD2F74"/>
    <w:rsid w:val="00BD3444"/>
    <w:rsid w:val="00BD34D6"/>
    <w:rsid w:val="00BD4239"/>
    <w:rsid w:val="00BD43B0"/>
    <w:rsid w:val="00BD4ACC"/>
    <w:rsid w:val="00BD4AD5"/>
    <w:rsid w:val="00BD4FAA"/>
    <w:rsid w:val="00BD566C"/>
    <w:rsid w:val="00BD5AF4"/>
    <w:rsid w:val="00BD61C9"/>
    <w:rsid w:val="00BD6C92"/>
    <w:rsid w:val="00BD6D8A"/>
    <w:rsid w:val="00BD6E9D"/>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575B"/>
    <w:rsid w:val="00BE5DCB"/>
    <w:rsid w:val="00BE698C"/>
    <w:rsid w:val="00BE6B01"/>
    <w:rsid w:val="00BE7103"/>
    <w:rsid w:val="00BE776C"/>
    <w:rsid w:val="00BE77E9"/>
    <w:rsid w:val="00BE788C"/>
    <w:rsid w:val="00BE7EF4"/>
    <w:rsid w:val="00BF19C6"/>
    <w:rsid w:val="00BF1D16"/>
    <w:rsid w:val="00BF2DF2"/>
    <w:rsid w:val="00BF330A"/>
    <w:rsid w:val="00BF343C"/>
    <w:rsid w:val="00BF34FB"/>
    <w:rsid w:val="00BF3C6F"/>
    <w:rsid w:val="00BF50D1"/>
    <w:rsid w:val="00BF5E40"/>
    <w:rsid w:val="00BF6C04"/>
    <w:rsid w:val="00C00D5F"/>
    <w:rsid w:val="00C00DDE"/>
    <w:rsid w:val="00C01921"/>
    <w:rsid w:val="00C01C47"/>
    <w:rsid w:val="00C02319"/>
    <w:rsid w:val="00C02C37"/>
    <w:rsid w:val="00C02D7A"/>
    <w:rsid w:val="00C032E5"/>
    <w:rsid w:val="00C048C9"/>
    <w:rsid w:val="00C06774"/>
    <w:rsid w:val="00C072E4"/>
    <w:rsid w:val="00C07DFF"/>
    <w:rsid w:val="00C07F85"/>
    <w:rsid w:val="00C1007A"/>
    <w:rsid w:val="00C10EC2"/>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4483"/>
    <w:rsid w:val="00C253AA"/>
    <w:rsid w:val="00C2581F"/>
    <w:rsid w:val="00C259CE"/>
    <w:rsid w:val="00C25C5F"/>
    <w:rsid w:val="00C26044"/>
    <w:rsid w:val="00C267D9"/>
    <w:rsid w:val="00C26ED8"/>
    <w:rsid w:val="00C26F85"/>
    <w:rsid w:val="00C27709"/>
    <w:rsid w:val="00C27CA3"/>
    <w:rsid w:val="00C301E3"/>
    <w:rsid w:val="00C3046B"/>
    <w:rsid w:val="00C30CFD"/>
    <w:rsid w:val="00C3112B"/>
    <w:rsid w:val="00C3160A"/>
    <w:rsid w:val="00C32AB9"/>
    <w:rsid w:val="00C33227"/>
    <w:rsid w:val="00C33379"/>
    <w:rsid w:val="00C34BC4"/>
    <w:rsid w:val="00C36B9D"/>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3AB1"/>
    <w:rsid w:val="00C64C44"/>
    <w:rsid w:val="00C64C9D"/>
    <w:rsid w:val="00C6501E"/>
    <w:rsid w:val="00C66004"/>
    <w:rsid w:val="00C66B9D"/>
    <w:rsid w:val="00C67200"/>
    <w:rsid w:val="00C704BE"/>
    <w:rsid w:val="00C70BC5"/>
    <w:rsid w:val="00C71BCE"/>
    <w:rsid w:val="00C71DD4"/>
    <w:rsid w:val="00C7234C"/>
    <w:rsid w:val="00C73040"/>
    <w:rsid w:val="00C73F8B"/>
    <w:rsid w:val="00C74FC2"/>
    <w:rsid w:val="00C777AB"/>
    <w:rsid w:val="00C77A7D"/>
    <w:rsid w:val="00C80CF0"/>
    <w:rsid w:val="00C80F5D"/>
    <w:rsid w:val="00C81ED0"/>
    <w:rsid w:val="00C82057"/>
    <w:rsid w:val="00C83D39"/>
    <w:rsid w:val="00C83D79"/>
    <w:rsid w:val="00C855E1"/>
    <w:rsid w:val="00C8654E"/>
    <w:rsid w:val="00C872ED"/>
    <w:rsid w:val="00C87B26"/>
    <w:rsid w:val="00C90311"/>
    <w:rsid w:val="00C903D7"/>
    <w:rsid w:val="00C909A3"/>
    <w:rsid w:val="00C90C81"/>
    <w:rsid w:val="00C919BF"/>
    <w:rsid w:val="00C92A82"/>
    <w:rsid w:val="00C92A9D"/>
    <w:rsid w:val="00C933A1"/>
    <w:rsid w:val="00C936E3"/>
    <w:rsid w:val="00C94516"/>
    <w:rsid w:val="00C94CF3"/>
    <w:rsid w:val="00C95BDB"/>
    <w:rsid w:val="00C96149"/>
    <w:rsid w:val="00C96290"/>
    <w:rsid w:val="00C97256"/>
    <w:rsid w:val="00C97B00"/>
    <w:rsid w:val="00C97D93"/>
    <w:rsid w:val="00CA04D3"/>
    <w:rsid w:val="00CA1CE8"/>
    <w:rsid w:val="00CA2C38"/>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AC5"/>
    <w:rsid w:val="00CB3D27"/>
    <w:rsid w:val="00CB5122"/>
    <w:rsid w:val="00CB519E"/>
    <w:rsid w:val="00CB532C"/>
    <w:rsid w:val="00CB6B13"/>
    <w:rsid w:val="00CB6F33"/>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829"/>
    <w:rsid w:val="00CD0A0D"/>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200"/>
    <w:rsid w:val="00CE1779"/>
    <w:rsid w:val="00CE24FB"/>
    <w:rsid w:val="00CE257A"/>
    <w:rsid w:val="00CE3089"/>
    <w:rsid w:val="00CE30AF"/>
    <w:rsid w:val="00CE46A3"/>
    <w:rsid w:val="00CE4906"/>
    <w:rsid w:val="00CE5780"/>
    <w:rsid w:val="00CE606C"/>
    <w:rsid w:val="00CE62F1"/>
    <w:rsid w:val="00CE68D2"/>
    <w:rsid w:val="00CE6AEF"/>
    <w:rsid w:val="00CE6D6E"/>
    <w:rsid w:val="00CF1DEB"/>
    <w:rsid w:val="00CF2131"/>
    <w:rsid w:val="00CF31AA"/>
    <w:rsid w:val="00CF3591"/>
    <w:rsid w:val="00CF3921"/>
    <w:rsid w:val="00CF41F6"/>
    <w:rsid w:val="00CF4336"/>
    <w:rsid w:val="00CF4609"/>
    <w:rsid w:val="00CF5AC2"/>
    <w:rsid w:val="00CF6F52"/>
    <w:rsid w:val="00CF7663"/>
    <w:rsid w:val="00CF7AF3"/>
    <w:rsid w:val="00D016EC"/>
    <w:rsid w:val="00D017E7"/>
    <w:rsid w:val="00D01B51"/>
    <w:rsid w:val="00D02198"/>
    <w:rsid w:val="00D02A8C"/>
    <w:rsid w:val="00D04163"/>
    <w:rsid w:val="00D0569F"/>
    <w:rsid w:val="00D06889"/>
    <w:rsid w:val="00D06BD3"/>
    <w:rsid w:val="00D0735D"/>
    <w:rsid w:val="00D0776A"/>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20045"/>
    <w:rsid w:val="00D200B5"/>
    <w:rsid w:val="00D2273D"/>
    <w:rsid w:val="00D23CD1"/>
    <w:rsid w:val="00D24893"/>
    <w:rsid w:val="00D252B1"/>
    <w:rsid w:val="00D25F90"/>
    <w:rsid w:val="00D268A6"/>
    <w:rsid w:val="00D268BE"/>
    <w:rsid w:val="00D26B83"/>
    <w:rsid w:val="00D26CE9"/>
    <w:rsid w:val="00D27407"/>
    <w:rsid w:val="00D2756F"/>
    <w:rsid w:val="00D27996"/>
    <w:rsid w:val="00D30730"/>
    <w:rsid w:val="00D31574"/>
    <w:rsid w:val="00D31B19"/>
    <w:rsid w:val="00D3217C"/>
    <w:rsid w:val="00D33516"/>
    <w:rsid w:val="00D348E9"/>
    <w:rsid w:val="00D3497B"/>
    <w:rsid w:val="00D35174"/>
    <w:rsid w:val="00D35AF8"/>
    <w:rsid w:val="00D36950"/>
    <w:rsid w:val="00D3786D"/>
    <w:rsid w:val="00D40319"/>
    <w:rsid w:val="00D416B0"/>
    <w:rsid w:val="00D425DC"/>
    <w:rsid w:val="00D4292A"/>
    <w:rsid w:val="00D42B10"/>
    <w:rsid w:val="00D43417"/>
    <w:rsid w:val="00D438C5"/>
    <w:rsid w:val="00D44510"/>
    <w:rsid w:val="00D4484A"/>
    <w:rsid w:val="00D4491B"/>
    <w:rsid w:val="00D44DC3"/>
    <w:rsid w:val="00D45E6E"/>
    <w:rsid w:val="00D46D4F"/>
    <w:rsid w:val="00D47311"/>
    <w:rsid w:val="00D47923"/>
    <w:rsid w:val="00D47A92"/>
    <w:rsid w:val="00D47C7D"/>
    <w:rsid w:val="00D47E4B"/>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10E6"/>
    <w:rsid w:val="00D61460"/>
    <w:rsid w:val="00D616C7"/>
    <w:rsid w:val="00D61795"/>
    <w:rsid w:val="00D61BD1"/>
    <w:rsid w:val="00D620ED"/>
    <w:rsid w:val="00D62871"/>
    <w:rsid w:val="00D62C2B"/>
    <w:rsid w:val="00D62D6E"/>
    <w:rsid w:val="00D62F13"/>
    <w:rsid w:val="00D659A7"/>
    <w:rsid w:val="00D65CF4"/>
    <w:rsid w:val="00D66530"/>
    <w:rsid w:val="00D66AAC"/>
    <w:rsid w:val="00D67CB5"/>
    <w:rsid w:val="00D710E8"/>
    <w:rsid w:val="00D716B0"/>
    <w:rsid w:val="00D718D6"/>
    <w:rsid w:val="00D73BE5"/>
    <w:rsid w:val="00D740FC"/>
    <w:rsid w:val="00D74445"/>
    <w:rsid w:val="00D74549"/>
    <w:rsid w:val="00D74B97"/>
    <w:rsid w:val="00D74D4B"/>
    <w:rsid w:val="00D755E9"/>
    <w:rsid w:val="00D76CFC"/>
    <w:rsid w:val="00D77471"/>
    <w:rsid w:val="00D774BE"/>
    <w:rsid w:val="00D774D2"/>
    <w:rsid w:val="00D77583"/>
    <w:rsid w:val="00D77893"/>
    <w:rsid w:val="00D77ACD"/>
    <w:rsid w:val="00D77AE8"/>
    <w:rsid w:val="00D80A09"/>
    <w:rsid w:val="00D8198F"/>
    <w:rsid w:val="00D826ED"/>
    <w:rsid w:val="00D82FE0"/>
    <w:rsid w:val="00D83401"/>
    <w:rsid w:val="00D837E8"/>
    <w:rsid w:val="00D83AB8"/>
    <w:rsid w:val="00D8503E"/>
    <w:rsid w:val="00D86968"/>
    <w:rsid w:val="00D87698"/>
    <w:rsid w:val="00D87895"/>
    <w:rsid w:val="00D90A56"/>
    <w:rsid w:val="00D90E69"/>
    <w:rsid w:val="00D91CA1"/>
    <w:rsid w:val="00D91D72"/>
    <w:rsid w:val="00D92578"/>
    <w:rsid w:val="00D925B7"/>
    <w:rsid w:val="00D926BA"/>
    <w:rsid w:val="00D929D5"/>
    <w:rsid w:val="00D93058"/>
    <w:rsid w:val="00D93419"/>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C95"/>
    <w:rsid w:val="00DA10F3"/>
    <w:rsid w:val="00DA2A6B"/>
    <w:rsid w:val="00DA2DA8"/>
    <w:rsid w:val="00DA2E68"/>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5AE"/>
    <w:rsid w:val="00DB78D8"/>
    <w:rsid w:val="00DB79E3"/>
    <w:rsid w:val="00DB7D8A"/>
    <w:rsid w:val="00DC09A0"/>
    <w:rsid w:val="00DC1228"/>
    <w:rsid w:val="00DC25F7"/>
    <w:rsid w:val="00DC2F45"/>
    <w:rsid w:val="00DC2F5E"/>
    <w:rsid w:val="00DC3271"/>
    <w:rsid w:val="00DC383C"/>
    <w:rsid w:val="00DC42AF"/>
    <w:rsid w:val="00DC4D8D"/>
    <w:rsid w:val="00DC5A77"/>
    <w:rsid w:val="00DC5EA0"/>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3D8C"/>
    <w:rsid w:val="00DE447B"/>
    <w:rsid w:val="00DE7011"/>
    <w:rsid w:val="00DE7D74"/>
    <w:rsid w:val="00DE7FF1"/>
    <w:rsid w:val="00DF0550"/>
    <w:rsid w:val="00DF09F3"/>
    <w:rsid w:val="00DF0DA7"/>
    <w:rsid w:val="00DF0FCD"/>
    <w:rsid w:val="00DF10AA"/>
    <w:rsid w:val="00DF1D95"/>
    <w:rsid w:val="00DF276A"/>
    <w:rsid w:val="00DF2C5B"/>
    <w:rsid w:val="00DF3858"/>
    <w:rsid w:val="00DF3E95"/>
    <w:rsid w:val="00DF4BF3"/>
    <w:rsid w:val="00DF4F14"/>
    <w:rsid w:val="00DF5282"/>
    <w:rsid w:val="00DF598A"/>
    <w:rsid w:val="00DF5C30"/>
    <w:rsid w:val="00DF645E"/>
    <w:rsid w:val="00DF6A47"/>
    <w:rsid w:val="00DF782E"/>
    <w:rsid w:val="00DF78D8"/>
    <w:rsid w:val="00E0025D"/>
    <w:rsid w:val="00E00287"/>
    <w:rsid w:val="00E01A53"/>
    <w:rsid w:val="00E01BCD"/>
    <w:rsid w:val="00E0260F"/>
    <w:rsid w:val="00E03788"/>
    <w:rsid w:val="00E04609"/>
    <w:rsid w:val="00E0578F"/>
    <w:rsid w:val="00E059D9"/>
    <w:rsid w:val="00E06263"/>
    <w:rsid w:val="00E06764"/>
    <w:rsid w:val="00E078A1"/>
    <w:rsid w:val="00E10E15"/>
    <w:rsid w:val="00E11879"/>
    <w:rsid w:val="00E11A5D"/>
    <w:rsid w:val="00E11A6D"/>
    <w:rsid w:val="00E11D4F"/>
    <w:rsid w:val="00E13307"/>
    <w:rsid w:val="00E1344F"/>
    <w:rsid w:val="00E13652"/>
    <w:rsid w:val="00E13FD7"/>
    <w:rsid w:val="00E14E4E"/>
    <w:rsid w:val="00E164D6"/>
    <w:rsid w:val="00E17CB0"/>
    <w:rsid w:val="00E21685"/>
    <w:rsid w:val="00E2180E"/>
    <w:rsid w:val="00E21C95"/>
    <w:rsid w:val="00E22BD2"/>
    <w:rsid w:val="00E230A6"/>
    <w:rsid w:val="00E24CDA"/>
    <w:rsid w:val="00E24D80"/>
    <w:rsid w:val="00E24F27"/>
    <w:rsid w:val="00E25200"/>
    <w:rsid w:val="00E264E5"/>
    <w:rsid w:val="00E266C1"/>
    <w:rsid w:val="00E30390"/>
    <w:rsid w:val="00E30841"/>
    <w:rsid w:val="00E31171"/>
    <w:rsid w:val="00E31E1A"/>
    <w:rsid w:val="00E31F13"/>
    <w:rsid w:val="00E325B7"/>
    <w:rsid w:val="00E3418A"/>
    <w:rsid w:val="00E347A4"/>
    <w:rsid w:val="00E347EB"/>
    <w:rsid w:val="00E35D96"/>
    <w:rsid w:val="00E35F89"/>
    <w:rsid w:val="00E3651E"/>
    <w:rsid w:val="00E3703C"/>
    <w:rsid w:val="00E37363"/>
    <w:rsid w:val="00E37656"/>
    <w:rsid w:val="00E40425"/>
    <w:rsid w:val="00E408FF"/>
    <w:rsid w:val="00E41401"/>
    <w:rsid w:val="00E41705"/>
    <w:rsid w:val="00E43A31"/>
    <w:rsid w:val="00E46A9E"/>
    <w:rsid w:val="00E47173"/>
    <w:rsid w:val="00E47F50"/>
    <w:rsid w:val="00E50669"/>
    <w:rsid w:val="00E50E1F"/>
    <w:rsid w:val="00E513BC"/>
    <w:rsid w:val="00E51461"/>
    <w:rsid w:val="00E522FA"/>
    <w:rsid w:val="00E52F71"/>
    <w:rsid w:val="00E53877"/>
    <w:rsid w:val="00E539F7"/>
    <w:rsid w:val="00E53D23"/>
    <w:rsid w:val="00E54EA6"/>
    <w:rsid w:val="00E54EB9"/>
    <w:rsid w:val="00E5580A"/>
    <w:rsid w:val="00E56134"/>
    <w:rsid w:val="00E571B1"/>
    <w:rsid w:val="00E6031B"/>
    <w:rsid w:val="00E6034E"/>
    <w:rsid w:val="00E611BA"/>
    <w:rsid w:val="00E61A93"/>
    <w:rsid w:val="00E63769"/>
    <w:rsid w:val="00E637C4"/>
    <w:rsid w:val="00E64ACC"/>
    <w:rsid w:val="00E64DFE"/>
    <w:rsid w:val="00E66CEE"/>
    <w:rsid w:val="00E673E6"/>
    <w:rsid w:val="00E706E8"/>
    <w:rsid w:val="00E70728"/>
    <w:rsid w:val="00E70DBA"/>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2CC7"/>
    <w:rsid w:val="00E82DBD"/>
    <w:rsid w:val="00E86017"/>
    <w:rsid w:val="00E86D86"/>
    <w:rsid w:val="00E86DA8"/>
    <w:rsid w:val="00E87217"/>
    <w:rsid w:val="00E902B7"/>
    <w:rsid w:val="00E90BC0"/>
    <w:rsid w:val="00E90D5E"/>
    <w:rsid w:val="00E91780"/>
    <w:rsid w:val="00E93443"/>
    <w:rsid w:val="00E945A9"/>
    <w:rsid w:val="00E94B25"/>
    <w:rsid w:val="00E94D51"/>
    <w:rsid w:val="00E9511C"/>
    <w:rsid w:val="00E95194"/>
    <w:rsid w:val="00E96DC0"/>
    <w:rsid w:val="00E973CF"/>
    <w:rsid w:val="00E97CA4"/>
    <w:rsid w:val="00EA0319"/>
    <w:rsid w:val="00EA0732"/>
    <w:rsid w:val="00EA2D34"/>
    <w:rsid w:val="00EA4CEF"/>
    <w:rsid w:val="00EA4DCA"/>
    <w:rsid w:val="00EA4F2E"/>
    <w:rsid w:val="00EA6C1B"/>
    <w:rsid w:val="00EA79F3"/>
    <w:rsid w:val="00EB0C71"/>
    <w:rsid w:val="00EB240F"/>
    <w:rsid w:val="00EB3587"/>
    <w:rsid w:val="00EB474F"/>
    <w:rsid w:val="00EB4FC7"/>
    <w:rsid w:val="00EB6035"/>
    <w:rsid w:val="00EB6583"/>
    <w:rsid w:val="00EB66DA"/>
    <w:rsid w:val="00EC0FD3"/>
    <w:rsid w:val="00EC3726"/>
    <w:rsid w:val="00EC3967"/>
    <w:rsid w:val="00EC3BA5"/>
    <w:rsid w:val="00EC3C87"/>
    <w:rsid w:val="00EC5083"/>
    <w:rsid w:val="00EC55CC"/>
    <w:rsid w:val="00EC5845"/>
    <w:rsid w:val="00EC62EA"/>
    <w:rsid w:val="00EC6DBA"/>
    <w:rsid w:val="00EC6E87"/>
    <w:rsid w:val="00EC7DA8"/>
    <w:rsid w:val="00ED0D99"/>
    <w:rsid w:val="00ED0FE1"/>
    <w:rsid w:val="00ED2574"/>
    <w:rsid w:val="00ED31C2"/>
    <w:rsid w:val="00ED32C2"/>
    <w:rsid w:val="00ED46D1"/>
    <w:rsid w:val="00ED58F1"/>
    <w:rsid w:val="00ED5901"/>
    <w:rsid w:val="00ED6020"/>
    <w:rsid w:val="00ED7880"/>
    <w:rsid w:val="00ED7A91"/>
    <w:rsid w:val="00EE0CB7"/>
    <w:rsid w:val="00EE12FC"/>
    <w:rsid w:val="00EE1642"/>
    <w:rsid w:val="00EE1F62"/>
    <w:rsid w:val="00EE2E45"/>
    <w:rsid w:val="00EE31A7"/>
    <w:rsid w:val="00EE3FD5"/>
    <w:rsid w:val="00EE4359"/>
    <w:rsid w:val="00EE554E"/>
    <w:rsid w:val="00EE668D"/>
    <w:rsid w:val="00EE7A39"/>
    <w:rsid w:val="00EE7FB0"/>
    <w:rsid w:val="00EF1CE3"/>
    <w:rsid w:val="00EF1D94"/>
    <w:rsid w:val="00EF2508"/>
    <w:rsid w:val="00EF25C7"/>
    <w:rsid w:val="00EF29A5"/>
    <w:rsid w:val="00EF3713"/>
    <w:rsid w:val="00EF3BC7"/>
    <w:rsid w:val="00EF4A71"/>
    <w:rsid w:val="00EF5A84"/>
    <w:rsid w:val="00EF600A"/>
    <w:rsid w:val="00EF6286"/>
    <w:rsid w:val="00EF7099"/>
    <w:rsid w:val="00EF7457"/>
    <w:rsid w:val="00F009C0"/>
    <w:rsid w:val="00F01248"/>
    <w:rsid w:val="00F0193C"/>
    <w:rsid w:val="00F022E4"/>
    <w:rsid w:val="00F02315"/>
    <w:rsid w:val="00F02B43"/>
    <w:rsid w:val="00F02F98"/>
    <w:rsid w:val="00F035BE"/>
    <w:rsid w:val="00F04476"/>
    <w:rsid w:val="00F06E57"/>
    <w:rsid w:val="00F07852"/>
    <w:rsid w:val="00F07DB3"/>
    <w:rsid w:val="00F07E2D"/>
    <w:rsid w:val="00F10A8F"/>
    <w:rsid w:val="00F1159C"/>
    <w:rsid w:val="00F12364"/>
    <w:rsid w:val="00F129C8"/>
    <w:rsid w:val="00F12A9E"/>
    <w:rsid w:val="00F13E27"/>
    <w:rsid w:val="00F1447A"/>
    <w:rsid w:val="00F16C4E"/>
    <w:rsid w:val="00F1712E"/>
    <w:rsid w:val="00F174AA"/>
    <w:rsid w:val="00F226DA"/>
    <w:rsid w:val="00F22A0A"/>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81A"/>
    <w:rsid w:val="00F41DEC"/>
    <w:rsid w:val="00F41ED2"/>
    <w:rsid w:val="00F43A21"/>
    <w:rsid w:val="00F44137"/>
    <w:rsid w:val="00F44E2C"/>
    <w:rsid w:val="00F4584B"/>
    <w:rsid w:val="00F46B28"/>
    <w:rsid w:val="00F46F3E"/>
    <w:rsid w:val="00F475CC"/>
    <w:rsid w:val="00F479E8"/>
    <w:rsid w:val="00F47A3A"/>
    <w:rsid w:val="00F47E6F"/>
    <w:rsid w:val="00F51240"/>
    <w:rsid w:val="00F5186F"/>
    <w:rsid w:val="00F51ADE"/>
    <w:rsid w:val="00F52CA6"/>
    <w:rsid w:val="00F52DD7"/>
    <w:rsid w:val="00F52E38"/>
    <w:rsid w:val="00F53097"/>
    <w:rsid w:val="00F5381B"/>
    <w:rsid w:val="00F53E32"/>
    <w:rsid w:val="00F5417D"/>
    <w:rsid w:val="00F551B5"/>
    <w:rsid w:val="00F552DE"/>
    <w:rsid w:val="00F55EE0"/>
    <w:rsid w:val="00F55EE7"/>
    <w:rsid w:val="00F56CB6"/>
    <w:rsid w:val="00F571BB"/>
    <w:rsid w:val="00F57EE8"/>
    <w:rsid w:val="00F6027F"/>
    <w:rsid w:val="00F6097B"/>
    <w:rsid w:val="00F6146B"/>
    <w:rsid w:val="00F61580"/>
    <w:rsid w:val="00F61FAD"/>
    <w:rsid w:val="00F63D74"/>
    <w:rsid w:val="00F640F5"/>
    <w:rsid w:val="00F64AB0"/>
    <w:rsid w:val="00F6524B"/>
    <w:rsid w:val="00F653FB"/>
    <w:rsid w:val="00F654E0"/>
    <w:rsid w:val="00F662CF"/>
    <w:rsid w:val="00F66701"/>
    <w:rsid w:val="00F66F8F"/>
    <w:rsid w:val="00F674CB"/>
    <w:rsid w:val="00F70D0A"/>
    <w:rsid w:val="00F70E37"/>
    <w:rsid w:val="00F712C7"/>
    <w:rsid w:val="00F727C0"/>
    <w:rsid w:val="00F72B2F"/>
    <w:rsid w:val="00F72D9C"/>
    <w:rsid w:val="00F73206"/>
    <w:rsid w:val="00F7424B"/>
    <w:rsid w:val="00F74BB8"/>
    <w:rsid w:val="00F75752"/>
    <w:rsid w:val="00F76ED7"/>
    <w:rsid w:val="00F80802"/>
    <w:rsid w:val="00F8148F"/>
    <w:rsid w:val="00F835BF"/>
    <w:rsid w:val="00F849F8"/>
    <w:rsid w:val="00F84EC6"/>
    <w:rsid w:val="00F85E15"/>
    <w:rsid w:val="00F85ED6"/>
    <w:rsid w:val="00F85EDB"/>
    <w:rsid w:val="00F90089"/>
    <w:rsid w:val="00F9014E"/>
    <w:rsid w:val="00F9146B"/>
    <w:rsid w:val="00F92555"/>
    <w:rsid w:val="00F92D9F"/>
    <w:rsid w:val="00F93192"/>
    <w:rsid w:val="00F93D22"/>
    <w:rsid w:val="00F95A33"/>
    <w:rsid w:val="00F96104"/>
    <w:rsid w:val="00F96675"/>
    <w:rsid w:val="00F96A5F"/>
    <w:rsid w:val="00FA03D1"/>
    <w:rsid w:val="00FA063D"/>
    <w:rsid w:val="00FA07A2"/>
    <w:rsid w:val="00FA0E27"/>
    <w:rsid w:val="00FA1C35"/>
    <w:rsid w:val="00FA2ED2"/>
    <w:rsid w:val="00FA3F7E"/>
    <w:rsid w:val="00FA4184"/>
    <w:rsid w:val="00FA5670"/>
    <w:rsid w:val="00FA5D8E"/>
    <w:rsid w:val="00FA5DAE"/>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2D55"/>
    <w:rsid w:val="00FC2EE5"/>
    <w:rsid w:val="00FC3416"/>
    <w:rsid w:val="00FC34C0"/>
    <w:rsid w:val="00FC3789"/>
    <w:rsid w:val="00FC37FF"/>
    <w:rsid w:val="00FC3833"/>
    <w:rsid w:val="00FC4357"/>
    <w:rsid w:val="00FC5759"/>
    <w:rsid w:val="00FC6FC3"/>
    <w:rsid w:val="00FC7BB8"/>
    <w:rsid w:val="00FC7BF2"/>
    <w:rsid w:val="00FD0C31"/>
    <w:rsid w:val="00FD0F75"/>
    <w:rsid w:val="00FD1CC5"/>
    <w:rsid w:val="00FD1D6D"/>
    <w:rsid w:val="00FD1F5C"/>
    <w:rsid w:val="00FD31B8"/>
    <w:rsid w:val="00FD6025"/>
    <w:rsid w:val="00FD65DA"/>
    <w:rsid w:val="00FD66B6"/>
    <w:rsid w:val="00FD6CD0"/>
    <w:rsid w:val="00FD6F77"/>
    <w:rsid w:val="00FE0176"/>
    <w:rsid w:val="00FE03EA"/>
    <w:rsid w:val="00FE0915"/>
    <w:rsid w:val="00FE144D"/>
    <w:rsid w:val="00FE2147"/>
    <w:rsid w:val="00FE2C93"/>
    <w:rsid w:val="00FE3AA0"/>
    <w:rsid w:val="00FE46B8"/>
    <w:rsid w:val="00FE47B7"/>
    <w:rsid w:val="00FE521D"/>
    <w:rsid w:val="00FE5D49"/>
    <w:rsid w:val="00FE62C3"/>
    <w:rsid w:val="00FF0057"/>
    <w:rsid w:val="00FF0625"/>
    <w:rsid w:val="00FF1DC1"/>
    <w:rsid w:val="00FF27DD"/>
    <w:rsid w:val="00FF2FCE"/>
    <w:rsid w:val="00FF3FFC"/>
    <w:rsid w:val="00FF506A"/>
    <w:rsid w:val="00FF5CDF"/>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99"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99"/>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466289438">
      <w:bodyDiv w:val="1"/>
      <w:marLeft w:val="0"/>
      <w:marRight w:val="0"/>
      <w:marTop w:val="0"/>
      <w:marBottom w:val="0"/>
      <w:divBdr>
        <w:top w:val="none" w:sz="0" w:space="0" w:color="auto"/>
        <w:left w:val="none" w:sz="0" w:space="0" w:color="auto"/>
        <w:bottom w:val="none" w:sz="0" w:space="0" w:color="auto"/>
        <w:right w:val="none" w:sz="0" w:space="0" w:color="auto"/>
      </w:divBdr>
    </w:div>
    <w:div w:id="484855917">
      <w:bodyDiv w:val="1"/>
      <w:marLeft w:val="0"/>
      <w:marRight w:val="0"/>
      <w:marTop w:val="0"/>
      <w:marBottom w:val="0"/>
      <w:divBdr>
        <w:top w:val="none" w:sz="0" w:space="0" w:color="auto"/>
        <w:left w:val="none" w:sz="0" w:space="0" w:color="auto"/>
        <w:bottom w:val="none" w:sz="0" w:space="0" w:color="auto"/>
        <w:right w:val="none" w:sz="0" w:space="0" w:color="auto"/>
      </w:divBdr>
    </w:div>
    <w:div w:id="794298657">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28399631">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146244426">
      <w:bodyDiv w:val="1"/>
      <w:marLeft w:val="0"/>
      <w:marRight w:val="0"/>
      <w:marTop w:val="0"/>
      <w:marBottom w:val="0"/>
      <w:divBdr>
        <w:top w:val="none" w:sz="0" w:space="0" w:color="auto"/>
        <w:left w:val="none" w:sz="0" w:space="0" w:color="auto"/>
        <w:bottom w:val="none" w:sz="0" w:space="0" w:color="auto"/>
        <w:right w:val="none" w:sz="0" w:space="0" w:color="auto"/>
      </w:divBdr>
    </w:div>
    <w:div w:id="1208908512">
      <w:bodyDiv w:val="1"/>
      <w:marLeft w:val="0"/>
      <w:marRight w:val="0"/>
      <w:marTop w:val="0"/>
      <w:marBottom w:val="0"/>
      <w:divBdr>
        <w:top w:val="none" w:sz="0" w:space="0" w:color="auto"/>
        <w:left w:val="none" w:sz="0" w:space="0" w:color="auto"/>
        <w:bottom w:val="none" w:sz="0" w:space="0" w:color="auto"/>
        <w:right w:val="none" w:sz="0" w:space="0" w:color="auto"/>
      </w:divBdr>
    </w:div>
    <w:div w:id="1254557630">
      <w:bodyDiv w:val="1"/>
      <w:marLeft w:val="0"/>
      <w:marRight w:val="0"/>
      <w:marTop w:val="0"/>
      <w:marBottom w:val="0"/>
      <w:divBdr>
        <w:top w:val="none" w:sz="0" w:space="0" w:color="auto"/>
        <w:left w:val="none" w:sz="0" w:space="0" w:color="auto"/>
        <w:bottom w:val="none" w:sz="0" w:space="0" w:color="auto"/>
        <w:right w:val="none" w:sz="0" w:space="0" w:color="auto"/>
      </w:divBdr>
    </w:div>
    <w:div w:id="1350567329">
      <w:bodyDiv w:val="1"/>
      <w:marLeft w:val="0"/>
      <w:marRight w:val="0"/>
      <w:marTop w:val="0"/>
      <w:marBottom w:val="0"/>
      <w:divBdr>
        <w:top w:val="none" w:sz="0" w:space="0" w:color="auto"/>
        <w:left w:val="none" w:sz="0" w:space="0" w:color="auto"/>
        <w:bottom w:val="none" w:sz="0" w:space="0" w:color="auto"/>
        <w:right w:val="none" w:sz="0" w:space="0" w:color="auto"/>
      </w:divBdr>
    </w:div>
    <w:div w:id="143616931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650985788">
      <w:bodyDiv w:val="1"/>
      <w:marLeft w:val="0"/>
      <w:marRight w:val="0"/>
      <w:marTop w:val="0"/>
      <w:marBottom w:val="0"/>
      <w:divBdr>
        <w:top w:val="none" w:sz="0" w:space="0" w:color="auto"/>
        <w:left w:val="none" w:sz="0" w:space="0" w:color="auto"/>
        <w:bottom w:val="none" w:sz="0" w:space="0" w:color="auto"/>
        <w:right w:val="none" w:sz="0" w:space="0" w:color="auto"/>
      </w:divBdr>
    </w:div>
    <w:div w:id="1759524158">
      <w:bodyDiv w:val="1"/>
      <w:marLeft w:val="0"/>
      <w:marRight w:val="0"/>
      <w:marTop w:val="0"/>
      <w:marBottom w:val="0"/>
      <w:divBdr>
        <w:top w:val="none" w:sz="0" w:space="0" w:color="auto"/>
        <w:left w:val="none" w:sz="0" w:space="0" w:color="auto"/>
        <w:bottom w:val="none" w:sz="0" w:space="0" w:color="auto"/>
        <w:right w:val="none" w:sz="0" w:space="0" w:color="auto"/>
      </w:divBdr>
    </w:div>
    <w:div w:id="195155105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B2C27-F4DE-4BD8-9BE5-715C8640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5387</TotalTime>
  <Pages>24</Pages>
  <Words>14155</Words>
  <Characters>80689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Долженко</cp:lastModifiedBy>
  <cp:revision>582</cp:revision>
  <cp:lastPrinted>2020-07-23T10:55:00Z</cp:lastPrinted>
  <dcterms:created xsi:type="dcterms:W3CDTF">2019-04-30T11:10:00Z</dcterms:created>
  <dcterms:modified xsi:type="dcterms:W3CDTF">2022-06-25T17:42:00Z</dcterms:modified>
</cp:coreProperties>
</file>